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  <w:bookmarkStart w:id="0" w:name="_top"/>
      <w:bookmarkEnd w:id="0"/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</w:p>
    <w:p w:rsidR="005A7389" w:rsidRDefault="00FA5340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52"/>
          <w:szCs w:val="52"/>
        </w:rPr>
        <w:t xml:space="preserve"> О</w:t>
      </w:r>
      <w:r w:rsidR="005A7389">
        <w:rPr>
          <w:b/>
          <w:bCs/>
          <w:color w:val="000080"/>
          <w:sz w:val="52"/>
          <w:szCs w:val="52"/>
        </w:rPr>
        <w:t>тчёт</w:t>
      </w:r>
      <w:r>
        <w:rPr>
          <w:b/>
          <w:bCs/>
          <w:color w:val="000080"/>
          <w:sz w:val="52"/>
          <w:szCs w:val="52"/>
        </w:rPr>
        <w:t xml:space="preserve"> о результатах самообследования</w:t>
      </w: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52"/>
          <w:szCs w:val="52"/>
        </w:rPr>
        <w:t xml:space="preserve">муниципального бюджетного </w:t>
      </w:r>
      <w:r w:rsidR="00B03F49">
        <w:rPr>
          <w:b/>
          <w:bCs/>
          <w:color w:val="000080"/>
          <w:sz w:val="52"/>
          <w:szCs w:val="52"/>
        </w:rPr>
        <w:t>обще</w:t>
      </w:r>
      <w:r>
        <w:rPr>
          <w:b/>
          <w:bCs/>
          <w:color w:val="000080"/>
          <w:sz w:val="52"/>
          <w:szCs w:val="52"/>
        </w:rPr>
        <w:t>образ</w:t>
      </w:r>
      <w:r>
        <w:rPr>
          <w:b/>
          <w:bCs/>
          <w:color w:val="000080"/>
          <w:sz w:val="52"/>
          <w:szCs w:val="52"/>
        </w:rPr>
        <w:t>о</w:t>
      </w:r>
      <w:r>
        <w:rPr>
          <w:b/>
          <w:bCs/>
          <w:color w:val="000080"/>
          <w:sz w:val="52"/>
          <w:szCs w:val="52"/>
        </w:rPr>
        <w:t>вательного</w:t>
      </w:r>
    </w:p>
    <w:p w:rsidR="005A7389" w:rsidRDefault="005A7389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52"/>
          <w:szCs w:val="52"/>
        </w:rPr>
        <w:t>учреждения «Печорская гимназия»</w:t>
      </w:r>
    </w:p>
    <w:p w:rsidR="005A7389" w:rsidRDefault="00FA5340" w:rsidP="005A7389">
      <w:pPr>
        <w:tabs>
          <w:tab w:val="left" w:pos="2805"/>
        </w:tabs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52"/>
          <w:szCs w:val="52"/>
        </w:rPr>
        <w:t>за 2016 – 2017</w:t>
      </w:r>
      <w:r w:rsidR="005A7389">
        <w:rPr>
          <w:b/>
          <w:bCs/>
          <w:color w:val="000080"/>
          <w:sz w:val="52"/>
          <w:szCs w:val="52"/>
        </w:rPr>
        <w:t xml:space="preserve"> учебный год</w:t>
      </w:r>
    </w:p>
    <w:p w:rsidR="005A7389" w:rsidRDefault="005A7389" w:rsidP="005A7389">
      <w:pPr>
        <w:tabs>
          <w:tab w:val="left" w:pos="2805"/>
        </w:tabs>
        <w:jc w:val="center"/>
        <w:rPr>
          <w:b/>
          <w:bCs/>
          <w:sz w:val="52"/>
          <w:szCs w:val="52"/>
        </w:rPr>
      </w:pPr>
    </w:p>
    <w:p w:rsidR="001900F7" w:rsidRDefault="001900F7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D7AA6" w:rsidRDefault="00BD7AA6"/>
    <w:p w:rsidR="00B03F49" w:rsidRDefault="00B03F49" w:rsidP="00BD7AA6">
      <w:pPr>
        <w:keepNext/>
        <w:jc w:val="center"/>
        <w:outlineLvl w:val="0"/>
        <w:rPr>
          <w:rFonts w:eastAsia="Times New Roman"/>
          <w:b/>
          <w:color w:val="000080"/>
          <w:sz w:val="36"/>
          <w:szCs w:val="20"/>
          <w:lang w:eastAsia="ru-RU"/>
        </w:rPr>
      </w:pPr>
      <w:bookmarkStart w:id="1" w:name="_Toc275065221"/>
      <w:bookmarkStart w:id="2" w:name="_Toc275066359"/>
      <w:bookmarkStart w:id="3" w:name="_Toc275069972"/>
      <w:bookmarkStart w:id="4" w:name="_Toc426534723"/>
      <w:bookmarkStart w:id="5" w:name="_Toc426534901"/>
    </w:p>
    <w:p w:rsidR="00BD7AA6" w:rsidRPr="00BD7AA6" w:rsidRDefault="00BD7AA6" w:rsidP="00BD7AA6">
      <w:pPr>
        <w:keepNext/>
        <w:jc w:val="center"/>
        <w:outlineLvl w:val="0"/>
        <w:rPr>
          <w:rFonts w:eastAsia="Times New Roman"/>
          <w:b/>
          <w:color w:val="000080"/>
          <w:sz w:val="36"/>
          <w:szCs w:val="20"/>
          <w:lang w:eastAsia="ru-RU"/>
        </w:rPr>
      </w:pPr>
      <w:r w:rsidRPr="00BD7AA6">
        <w:rPr>
          <w:rFonts w:eastAsia="Times New Roman"/>
          <w:b/>
          <w:color w:val="000080"/>
          <w:sz w:val="36"/>
          <w:szCs w:val="20"/>
          <w:lang w:eastAsia="ru-RU"/>
        </w:rPr>
        <w:t>Разделы отчёта:</w:t>
      </w:r>
      <w:bookmarkEnd w:id="1"/>
      <w:bookmarkEnd w:id="2"/>
      <w:bookmarkEnd w:id="3"/>
      <w:bookmarkEnd w:id="4"/>
      <w:bookmarkEnd w:id="5"/>
    </w:p>
    <w:p w:rsidR="00BD7AA6" w:rsidRPr="00BD7AA6" w:rsidRDefault="00BD7AA6" w:rsidP="00BD7AA6">
      <w:pPr>
        <w:rPr>
          <w:lang w:eastAsia="ru-RU"/>
        </w:rPr>
      </w:pPr>
    </w:p>
    <w:p w:rsidR="000F512F" w:rsidRPr="007565F1" w:rsidRDefault="004C5FA6" w:rsidP="006E39C7">
      <w:pPr>
        <w:pStyle w:val="11"/>
        <w:ind w:firstLine="426"/>
        <w:rPr>
          <w:rStyle w:val="a5"/>
          <w:b/>
          <w:color w:val="002060"/>
        </w:rPr>
      </w:pPr>
      <w:r w:rsidRPr="004C5FA6">
        <w:fldChar w:fldCharType="begin"/>
      </w:r>
      <w:r w:rsidR="000F512F" w:rsidRPr="001E3AA5">
        <w:instrText xml:space="preserve"> TOC \o "1-3" \h \z \u </w:instrText>
      </w:r>
      <w:r w:rsidRPr="004C5FA6">
        <w:fldChar w:fldCharType="separate"/>
      </w:r>
    </w:p>
    <w:p w:rsidR="00825513" w:rsidRPr="007565F1" w:rsidRDefault="001E3AA5" w:rsidP="006E39C7">
      <w:pPr>
        <w:ind w:firstLine="426"/>
        <w:rPr>
          <w:b/>
          <w:noProof/>
          <w:color w:val="002060"/>
          <w:sz w:val="28"/>
          <w:szCs w:val="28"/>
        </w:rPr>
      </w:pPr>
      <w:r w:rsidRPr="007565F1">
        <w:rPr>
          <w:b/>
          <w:noProof/>
          <w:color w:val="002060"/>
          <w:sz w:val="28"/>
          <w:szCs w:val="28"/>
          <w:lang w:val="en-US"/>
        </w:rPr>
        <w:t>I</w:t>
      </w:r>
      <w:r w:rsidRPr="007565F1">
        <w:rPr>
          <w:b/>
          <w:noProof/>
          <w:color w:val="002060"/>
          <w:sz w:val="28"/>
          <w:szCs w:val="28"/>
        </w:rPr>
        <w:t>.Информационная справка …………………………………………………………3</w:t>
      </w:r>
    </w:p>
    <w:p w:rsidR="001E3AA5" w:rsidRPr="007565F1" w:rsidRDefault="001E3AA5" w:rsidP="006E39C7">
      <w:pPr>
        <w:ind w:firstLine="426"/>
        <w:rPr>
          <w:b/>
          <w:noProof/>
          <w:color w:val="002060"/>
          <w:sz w:val="28"/>
          <w:szCs w:val="28"/>
        </w:rPr>
      </w:pPr>
    </w:p>
    <w:p w:rsidR="000F512F" w:rsidRPr="007565F1" w:rsidRDefault="004C5FA6" w:rsidP="006E39C7">
      <w:pPr>
        <w:pStyle w:val="11"/>
        <w:ind w:firstLine="426"/>
        <w:rPr>
          <w:rFonts w:asciiTheme="minorHAnsi" w:eastAsiaTheme="minorEastAsia" w:hAnsiTheme="minorHAnsi" w:cstheme="minorBidi"/>
        </w:rPr>
      </w:pPr>
      <w:hyperlink w:anchor="_Toc426534902" w:history="1">
        <w:r w:rsidR="000F512F" w:rsidRPr="007565F1">
          <w:rPr>
            <w:rStyle w:val="a5"/>
            <w:b/>
            <w:color w:val="002060"/>
            <w:lang w:val="en-US"/>
          </w:rPr>
          <w:t>II</w:t>
        </w:r>
        <w:r w:rsidR="000F512F" w:rsidRPr="007565F1">
          <w:rPr>
            <w:rStyle w:val="a5"/>
            <w:b/>
            <w:color w:val="002060"/>
          </w:rPr>
          <w:t>. Содержание деятельности педагогического колл</w:t>
        </w:r>
        <w:r w:rsidR="007F2D19">
          <w:rPr>
            <w:rStyle w:val="a5"/>
            <w:b/>
            <w:color w:val="002060"/>
          </w:rPr>
          <w:t>ектива Печорской гимназии в 2016 – 2017</w:t>
        </w:r>
        <w:r w:rsidR="000F512F" w:rsidRPr="007565F1">
          <w:rPr>
            <w:rStyle w:val="a5"/>
            <w:b/>
            <w:color w:val="002060"/>
          </w:rPr>
          <w:t>учебном году</w:t>
        </w:r>
        <w:r w:rsidR="000F512F" w:rsidRPr="007565F1">
          <w:rPr>
            <w:webHidden/>
          </w:rPr>
          <w:tab/>
        </w:r>
        <w:r w:rsidRPr="006A4E47">
          <w:rPr>
            <w:b/>
            <w:webHidden/>
          </w:rPr>
          <w:fldChar w:fldCharType="begin"/>
        </w:r>
        <w:r w:rsidR="000F512F" w:rsidRPr="006A4E47">
          <w:rPr>
            <w:b/>
            <w:webHidden/>
          </w:rPr>
          <w:instrText xml:space="preserve"> PAGEREF _Toc426534902 \h </w:instrText>
        </w:r>
        <w:r w:rsidRPr="006A4E47">
          <w:rPr>
            <w:b/>
            <w:webHidden/>
          </w:rPr>
        </w:r>
        <w:r w:rsidRPr="006A4E47">
          <w:rPr>
            <w:b/>
            <w:webHidden/>
          </w:rPr>
          <w:fldChar w:fldCharType="separate"/>
        </w:r>
        <w:r w:rsidR="000F512F" w:rsidRPr="006A4E47">
          <w:rPr>
            <w:b/>
            <w:webHidden/>
          </w:rPr>
          <w:t>3</w:t>
        </w:r>
        <w:r w:rsidRPr="006A4E47">
          <w:rPr>
            <w:b/>
            <w:webHidden/>
          </w:rPr>
          <w:fldChar w:fldCharType="end"/>
        </w:r>
      </w:hyperlink>
    </w:p>
    <w:p w:rsidR="000F512F" w:rsidRPr="007565F1" w:rsidRDefault="004C5FA6" w:rsidP="006E39C7">
      <w:pPr>
        <w:pStyle w:val="25"/>
        <w:tabs>
          <w:tab w:val="right" w:leader="dot" w:pos="10081"/>
        </w:tabs>
        <w:ind w:left="0" w:firstLine="426"/>
        <w:rPr>
          <w:rFonts w:asciiTheme="minorHAnsi" w:eastAsiaTheme="minorEastAsia" w:hAnsiTheme="minorHAnsi" w:cstheme="minorBidi"/>
          <w:b/>
          <w:noProof/>
          <w:color w:val="002060"/>
          <w:sz w:val="28"/>
          <w:szCs w:val="28"/>
          <w:lang w:eastAsia="ru-RU"/>
        </w:rPr>
      </w:pPr>
      <w:hyperlink w:anchor="_Toc426534903" w:history="1">
        <w:r w:rsidR="000F512F" w:rsidRPr="007565F1">
          <w:rPr>
            <w:rStyle w:val="a5"/>
            <w:rFonts w:eastAsia="Times New Roman"/>
            <w:b/>
            <w:noProof/>
            <w:color w:val="002060"/>
            <w:sz w:val="28"/>
            <w:szCs w:val="28"/>
            <w:lang w:eastAsia="ru-RU"/>
          </w:rPr>
          <w:t>1. Качество организации  образовательного процесса.</w:t>
        </w:r>
        <w:r w:rsidR="000F512F" w:rsidRPr="007565F1">
          <w:rPr>
            <w:b/>
            <w:noProof/>
            <w:webHidden/>
            <w:color w:val="002060"/>
            <w:sz w:val="28"/>
            <w:szCs w:val="28"/>
          </w:rPr>
          <w:tab/>
        </w:r>
        <w:r w:rsidR="00066B84">
          <w:rPr>
            <w:b/>
            <w:noProof/>
            <w:webHidden/>
            <w:color w:val="002060"/>
            <w:sz w:val="28"/>
            <w:szCs w:val="28"/>
          </w:rPr>
          <w:t>5</w:t>
        </w:r>
      </w:hyperlink>
    </w:p>
    <w:p w:rsidR="000F512F" w:rsidRPr="007565F1" w:rsidRDefault="004C5FA6" w:rsidP="006E39C7">
      <w:pPr>
        <w:pStyle w:val="35"/>
        <w:ind w:left="0" w:firstLine="426"/>
        <w:rPr>
          <w:rFonts w:asciiTheme="minorHAnsi" w:eastAsiaTheme="minorEastAsia" w:hAnsiTheme="minorHAnsi" w:cstheme="minorBidi"/>
          <w:color w:val="002060"/>
        </w:rPr>
      </w:pPr>
      <w:hyperlink w:anchor="_Toc426534904" w:history="1">
        <w:r w:rsidR="000F512F" w:rsidRPr="007565F1">
          <w:rPr>
            <w:rStyle w:val="a5"/>
            <w:color w:val="002060"/>
          </w:rPr>
          <w:t>Анализ учебной работы в начальных классах Печорской гимназии</w:t>
        </w:r>
      </w:hyperlink>
    </w:p>
    <w:p w:rsidR="000F512F" w:rsidRPr="00891578" w:rsidRDefault="004C5FA6" w:rsidP="006E39C7">
      <w:pPr>
        <w:pStyle w:val="35"/>
        <w:ind w:left="0" w:firstLine="426"/>
        <w:rPr>
          <w:rStyle w:val="a5"/>
          <w:b w:val="0"/>
          <w:color w:val="0F243E" w:themeColor="text2" w:themeShade="80"/>
        </w:rPr>
      </w:pPr>
      <w:hyperlink w:anchor="_Toc426534906" w:history="1">
        <w:r w:rsidR="000F512F" w:rsidRPr="00891578">
          <w:rPr>
            <w:rStyle w:val="a5"/>
            <w:color w:val="002060"/>
          </w:rPr>
          <w:t>Анализ успеваемости в основной и старшей школе</w:t>
        </w:r>
        <w:r w:rsidR="000F512F" w:rsidRPr="00891578">
          <w:rPr>
            <w:webHidden/>
            <w:color w:val="002060"/>
          </w:rPr>
          <w:tab/>
        </w:r>
        <w:r w:rsidR="004D04E4" w:rsidRPr="00891578">
          <w:rPr>
            <w:webHidden/>
            <w:color w:val="002060"/>
          </w:rPr>
          <w:t>..</w:t>
        </w:r>
      </w:hyperlink>
      <w:r w:rsidR="008D6CF4">
        <w:t>7</w:t>
      </w:r>
    </w:p>
    <w:p w:rsidR="004D04E4" w:rsidRPr="007565F1" w:rsidRDefault="004D04E4" w:rsidP="006E39C7">
      <w:pPr>
        <w:tabs>
          <w:tab w:val="left" w:pos="426"/>
          <w:tab w:val="left" w:pos="567"/>
          <w:tab w:val="left" w:pos="709"/>
        </w:tabs>
        <w:ind w:firstLine="426"/>
        <w:jc w:val="center"/>
        <w:rPr>
          <w:rFonts w:eastAsia="Times New Roman"/>
          <w:b/>
          <w:noProof/>
          <w:color w:val="002060"/>
          <w:sz w:val="28"/>
          <w:szCs w:val="28"/>
          <w:lang w:eastAsia="ru-RU"/>
        </w:rPr>
      </w:pPr>
      <w:r w:rsidRPr="007565F1">
        <w:rPr>
          <w:rFonts w:eastAsia="Times New Roman"/>
          <w:b/>
          <w:noProof/>
          <w:color w:val="002060"/>
          <w:sz w:val="28"/>
          <w:szCs w:val="28"/>
          <w:lang w:eastAsia="ru-RU"/>
        </w:rPr>
        <w:t>Анализ переводных</w:t>
      </w:r>
      <w:r w:rsidR="00C01364">
        <w:rPr>
          <w:rFonts w:eastAsia="Times New Roman"/>
          <w:b/>
          <w:noProof/>
          <w:color w:val="002060"/>
          <w:sz w:val="28"/>
          <w:szCs w:val="28"/>
          <w:lang w:eastAsia="ru-RU"/>
        </w:rPr>
        <w:t xml:space="preserve"> и</w:t>
      </w:r>
      <w:r w:rsidR="007F2D19">
        <w:rPr>
          <w:rFonts w:eastAsia="Times New Roman"/>
          <w:b/>
          <w:noProof/>
          <w:color w:val="002060"/>
          <w:sz w:val="28"/>
          <w:szCs w:val="28"/>
          <w:lang w:eastAsia="ru-RU"/>
        </w:rPr>
        <w:t xml:space="preserve"> выпускных экзаменов за 2016-2017</w:t>
      </w:r>
      <w:r w:rsidR="004D345D">
        <w:rPr>
          <w:rFonts w:eastAsia="Times New Roman"/>
          <w:b/>
          <w:noProof/>
          <w:color w:val="002060"/>
          <w:sz w:val="28"/>
          <w:szCs w:val="28"/>
          <w:lang w:eastAsia="ru-RU"/>
        </w:rPr>
        <w:t xml:space="preserve"> учебный год……10</w:t>
      </w:r>
    </w:p>
    <w:p w:rsidR="000F512F" w:rsidRPr="007565F1" w:rsidRDefault="004C5FA6" w:rsidP="006E39C7">
      <w:pPr>
        <w:pStyle w:val="25"/>
        <w:tabs>
          <w:tab w:val="right" w:leader="dot" w:pos="10081"/>
        </w:tabs>
        <w:ind w:left="0" w:firstLine="426"/>
        <w:rPr>
          <w:rStyle w:val="a5"/>
          <w:b/>
          <w:noProof/>
          <w:color w:val="002060"/>
          <w:sz w:val="28"/>
          <w:szCs w:val="28"/>
        </w:rPr>
      </w:pPr>
      <w:hyperlink w:anchor="_Toc426534907" w:history="1">
        <w:r w:rsidR="000F512F" w:rsidRPr="007565F1">
          <w:rPr>
            <w:rStyle w:val="a5"/>
            <w:rFonts w:eastAsia="Times New Roman"/>
            <w:b/>
            <w:noProof/>
            <w:color w:val="002060"/>
            <w:sz w:val="28"/>
            <w:szCs w:val="28"/>
            <w:lang w:eastAsia="ru-RU"/>
          </w:rPr>
          <w:t xml:space="preserve">2. Анализ методической работы муниципального бюджетного </w:t>
        </w:r>
        <w:r w:rsidR="00B03F49">
          <w:rPr>
            <w:rStyle w:val="a5"/>
            <w:rFonts w:eastAsia="Times New Roman"/>
            <w:b/>
            <w:noProof/>
            <w:color w:val="002060"/>
            <w:sz w:val="28"/>
            <w:szCs w:val="28"/>
            <w:lang w:eastAsia="ru-RU"/>
          </w:rPr>
          <w:t>обще</w:t>
        </w:r>
        <w:r w:rsidR="000F512F" w:rsidRPr="007565F1">
          <w:rPr>
            <w:rStyle w:val="a5"/>
            <w:rFonts w:eastAsia="Times New Roman"/>
            <w:b/>
            <w:noProof/>
            <w:color w:val="002060"/>
            <w:sz w:val="28"/>
            <w:szCs w:val="28"/>
            <w:lang w:eastAsia="ru-RU"/>
          </w:rPr>
          <w:t>образовательного учреждения  «Печорская гимназия»</w:t>
        </w:r>
        <w:r w:rsidR="000F512F" w:rsidRPr="007565F1">
          <w:rPr>
            <w:b/>
            <w:noProof/>
            <w:webHidden/>
            <w:color w:val="002060"/>
            <w:sz w:val="28"/>
            <w:szCs w:val="28"/>
          </w:rPr>
          <w:tab/>
        </w:r>
        <w:r w:rsidR="00FB2753">
          <w:rPr>
            <w:b/>
            <w:noProof/>
            <w:webHidden/>
            <w:color w:val="002060"/>
            <w:sz w:val="28"/>
            <w:szCs w:val="28"/>
          </w:rPr>
          <w:t>18</w:t>
        </w:r>
      </w:hyperlink>
    </w:p>
    <w:p w:rsidR="007565F1" w:rsidRPr="007565F1" w:rsidRDefault="007565F1" w:rsidP="006E39C7">
      <w:pPr>
        <w:ind w:firstLine="426"/>
        <w:jc w:val="center"/>
        <w:rPr>
          <w:b/>
          <w:noProof/>
          <w:color w:val="002060"/>
          <w:sz w:val="28"/>
          <w:szCs w:val="28"/>
        </w:rPr>
      </w:pPr>
      <w:r w:rsidRPr="007565F1">
        <w:rPr>
          <w:b/>
          <w:noProof/>
          <w:color w:val="002060"/>
          <w:sz w:val="28"/>
          <w:szCs w:val="28"/>
        </w:rPr>
        <w:t>3.Анализ воспитательной работы МБО</w:t>
      </w:r>
      <w:r w:rsidR="007F2D19">
        <w:rPr>
          <w:b/>
          <w:noProof/>
          <w:color w:val="002060"/>
          <w:sz w:val="28"/>
          <w:szCs w:val="28"/>
        </w:rPr>
        <w:t>У « Печорская гимназия» за  2016-2017</w:t>
      </w:r>
      <w:r w:rsidRPr="007565F1">
        <w:rPr>
          <w:b/>
          <w:noProof/>
          <w:color w:val="002060"/>
          <w:sz w:val="28"/>
          <w:szCs w:val="28"/>
        </w:rPr>
        <w:t xml:space="preserve"> учебный год…………………………………………………………………</w:t>
      </w:r>
      <w:r w:rsidR="006D0E28">
        <w:rPr>
          <w:b/>
          <w:noProof/>
          <w:color w:val="002060"/>
          <w:sz w:val="28"/>
          <w:szCs w:val="28"/>
        </w:rPr>
        <w:t>35</w:t>
      </w:r>
    </w:p>
    <w:p w:rsidR="000F512F" w:rsidRDefault="004C5FA6" w:rsidP="006E39C7">
      <w:pPr>
        <w:pStyle w:val="25"/>
        <w:tabs>
          <w:tab w:val="right" w:leader="dot" w:pos="10081"/>
        </w:tabs>
        <w:ind w:left="0" w:firstLine="426"/>
        <w:rPr>
          <w:rStyle w:val="a5"/>
          <w:b/>
          <w:noProof/>
          <w:color w:val="002060"/>
          <w:sz w:val="28"/>
          <w:szCs w:val="28"/>
        </w:rPr>
      </w:pPr>
      <w:hyperlink w:anchor="_Toc426534908" w:history="1">
        <w:r w:rsidR="000F512F" w:rsidRPr="007565F1">
          <w:rPr>
            <w:rStyle w:val="a5"/>
            <w:rFonts w:eastAsia="Times New Roman"/>
            <w:b/>
            <w:noProof/>
            <w:color w:val="002060"/>
            <w:sz w:val="28"/>
            <w:szCs w:val="28"/>
            <w:lang w:eastAsia="ru-RU"/>
          </w:rPr>
          <w:t>4. Создание условий для сохранения и укрепления здоровья учащихся.</w:t>
        </w:r>
        <w:r w:rsidR="000F512F" w:rsidRPr="007565F1">
          <w:rPr>
            <w:b/>
            <w:noProof/>
            <w:webHidden/>
            <w:color w:val="002060"/>
            <w:sz w:val="28"/>
            <w:szCs w:val="28"/>
          </w:rPr>
          <w:tab/>
        </w:r>
        <w:r w:rsidR="005F5468">
          <w:rPr>
            <w:b/>
            <w:noProof/>
            <w:webHidden/>
            <w:color w:val="002060"/>
            <w:sz w:val="28"/>
            <w:szCs w:val="28"/>
          </w:rPr>
          <w:t>42</w:t>
        </w:r>
      </w:hyperlink>
    </w:p>
    <w:p w:rsidR="00066CAF" w:rsidRPr="00066CAF" w:rsidRDefault="00066CAF" w:rsidP="006E39C7">
      <w:pPr>
        <w:ind w:firstLine="426"/>
        <w:rPr>
          <w:noProof/>
        </w:rPr>
      </w:pPr>
    </w:p>
    <w:p w:rsidR="000F512F" w:rsidRDefault="004C5FA6" w:rsidP="006E39C7">
      <w:pPr>
        <w:pStyle w:val="11"/>
        <w:ind w:firstLine="426"/>
        <w:rPr>
          <w:rStyle w:val="a5"/>
          <w:b/>
          <w:color w:val="002060"/>
        </w:rPr>
      </w:pPr>
      <w:hyperlink w:anchor="_Toc426534909" w:history="1">
        <w:r w:rsidR="000F512F" w:rsidRPr="007565F1">
          <w:rPr>
            <w:rStyle w:val="a5"/>
            <w:b/>
            <w:color w:val="002060"/>
            <w:lang w:val="en-US"/>
          </w:rPr>
          <w:t>III</w:t>
        </w:r>
        <w:r w:rsidR="000F512F" w:rsidRPr="007565F1">
          <w:rPr>
            <w:rStyle w:val="a5"/>
            <w:b/>
            <w:color w:val="002060"/>
          </w:rPr>
          <w:t>. Отчёт об укреплении материально-технической базы школы</w:t>
        </w:r>
        <w:r w:rsidR="000F512F" w:rsidRPr="007565F1">
          <w:rPr>
            <w:webHidden/>
          </w:rPr>
          <w:tab/>
        </w:r>
        <w:r w:rsidR="005F5468" w:rsidRPr="005F5468">
          <w:rPr>
            <w:b/>
            <w:webHidden/>
          </w:rPr>
          <w:t>43</w:t>
        </w:r>
      </w:hyperlink>
    </w:p>
    <w:p w:rsidR="00066CAF" w:rsidRPr="00311379" w:rsidRDefault="00066CAF" w:rsidP="006E39C7">
      <w:pPr>
        <w:ind w:firstLine="426"/>
        <w:rPr>
          <w:b/>
          <w:noProof/>
        </w:rPr>
      </w:pPr>
    </w:p>
    <w:p w:rsidR="000F512F" w:rsidRPr="0002315F" w:rsidRDefault="00311379" w:rsidP="006E39C7">
      <w:pPr>
        <w:pStyle w:val="11"/>
        <w:ind w:firstLine="426"/>
        <w:rPr>
          <w:rFonts w:asciiTheme="minorHAnsi" w:eastAsiaTheme="minorEastAsia" w:hAnsiTheme="minorHAnsi" w:cstheme="minorBidi"/>
        </w:rPr>
      </w:pPr>
      <w:r w:rsidRPr="00311379">
        <w:rPr>
          <w:b/>
          <w:lang w:val="en-US"/>
        </w:rPr>
        <w:t>IV.</w:t>
      </w:r>
      <w:hyperlink w:anchor="_Toc426534910" w:history="1">
        <w:r w:rsidR="000F512F" w:rsidRPr="0002315F">
          <w:rPr>
            <w:rStyle w:val="a5"/>
            <w:b/>
            <w:color w:val="002060"/>
          </w:rPr>
          <w:t>Приоритетные направления работы школы</w:t>
        </w:r>
      </w:hyperlink>
      <w:hyperlink w:anchor="_Toc426534911" w:history="1">
        <w:r w:rsidR="007F2D19">
          <w:rPr>
            <w:rStyle w:val="a5"/>
            <w:b/>
            <w:color w:val="002060"/>
          </w:rPr>
          <w:t>на 2017-2018</w:t>
        </w:r>
        <w:r w:rsidR="000F512F" w:rsidRPr="0002315F">
          <w:rPr>
            <w:rStyle w:val="a5"/>
            <w:b/>
            <w:color w:val="002060"/>
          </w:rPr>
          <w:t xml:space="preserve"> учебный год</w:t>
        </w:r>
        <w:r w:rsidR="000F512F" w:rsidRPr="0002315F">
          <w:rPr>
            <w:webHidden/>
          </w:rPr>
          <w:tab/>
        </w:r>
        <w:r w:rsidR="005F5468" w:rsidRPr="005F5468">
          <w:rPr>
            <w:b/>
            <w:webHidden/>
          </w:rPr>
          <w:t>43</w:t>
        </w:r>
      </w:hyperlink>
    </w:p>
    <w:p w:rsidR="00066CAF" w:rsidRDefault="00066CAF" w:rsidP="006E39C7">
      <w:pPr>
        <w:pStyle w:val="11"/>
        <w:ind w:firstLine="426"/>
        <w:rPr>
          <w:rStyle w:val="a5"/>
          <w:b/>
          <w:color w:val="002060"/>
        </w:rPr>
      </w:pPr>
    </w:p>
    <w:p w:rsidR="000F512F" w:rsidRPr="007565F1" w:rsidRDefault="004C5FA6" w:rsidP="006E39C7">
      <w:pPr>
        <w:pStyle w:val="11"/>
        <w:ind w:firstLine="426"/>
        <w:rPr>
          <w:rFonts w:asciiTheme="minorHAnsi" w:eastAsiaTheme="minorEastAsia" w:hAnsiTheme="minorHAnsi" w:cstheme="minorBidi"/>
        </w:rPr>
      </w:pPr>
      <w:hyperlink w:anchor="_Toc426534912" w:history="1">
        <w:r w:rsidR="000F512F" w:rsidRPr="007565F1">
          <w:rPr>
            <w:rStyle w:val="a5"/>
            <w:b/>
            <w:color w:val="002060"/>
          </w:rPr>
          <w:t>Приложения</w:t>
        </w:r>
        <w:r w:rsidR="000F512F" w:rsidRPr="007565F1">
          <w:rPr>
            <w:webHidden/>
          </w:rPr>
          <w:tab/>
        </w:r>
        <w:r w:rsidR="005F5468" w:rsidRPr="005F5468">
          <w:rPr>
            <w:b/>
            <w:webHidden/>
          </w:rPr>
          <w:t>43</w:t>
        </w:r>
      </w:hyperlink>
    </w:p>
    <w:p w:rsidR="00BD7AA6" w:rsidRPr="001E3AA5" w:rsidRDefault="004C5FA6" w:rsidP="006E39C7">
      <w:pPr>
        <w:ind w:firstLine="426"/>
        <w:rPr>
          <w:color w:val="002060"/>
          <w:sz w:val="28"/>
          <w:szCs w:val="28"/>
        </w:rPr>
      </w:pPr>
      <w:r w:rsidRPr="001E3AA5">
        <w:rPr>
          <w:b/>
          <w:color w:val="002060"/>
          <w:sz w:val="28"/>
          <w:szCs w:val="28"/>
        </w:rPr>
        <w:fldChar w:fldCharType="end"/>
      </w: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  <w:bookmarkStart w:id="6" w:name="_Toc275064374"/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4D04E4">
      <w:pPr>
        <w:tabs>
          <w:tab w:val="right" w:leader="dot" w:pos="9911"/>
        </w:tabs>
        <w:ind w:left="284" w:hanging="284"/>
        <w:rPr>
          <w:color w:val="000080"/>
          <w:sz w:val="28"/>
          <w:szCs w:val="28"/>
        </w:rPr>
      </w:pPr>
    </w:p>
    <w:p w:rsidR="000F512F" w:rsidRDefault="000F512F" w:rsidP="000F512F">
      <w:pPr>
        <w:pStyle w:val="afb"/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0B5D1A" w:rsidRDefault="000B5D1A" w:rsidP="000B5D1A">
      <w:pPr>
        <w:tabs>
          <w:tab w:val="right" w:leader="dot" w:pos="9911"/>
        </w:tabs>
        <w:ind w:left="480"/>
        <w:rPr>
          <w:color w:val="000080"/>
          <w:sz w:val="28"/>
          <w:szCs w:val="28"/>
        </w:rPr>
      </w:pPr>
    </w:p>
    <w:p w:rsidR="00E50BF9" w:rsidRDefault="00E50BF9" w:rsidP="000B5D1A">
      <w:pPr>
        <w:tabs>
          <w:tab w:val="right" w:leader="dot" w:pos="9911"/>
        </w:tabs>
        <w:ind w:left="480"/>
        <w:rPr>
          <w:b/>
          <w:color w:val="000080"/>
          <w:sz w:val="28"/>
          <w:szCs w:val="28"/>
        </w:rPr>
      </w:pPr>
    </w:p>
    <w:p w:rsidR="000B5D1A" w:rsidRPr="00825513" w:rsidRDefault="000B5D1A" w:rsidP="006E39C7">
      <w:pPr>
        <w:tabs>
          <w:tab w:val="right" w:leader="dot" w:pos="9911"/>
        </w:tabs>
        <w:ind w:firstLine="480"/>
        <w:jc w:val="both"/>
        <w:rPr>
          <w:b/>
          <w:color w:val="000080"/>
          <w:sz w:val="28"/>
          <w:szCs w:val="28"/>
        </w:rPr>
      </w:pPr>
      <w:r w:rsidRPr="00825513">
        <w:rPr>
          <w:b/>
          <w:color w:val="000080"/>
          <w:sz w:val="28"/>
          <w:szCs w:val="28"/>
          <w:lang w:val="en-US"/>
        </w:rPr>
        <w:lastRenderedPageBreak/>
        <w:t>I</w:t>
      </w:r>
      <w:r w:rsidRPr="00825513">
        <w:rPr>
          <w:b/>
          <w:color w:val="000080"/>
          <w:sz w:val="28"/>
          <w:szCs w:val="28"/>
        </w:rPr>
        <w:t>. Информационная справка</w:t>
      </w:r>
      <w:bookmarkEnd w:id="6"/>
    </w:p>
    <w:p w:rsidR="000B5D1A" w:rsidRPr="000B5D1A" w:rsidRDefault="000B5D1A" w:rsidP="006E39C7">
      <w:pPr>
        <w:ind w:firstLine="480"/>
        <w:jc w:val="both"/>
        <w:rPr>
          <w:sz w:val="28"/>
          <w:szCs w:val="28"/>
          <w:lang w:eastAsia="ru-RU"/>
        </w:rPr>
      </w:pP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  <w:u w:val="single"/>
        </w:rPr>
      </w:pPr>
      <w:r w:rsidRPr="000B5D1A">
        <w:rPr>
          <w:b/>
          <w:bCs/>
          <w:color w:val="000080"/>
          <w:sz w:val="26"/>
          <w:szCs w:val="26"/>
          <w:u w:val="single"/>
        </w:rPr>
        <w:t>Название ОУ (по уставу):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 xml:space="preserve"> Муниципальное бюджетное </w:t>
      </w:r>
      <w:r w:rsidR="00B03F49">
        <w:rPr>
          <w:b/>
          <w:bCs/>
          <w:color w:val="000080"/>
          <w:sz w:val="26"/>
          <w:szCs w:val="26"/>
        </w:rPr>
        <w:t>обще</w:t>
      </w:r>
      <w:r w:rsidRPr="000B5D1A">
        <w:rPr>
          <w:b/>
          <w:bCs/>
          <w:color w:val="000080"/>
          <w:sz w:val="26"/>
          <w:szCs w:val="26"/>
        </w:rPr>
        <w:t>образовательное учреждение «Печорская гимн</w:t>
      </w:r>
      <w:r w:rsidRPr="000B5D1A">
        <w:rPr>
          <w:b/>
          <w:bCs/>
          <w:color w:val="000080"/>
          <w:sz w:val="26"/>
          <w:szCs w:val="26"/>
        </w:rPr>
        <w:t>а</w:t>
      </w:r>
      <w:r w:rsidRPr="000B5D1A">
        <w:rPr>
          <w:b/>
          <w:bCs/>
          <w:color w:val="000080"/>
          <w:sz w:val="26"/>
          <w:szCs w:val="26"/>
        </w:rPr>
        <w:t>зия»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 xml:space="preserve">Тип:  </w:t>
      </w:r>
      <w:r w:rsidRPr="000B5D1A">
        <w:rPr>
          <w:b/>
          <w:bCs/>
          <w:color w:val="000080"/>
          <w:sz w:val="26"/>
          <w:szCs w:val="26"/>
        </w:rPr>
        <w:t xml:space="preserve"> образовательное учреждение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>Директор:</w:t>
      </w:r>
      <w:r w:rsidRPr="000B5D1A">
        <w:rPr>
          <w:b/>
          <w:bCs/>
          <w:color w:val="000080"/>
          <w:sz w:val="26"/>
          <w:szCs w:val="26"/>
        </w:rPr>
        <w:t>Тумановская Ольга Михайловна, Заслуженный учитель РФ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 xml:space="preserve">Организационно-правовая форма: </w:t>
      </w:r>
      <w:r w:rsidRPr="000B5D1A">
        <w:rPr>
          <w:b/>
          <w:bCs/>
          <w:color w:val="000080"/>
          <w:sz w:val="26"/>
          <w:szCs w:val="26"/>
        </w:rPr>
        <w:t xml:space="preserve"> Муниципальное учреждение</w:t>
      </w:r>
    </w:p>
    <w:p w:rsidR="0005389A" w:rsidRDefault="00880164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  <w:u w:val="single"/>
        </w:rPr>
      </w:pPr>
      <w:r w:rsidRPr="00A44D73">
        <w:rPr>
          <w:b/>
          <w:bCs/>
          <w:color w:val="000080"/>
          <w:sz w:val="26"/>
          <w:szCs w:val="26"/>
          <w:u w:val="single"/>
        </w:rPr>
        <w:t>Учредитель:</w:t>
      </w:r>
      <w:r w:rsidR="00B03F49">
        <w:rPr>
          <w:b/>
          <w:bCs/>
          <w:color w:val="000080"/>
          <w:sz w:val="26"/>
          <w:szCs w:val="26"/>
        </w:rPr>
        <w:t xml:space="preserve">Управление образования </w:t>
      </w:r>
      <w:r w:rsidRPr="00A44D73">
        <w:rPr>
          <w:b/>
          <w:bCs/>
          <w:color w:val="000080"/>
          <w:sz w:val="26"/>
          <w:szCs w:val="26"/>
        </w:rPr>
        <w:t>Печорского района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 xml:space="preserve">Адрес школы: </w:t>
      </w:r>
      <w:r w:rsidRPr="000B5D1A">
        <w:rPr>
          <w:b/>
          <w:bCs/>
          <w:color w:val="000080"/>
          <w:sz w:val="26"/>
          <w:szCs w:val="26"/>
        </w:rPr>
        <w:t>Российская Федерация, Псковская область, г. Печоры, ул. Ленина, д.7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>Адрес сайта в Интернете:</w:t>
      </w:r>
      <w:r w:rsidRPr="000B5D1A">
        <w:rPr>
          <w:b/>
          <w:bCs/>
          <w:color w:val="000080"/>
          <w:sz w:val="26"/>
          <w:szCs w:val="26"/>
        </w:rPr>
        <w:t xml:space="preserve"> http://www.pechgimn.ru/ </w:t>
      </w:r>
    </w:p>
    <w:p w:rsidR="000B5D1A" w:rsidRPr="004E32CB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 xml:space="preserve">Адрес электронной почты: </w:t>
      </w:r>
      <w:r w:rsidR="007245B2" w:rsidRPr="00B7239D">
        <w:rPr>
          <w:b/>
          <w:bCs/>
          <w:color w:val="000080"/>
          <w:sz w:val="26"/>
          <w:szCs w:val="26"/>
        </w:rPr>
        <w:tab/>
        <w:t>org128@pskovedu.ru</w:t>
      </w:r>
    </w:p>
    <w:p w:rsidR="000B5D1A" w:rsidRPr="000B5D1A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>Год основания:</w:t>
      </w:r>
      <w:r w:rsidRPr="000B5D1A">
        <w:rPr>
          <w:b/>
          <w:bCs/>
          <w:color w:val="000080"/>
          <w:sz w:val="26"/>
          <w:szCs w:val="26"/>
        </w:rPr>
        <w:t xml:space="preserve">  1944</w:t>
      </w:r>
    </w:p>
    <w:p w:rsidR="006A4153" w:rsidRDefault="000B5D1A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  <w:u w:val="single"/>
        </w:rPr>
        <w:t>Наличие второй смены</w:t>
      </w:r>
      <w:r w:rsidRPr="000B5D1A">
        <w:rPr>
          <w:b/>
          <w:bCs/>
          <w:color w:val="000080"/>
          <w:sz w:val="26"/>
          <w:szCs w:val="26"/>
        </w:rPr>
        <w:t>:   есть</w:t>
      </w:r>
    </w:p>
    <w:p w:rsid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proofErr w:type="gramStart"/>
      <w:r w:rsidRPr="00563896">
        <w:rPr>
          <w:b/>
          <w:bCs/>
          <w:color w:val="000080"/>
          <w:sz w:val="26"/>
          <w:szCs w:val="26"/>
        </w:rPr>
        <w:t>Учреждение имеет в своей структуре обособленные структурные подразделения (филиалы), созданные  в соответствии с решением   Собрания депутатов Печорского района Псковской области «О реорганизации муниципальных образовательных учре</w:t>
      </w:r>
      <w:r w:rsidRPr="00563896">
        <w:rPr>
          <w:b/>
          <w:bCs/>
          <w:color w:val="000080"/>
          <w:sz w:val="26"/>
          <w:szCs w:val="26"/>
        </w:rPr>
        <w:t>ж</w:t>
      </w:r>
      <w:r w:rsidRPr="00563896">
        <w:rPr>
          <w:b/>
          <w:bCs/>
          <w:color w:val="000080"/>
          <w:sz w:val="26"/>
          <w:szCs w:val="26"/>
        </w:rPr>
        <w:t>дений Печорского района» от 17.02.15 № 19,  решением   Собрания депутатов Печорск</w:t>
      </w:r>
      <w:r w:rsidRPr="00563896">
        <w:rPr>
          <w:b/>
          <w:bCs/>
          <w:color w:val="000080"/>
          <w:sz w:val="26"/>
          <w:szCs w:val="26"/>
        </w:rPr>
        <w:t>о</w:t>
      </w:r>
      <w:r w:rsidRPr="00563896">
        <w:rPr>
          <w:b/>
          <w:bCs/>
          <w:color w:val="000080"/>
          <w:sz w:val="26"/>
          <w:szCs w:val="26"/>
        </w:rPr>
        <w:t>го района от 27.09.16 № 22 « О внесении дополнений в решение Собрания депутатов района от 17.02.2015 года № 19 «О реорганизации муниципальных образовательных у</w:t>
      </w:r>
      <w:r w:rsidRPr="00563896">
        <w:rPr>
          <w:b/>
          <w:bCs/>
          <w:color w:val="000080"/>
          <w:sz w:val="26"/>
          <w:szCs w:val="26"/>
        </w:rPr>
        <w:t>ч</w:t>
      </w:r>
      <w:r w:rsidRPr="00563896">
        <w:rPr>
          <w:b/>
          <w:bCs/>
          <w:color w:val="000080"/>
          <w:sz w:val="26"/>
          <w:szCs w:val="26"/>
        </w:rPr>
        <w:t xml:space="preserve">реждений Печорского района». </w:t>
      </w:r>
      <w:proofErr w:type="gramEnd"/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1. Филиал муниципального бюджетного общеобразовательного учреждения Печо</w:t>
      </w:r>
      <w:r w:rsidRPr="00563896">
        <w:rPr>
          <w:b/>
          <w:bCs/>
          <w:color w:val="000080"/>
          <w:sz w:val="26"/>
          <w:szCs w:val="26"/>
        </w:rPr>
        <w:t>р</w:t>
      </w:r>
      <w:r w:rsidRPr="00563896">
        <w:rPr>
          <w:b/>
          <w:bCs/>
          <w:color w:val="000080"/>
          <w:sz w:val="26"/>
          <w:szCs w:val="26"/>
        </w:rPr>
        <w:t xml:space="preserve">ская гимназия» «Детский сад «Звездочка». 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              Сокращенное наименование: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Филиал МБОУ «Печорская гимназия» «Д/</w:t>
      </w:r>
      <w:proofErr w:type="gramStart"/>
      <w:r w:rsidRPr="00563896">
        <w:rPr>
          <w:b/>
          <w:bCs/>
          <w:color w:val="000080"/>
          <w:sz w:val="26"/>
          <w:szCs w:val="26"/>
        </w:rPr>
        <w:t>с</w:t>
      </w:r>
      <w:proofErr w:type="gramEnd"/>
      <w:r w:rsidRPr="00563896">
        <w:rPr>
          <w:b/>
          <w:bCs/>
          <w:color w:val="000080"/>
          <w:sz w:val="26"/>
          <w:szCs w:val="26"/>
        </w:rPr>
        <w:t xml:space="preserve"> «Звездочка».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Местонахождение филиала:  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181500, Псковская область, г. Печоры, ул. Ленина, д.6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ab/>
        <w:t xml:space="preserve">          181500, Псковская область, г. Печоры, ул. Гагарина, д.3</w:t>
      </w:r>
    </w:p>
    <w:p w:rsidR="00563896" w:rsidRPr="006A4153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6A4153">
        <w:rPr>
          <w:b/>
          <w:bCs/>
          <w:color w:val="000080"/>
          <w:sz w:val="26"/>
          <w:szCs w:val="26"/>
        </w:rPr>
        <w:t>Телеф</w:t>
      </w:r>
      <w:r>
        <w:rPr>
          <w:b/>
          <w:bCs/>
          <w:color w:val="000080"/>
          <w:sz w:val="26"/>
          <w:szCs w:val="26"/>
        </w:rPr>
        <w:t xml:space="preserve">он: </w:t>
      </w:r>
      <w:r w:rsidRPr="006A4153">
        <w:rPr>
          <w:b/>
          <w:bCs/>
          <w:color w:val="000080"/>
          <w:sz w:val="26"/>
          <w:szCs w:val="26"/>
        </w:rPr>
        <w:t>(81148) 2-24-52</w:t>
      </w:r>
    </w:p>
    <w:p w:rsidR="00563896" w:rsidRPr="006A4153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E-mail: </w:t>
      </w:r>
      <w:r w:rsidRPr="006A4153">
        <w:rPr>
          <w:b/>
          <w:bCs/>
          <w:color w:val="000080"/>
          <w:sz w:val="26"/>
          <w:szCs w:val="26"/>
        </w:rPr>
        <w:t>org2131@pskovedu.ru</w:t>
      </w:r>
    </w:p>
    <w:p w:rsidR="00563896" w:rsidRPr="00CD444B" w:rsidRDefault="00563896" w:rsidP="006E39C7">
      <w:pPr>
        <w:autoSpaceDE w:val="0"/>
        <w:autoSpaceDN w:val="0"/>
        <w:adjustRightInd w:val="0"/>
        <w:ind w:firstLine="480"/>
        <w:jc w:val="both"/>
        <w:rPr>
          <w:b/>
        </w:rPr>
      </w:pPr>
      <w:r>
        <w:rPr>
          <w:b/>
          <w:bCs/>
          <w:color w:val="000080"/>
          <w:sz w:val="26"/>
          <w:szCs w:val="26"/>
        </w:rPr>
        <w:t>Сай</w:t>
      </w:r>
      <w:r w:rsidR="00702B32">
        <w:rPr>
          <w:b/>
          <w:bCs/>
          <w:color w:val="000080"/>
          <w:sz w:val="26"/>
          <w:szCs w:val="26"/>
        </w:rPr>
        <w:t>т</w:t>
      </w:r>
      <w:r w:rsidR="00702B32" w:rsidRPr="00CD444B">
        <w:rPr>
          <w:b/>
          <w:bCs/>
          <w:color w:val="000080"/>
          <w:sz w:val="26"/>
          <w:szCs w:val="26"/>
        </w:rPr>
        <w:t>:</w:t>
      </w:r>
      <w:hyperlink r:id="rId8" w:history="1">
        <w:r w:rsidR="00CD444B" w:rsidRPr="00CD444B">
          <w:rPr>
            <w:rStyle w:val="a5"/>
            <w:b/>
            <w:lang w:val="en-US"/>
          </w:rPr>
          <w:t>http</w:t>
        </w:r>
        <w:r w:rsidR="00CD444B" w:rsidRPr="00CD444B">
          <w:rPr>
            <w:rStyle w:val="a5"/>
            <w:b/>
          </w:rPr>
          <w:t>://</w:t>
        </w:r>
        <w:r w:rsidR="00CD444B" w:rsidRPr="00CD444B">
          <w:rPr>
            <w:rStyle w:val="a5"/>
            <w:b/>
            <w:lang w:val="en-US"/>
          </w:rPr>
          <w:t>www</w:t>
        </w:r>
        <w:r w:rsidR="00CD444B" w:rsidRPr="00CD444B">
          <w:rPr>
            <w:rStyle w:val="a5"/>
            <w:b/>
          </w:rPr>
          <w:t>.</w:t>
        </w:r>
        <w:r w:rsidR="00CD444B" w:rsidRPr="00CD444B">
          <w:rPr>
            <w:rStyle w:val="a5"/>
            <w:b/>
            <w:lang w:val="en-US"/>
          </w:rPr>
          <w:t>o</w:t>
        </w:r>
        <w:r w:rsidR="00CD444B" w:rsidRPr="00CD444B">
          <w:rPr>
            <w:rStyle w:val="a5"/>
            <w:b/>
          </w:rPr>
          <w:t>2131.</w:t>
        </w:r>
        <w:r w:rsidR="00CD444B" w:rsidRPr="00CD444B">
          <w:rPr>
            <w:rStyle w:val="a5"/>
            <w:b/>
            <w:lang w:val="en-US"/>
          </w:rPr>
          <w:t>pskovedu</w:t>
        </w:r>
        <w:r w:rsidR="00CD444B" w:rsidRPr="00CD444B">
          <w:rPr>
            <w:rStyle w:val="a5"/>
            <w:b/>
          </w:rPr>
          <w:t>.</w:t>
        </w:r>
        <w:r w:rsidR="00CD444B" w:rsidRPr="00CD444B">
          <w:rPr>
            <w:rStyle w:val="a5"/>
            <w:b/>
            <w:lang w:val="en-US"/>
          </w:rPr>
          <w:t>ru</w:t>
        </w:r>
        <w:r w:rsidR="00CD444B" w:rsidRPr="00CD444B">
          <w:rPr>
            <w:rStyle w:val="a5"/>
            <w:b/>
          </w:rPr>
          <w:t>/</w:t>
        </w:r>
      </w:hyperlink>
    </w:p>
    <w:p w:rsidR="00563896" w:rsidRPr="00CD444B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</w:p>
    <w:p w:rsidR="00563896" w:rsidRPr="00563896" w:rsidRDefault="00702B32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2. </w:t>
      </w:r>
      <w:r w:rsidR="00563896" w:rsidRPr="00563896">
        <w:rPr>
          <w:b/>
          <w:bCs/>
          <w:color w:val="000080"/>
          <w:sz w:val="26"/>
          <w:szCs w:val="26"/>
        </w:rPr>
        <w:t>Филиал муниципального бюджетного общеобразовательного учреждения «Печо</w:t>
      </w:r>
      <w:r w:rsidR="00563896" w:rsidRPr="00563896">
        <w:rPr>
          <w:b/>
          <w:bCs/>
          <w:color w:val="000080"/>
          <w:sz w:val="26"/>
          <w:szCs w:val="26"/>
        </w:rPr>
        <w:t>р</w:t>
      </w:r>
      <w:r w:rsidR="00563896" w:rsidRPr="00563896">
        <w:rPr>
          <w:b/>
          <w:bCs/>
          <w:color w:val="000080"/>
          <w:sz w:val="26"/>
          <w:szCs w:val="26"/>
        </w:rPr>
        <w:t>ская гимназия» «Центр развития ребенка – детский сад «Березка».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                 Сокращенное наименование: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Филиал МБОУ «Печорская гимназия» «ЦРР – д/с «Березка».   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Местонахождение филиала: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   181500, Псковская область, г. Печоры, ул. Вокзальная, д.1.</w:t>
      </w:r>
    </w:p>
    <w:p w:rsidR="00CD444B" w:rsidRPr="006A4153" w:rsidRDefault="00CD444B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6A4153">
        <w:rPr>
          <w:b/>
          <w:bCs/>
          <w:color w:val="000080"/>
          <w:sz w:val="26"/>
          <w:szCs w:val="26"/>
        </w:rPr>
        <w:t>Телеф</w:t>
      </w:r>
      <w:r>
        <w:rPr>
          <w:b/>
          <w:bCs/>
          <w:color w:val="000080"/>
          <w:sz w:val="26"/>
          <w:szCs w:val="26"/>
        </w:rPr>
        <w:t xml:space="preserve">он: </w:t>
      </w:r>
      <w:r w:rsidRPr="006A4153">
        <w:rPr>
          <w:b/>
          <w:bCs/>
          <w:color w:val="000080"/>
          <w:sz w:val="26"/>
          <w:szCs w:val="26"/>
        </w:rPr>
        <w:t xml:space="preserve"> (81148) 2-25-21</w:t>
      </w:r>
    </w:p>
    <w:p w:rsidR="00CD444B" w:rsidRPr="006A4153" w:rsidRDefault="00CD444B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E-mail: </w:t>
      </w:r>
      <w:r w:rsidRPr="006A4153">
        <w:rPr>
          <w:b/>
          <w:bCs/>
          <w:color w:val="000080"/>
          <w:sz w:val="26"/>
          <w:szCs w:val="26"/>
        </w:rPr>
        <w:t>org2128@pskovedu.ru</w:t>
      </w:r>
    </w:p>
    <w:p w:rsidR="00563896" w:rsidRPr="00924DB5" w:rsidRDefault="00CD444B" w:rsidP="006E39C7">
      <w:pPr>
        <w:autoSpaceDE w:val="0"/>
        <w:autoSpaceDN w:val="0"/>
        <w:adjustRightInd w:val="0"/>
        <w:ind w:firstLine="480"/>
        <w:jc w:val="both"/>
      </w:pPr>
      <w:r>
        <w:rPr>
          <w:b/>
          <w:bCs/>
          <w:color w:val="000080"/>
          <w:sz w:val="26"/>
          <w:szCs w:val="26"/>
        </w:rPr>
        <w:t xml:space="preserve">Сайт: </w:t>
      </w:r>
      <w:hyperlink r:id="rId9" w:history="1">
        <w:r w:rsidRPr="0027095A">
          <w:rPr>
            <w:rStyle w:val="a5"/>
            <w:b/>
            <w:bCs/>
            <w:sz w:val="26"/>
            <w:szCs w:val="26"/>
          </w:rPr>
          <w:t>http://www.o2128.pskovedu.ru/</w:t>
        </w:r>
      </w:hyperlink>
    </w:p>
    <w:p w:rsidR="004A55A7" w:rsidRPr="00924DB5" w:rsidRDefault="004A55A7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3.Филиал муниципального бюджетного общеобразовательного учреждения «Печо</w:t>
      </w:r>
      <w:r w:rsidRPr="00563896">
        <w:rPr>
          <w:b/>
          <w:bCs/>
          <w:color w:val="000080"/>
          <w:sz w:val="26"/>
          <w:szCs w:val="26"/>
        </w:rPr>
        <w:t>р</w:t>
      </w:r>
      <w:r w:rsidRPr="00563896">
        <w:rPr>
          <w:b/>
          <w:bCs/>
          <w:color w:val="000080"/>
          <w:sz w:val="26"/>
          <w:szCs w:val="26"/>
        </w:rPr>
        <w:t>ская гимназия» «Бельская основная общеобразовательная школа».</w:t>
      </w:r>
    </w:p>
    <w:p w:rsidR="00563896" w:rsidRPr="00563896" w:rsidRDefault="00563896" w:rsidP="006E39C7">
      <w:pPr>
        <w:autoSpaceDE w:val="0"/>
        <w:autoSpaceDN w:val="0"/>
        <w:adjustRightInd w:val="0"/>
        <w:ind w:firstLine="480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                Сокращенное наименование: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lastRenderedPageBreak/>
        <w:t xml:space="preserve">Филиал МБОУ «Печорская гимназия» «Бельская ООШ».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Местонахождение филиала: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181510, Псковская область, Печорский район,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д. Бельско. </w:t>
      </w:r>
    </w:p>
    <w:p w:rsidR="00CD444B" w:rsidRPr="006A4153" w:rsidRDefault="00CD444B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6A4153">
        <w:rPr>
          <w:b/>
          <w:bCs/>
          <w:color w:val="000080"/>
          <w:sz w:val="26"/>
          <w:szCs w:val="26"/>
        </w:rPr>
        <w:t>Телефо</w:t>
      </w:r>
      <w:r>
        <w:rPr>
          <w:b/>
          <w:bCs/>
          <w:color w:val="000080"/>
          <w:sz w:val="26"/>
          <w:szCs w:val="26"/>
        </w:rPr>
        <w:t xml:space="preserve">н: </w:t>
      </w:r>
      <w:r w:rsidRPr="006A4153">
        <w:rPr>
          <w:b/>
          <w:bCs/>
          <w:color w:val="000080"/>
          <w:sz w:val="26"/>
          <w:szCs w:val="26"/>
        </w:rPr>
        <w:t>(81148)95541</w:t>
      </w:r>
    </w:p>
    <w:p w:rsidR="00CD444B" w:rsidRPr="00D53626" w:rsidRDefault="00CD444B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07C25">
        <w:rPr>
          <w:b/>
          <w:bCs/>
          <w:color w:val="000080"/>
          <w:sz w:val="26"/>
          <w:szCs w:val="26"/>
          <w:lang w:val="en-US"/>
        </w:rPr>
        <w:t>E</w:t>
      </w:r>
      <w:r w:rsidRPr="00D53626">
        <w:rPr>
          <w:b/>
          <w:bCs/>
          <w:color w:val="000080"/>
          <w:sz w:val="26"/>
          <w:szCs w:val="26"/>
        </w:rPr>
        <w:t>-</w:t>
      </w:r>
      <w:r w:rsidRPr="00507C25">
        <w:rPr>
          <w:b/>
          <w:bCs/>
          <w:color w:val="000080"/>
          <w:sz w:val="26"/>
          <w:szCs w:val="26"/>
          <w:lang w:val="en-US"/>
        </w:rPr>
        <w:t>mail</w:t>
      </w:r>
      <w:r w:rsidRPr="00D53626">
        <w:rPr>
          <w:b/>
          <w:bCs/>
          <w:color w:val="000080"/>
          <w:sz w:val="26"/>
          <w:szCs w:val="26"/>
        </w:rPr>
        <w:t xml:space="preserve">:  </w:t>
      </w:r>
      <w:r w:rsidRPr="00507C25">
        <w:rPr>
          <w:b/>
          <w:bCs/>
          <w:color w:val="000080"/>
          <w:sz w:val="26"/>
          <w:szCs w:val="26"/>
          <w:lang w:val="en-US"/>
        </w:rPr>
        <w:t>org</w:t>
      </w:r>
      <w:r w:rsidRPr="00D53626">
        <w:rPr>
          <w:b/>
          <w:bCs/>
          <w:color w:val="000080"/>
          <w:sz w:val="26"/>
          <w:szCs w:val="26"/>
        </w:rPr>
        <w:t>364@</w:t>
      </w:r>
      <w:r w:rsidRPr="00507C25">
        <w:rPr>
          <w:b/>
          <w:bCs/>
          <w:color w:val="000080"/>
          <w:sz w:val="26"/>
          <w:szCs w:val="26"/>
          <w:lang w:val="en-US"/>
        </w:rPr>
        <w:t>pskovedu</w:t>
      </w:r>
      <w:r w:rsidRPr="00D53626">
        <w:rPr>
          <w:b/>
          <w:bCs/>
          <w:color w:val="000080"/>
          <w:sz w:val="26"/>
          <w:szCs w:val="26"/>
        </w:rPr>
        <w:t>.</w:t>
      </w:r>
      <w:r w:rsidRPr="00507C25">
        <w:rPr>
          <w:b/>
          <w:bCs/>
          <w:color w:val="000080"/>
          <w:sz w:val="26"/>
          <w:szCs w:val="26"/>
          <w:lang w:val="en-US"/>
        </w:rPr>
        <w:t>ru</w:t>
      </w:r>
    </w:p>
    <w:p w:rsidR="002953C7" w:rsidRPr="00D53626" w:rsidRDefault="00CD444B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>Сайт</w:t>
      </w:r>
      <w:r w:rsidR="00186433" w:rsidRPr="00D53626">
        <w:rPr>
          <w:b/>
          <w:bCs/>
          <w:color w:val="000080"/>
          <w:sz w:val="26"/>
          <w:szCs w:val="26"/>
        </w:rPr>
        <w:t xml:space="preserve">: </w:t>
      </w:r>
      <w:hyperlink r:id="rId10" w:history="1">
        <w:r w:rsidR="00186433" w:rsidRPr="00507C25">
          <w:rPr>
            <w:rStyle w:val="a5"/>
            <w:b/>
            <w:bCs/>
            <w:sz w:val="26"/>
            <w:szCs w:val="26"/>
            <w:lang w:val="en-US"/>
          </w:rPr>
          <w:t>http</w:t>
        </w:r>
        <w:r w:rsidR="00186433" w:rsidRPr="00D53626">
          <w:rPr>
            <w:rStyle w:val="a5"/>
            <w:b/>
            <w:bCs/>
            <w:sz w:val="26"/>
            <w:szCs w:val="26"/>
          </w:rPr>
          <w:t>://</w:t>
        </w:r>
        <w:r w:rsidR="00186433" w:rsidRPr="00507C25">
          <w:rPr>
            <w:rStyle w:val="a5"/>
            <w:b/>
            <w:bCs/>
            <w:sz w:val="26"/>
            <w:szCs w:val="26"/>
            <w:lang w:val="en-US"/>
          </w:rPr>
          <w:t>org</w:t>
        </w:r>
        <w:r w:rsidR="00186433" w:rsidRPr="00D53626">
          <w:rPr>
            <w:rStyle w:val="a5"/>
            <w:b/>
            <w:bCs/>
            <w:sz w:val="26"/>
            <w:szCs w:val="26"/>
          </w:rPr>
          <w:t>364.</w:t>
        </w:r>
        <w:r w:rsidR="00186433" w:rsidRPr="00507C25">
          <w:rPr>
            <w:rStyle w:val="a5"/>
            <w:b/>
            <w:bCs/>
            <w:sz w:val="26"/>
            <w:szCs w:val="26"/>
            <w:lang w:val="en-US"/>
          </w:rPr>
          <w:t>pskovedu</w:t>
        </w:r>
        <w:r w:rsidR="00186433" w:rsidRPr="00D53626">
          <w:rPr>
            <w:rStyle w:val="a5"/>
            <w:b/>
            <w:bCs/>
            <w:sz w:val="26"/>
            <w:szCs w:val="26"/>
          </w:rPr>
          <w:t>.</w:t>
        </w:r>
        <w:r w:rsidR="00186433" w:rsidRPr="00507C25">
          <w:rPr>
            <w:rStyle w:val="a5"/>
            <w:b/>
            <w:bCs/>
            <w:sz w:val="26"/>
            <w:szCs w:val="26"/>
            <w:lang w:val="en-US"/>
          </w:rPr>
          <w:t>ru</w:t>
        </w:r>
      </w:hyperlink>
    </w:p>
    <w:p w:rsidR="00CD444B" w:rsidRPr="00D53626" w:rsidRDefault="00CD444B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4. Филиал муниципального бюджетного общеобразовательного учреждения «П</w:t>
      </w:r>
      <w:r w:rsidRPr="00563896">
        <w:rPr>
          <w:b/>
          <w:bCs/>
          <w:color w:val="000080"/>
          <w:sz w:val="26"/>
          <w:szCs w:val="26"/>
        </w:rPr>
        <w:t>е</w:t>
      </w:r>
      <w:r w:rsidRPr="00563896">
        <w:rPr>
          <w:b/>
          <w:bCs/>
          <w:color w:val="000080"/>
          <w:sz w:val="26"/>
          <w:szCs w:val="26"/>
        </w:rPr>
        <w:t xml:space="preserve">чорская гимназия» «Районный Дом детского творчества».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                 Сокращенное наименование: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Филиал МБОУ «Печорская гимназия» «РДДТ».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Местонахождение: 181500, Псковская область, г. Печоры: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proofErr w:type="gramStart"/>
      <w:r w:rsidRPr="00563896">
        <w:rPr>
          <w:b/>
          <w:bCs/>
          <w:color w:val="000080"/>
          <w:sz w:val="26"/>
          <w:szCs w:val="26"/>
        </w:rPr>
        <w:t xml:space="preserve">ул. Мира, д. 19; ул. Псковская д.38; ул. Индустриальная, д. 13; </w:t>
      </w:r>
      <w:proofErr w:type="gramEnd"/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 xml:space="preserve">пл. Октябрьская, д. 4-а; </w:t>
      </w:r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proofErr w:type="gramStart"/>
      <w:r w:rsidRPr="00563896">
        <w:rPr>
          <w:b/>
          <w:bCs/>
          <w:color w:val="000080"/>
          <w:sz w:val="26"/>
          <w:szCs w:val="26"/>
        </w:rPr>
        <w:t xml:space="preserve">Псковская область, Печорский </w:t>
      </w:r>
      <w:r w:rsidR="0021285F">
        <w:rPr>
          <w:b/>
          <w:bCs/>
          <w:color w:val="000080"/>
          <w:sz w:val="26"/>
          <w:szCs w:val="26"/>
        </w:rPr>
        <w:t>район: д. Новый Изборск ул.. Из</w:t>
      </w:r>
      <w:r w:rsidRPr="00563896">
        <w:rPr>
          <w:b/>
          <w:bCs/>
          <w:color w:val="000080"/>
          <w:sz w:val="26"/>
          <w:szCs w:val="26"/>
        </w:rPr>
        <w:t>борская, д.44; д. Изборск, ул. Псковская, д. 31-а; д. Подлесье;</w:t>
      </w:r>
      <w:proofErr w:type="gramEnd"/>
    </w:p>
    <w:p w:rsidR="00563896" w:rsidRP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563896">
        <w:rPr>
          <w:b/>
          <w:bCs/>
          <w:color w:val="000080"/>
          <w:sz w:val="26"/>
          <w:szCs w:val="26"/>
        </w:rPr>
        <w:t>д. Бельско; д. Киршино; д. Ротово; д. Паниковичи.</w:t>
      </w:r>
    </w:p>
    <w:p w:rsidR="00860CAE" w:rsidRPr="006A4153" w:rsidRDefault="00860CAE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6A4153">
        <w:rPr>
          <w:b/>
          <w:bCs/>
          <w:color w:val="000080"/>
          <w:sz w:val="26"/>
          <w:szCs w:val="26"/>
        </w:rPr>
        <w:t>Телеф</w:t>
      </w:r>
      <w:r>
        <w:rPr>
          <w:b/>
          <w:bCs/>
          <w:color w:val="000080"/>
          <w:sz w:val="26"/>
          <w:szCs w:val="26"/>
        </w:rPr>
        <w:t xml:space="preserve">он: </w:t>
      </w:r>
      <w:r w:rsidRPr="006A4153">
        <w:rPr>
          <w:b/>
          <w:bCs/>
          <w:color w:val="000080"/>
          <w:sz w:val="26"/>
          <w:szCs w:val="26"/>
        </w:rPr>
        <w:t>(81148)2-28-38</w:t>
      </w:r>
    </w:p>
    <w:p w:rsidR="00860CAE" w:rsidRPr="006A4153" w:rsidRDefault="00860CAE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E-mail: </w:t>
      </w:r>
      <w:r w:rsidRPr="006A4153">
        <w:rPr>
          <w:b/>
          <w:bCs/>
          <w:color w:val="000080"/>
          <w:sz w:val="26"/>
          <w:szCs w:val="26"/>
        </w:rPr>
        <w:t>org576@pskovedu.ru</w:t>
      </w:r>
    </w:p>
    <w:p w:rsidR="00860CAE" w:rsidRPr="006A4153" w:rsidRDefault="00860CAE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>Сайт</w:t>
      </w:r>
      <w:r w:rsidRPr="00860CAE">
        <w:rPr>
          <w:b/>
          <w:bCs/>
          <w:color w:val="000080"/>
          <w:sz w:val="26"/>
          <w:szCs w:val="26"/>
        </w:rPr>
        <w:t xml:space="preserve">: </w:t>
      </w:r>
      <w:hyperlink r:id="rId11" w:history="1">
        <w:r w:rsidR="00186433" w:rsidRPr="000E47D4">
          <w:rPr>
            <w:rStyle w:val="a5"/>
            <w:b/>
            <w:bCs/>
            <w:sz w:val="26"/>
            <w:szCs w:val="26"/>
          </w:rPr>
          <w:t>http://ддт.печорский.рф</w:t>
        </w:r>
      </w:hyperlink>
    </w:p>
    <w:p w:rsidR="00563896" w:rsidRDefault="00563896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</w:p>
    <w:p w:rsidR="00D80331" w:rsidRPr="007306F7" w:rsidRDefault="00B2634B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Отчёты о результатах</w:t>
      </w:r>
      <w:r w:rsidR="006E39C7">
        <w:rPr>
          <w:b/>
          <w:bCs/>
          <w:color w:val="C00000"/>
          <w:sz w:val="26"/>
          <w:szCs w:val="26"/>
        </w:rPr>
        <w:t xml:space="preserve"> </w:t>
      </w:r>
      <w:r w:rsidR="00D80331" w:rsidRPr="007306F7">
        <w:rPr>
          <w:b/>
          <w:bCs/>
          <w:color w:val="C00000"/>
          <w:sz w:val="26"/>
          <w:szCs w:val="26"/>
        </w:rPr>
        <w:t>самообследовани</w:t>
      </w:r>
      <w:r w:rsidR="00860CAE">
        <w:rPr>
          <w:b/>
          <w:bCs/>
          <w:color w:val="C00000"/>
          <w:sz w:val="26"/>
          <w:szCs w:val="26"/>
        </w:rPr>
        <w:t>я филиалов</w:t>
      </w:r>
      <w:r w:rsidR="008C071A" w:rsidRPr="007306F7">
        <w:rPr>
          <w:b/>
          <w:bCs/>
          <w:color w:val="C00000"/>
          <w:sz w:val="26"/>
          <w:szCs w:val="26"/>
        </w:rPr>
        <w:t xml:space="preserve"> находятся на сайтах</w:t>
      </w:r>
      <w:r w:rsidR="00580841" w:rsidRPr="007306F7">
        <w:rPr>
          <w:b/>
          <w:bCs/>
          <w:color w:val="C00000"/>
          <w:sz w:val="26"/>
          <w:szCs w:val="26"/>
        </w:rPr>
        <w:t xml:space="preserve"> этих </w:t>
      </w:r>
      <w:r w:rsidR="008C071A" w:rsidRPr="007306F7">
        <w:rPr>
          <w:b/>
          <w:bCs/>
          <w:color w:val="C00000"/>
          <w:sz w:val="26"/>
          <w:szCs w:val="26"/>
        </w:rPr>
        <w:t>орг</w:t>
      </w:r>
      <w:r w:rsidR="008C071A" w:rsidRPr="007306F7">
        <w:rPr>
          <w:b/>
          <w:bCs/>
          <w:color w:val="C00000"/>
          <w:sz w:val="26"/>
          <w:szCs w:val="26"/>
        </w:rPr>
        <w:t>а</w:t>
      </w:r>
      <w:r w:rsidR="008C071A" w:rsidRPr="007306F7">
        <w:rPr>
          <w:b/>
          <w:bCs/>
          <w:color w:val="C00000"/>
          <w:sz w:val="26"/>
          <w:szCs w:val="26"/>
        </w:rPr>
        <w:t>низаций</w:t>
      </w:r>
      <w:r w:rsidR="00580841" w:rsidRPr="007306F7">
        <w:rPr>
          <w:b/>
          <w:bCs/>
          <w:color w:val="C00000"/>
          <w:sz w:val="26"/>
          <w:szCs w:val="26"/>
        </w:rPr>
        <w:t>.</w:t>
      </w:r>
    </w:p>
    <w:p w:rsidR="006A4153" w:rsidRDefault="006A4153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>Количество педагогов в школе: 63</w:t>
      </w:r>
      <w:r w:rsidR="00A1035B">
        <w:rPr>
          <w:b/>
          <w:bCs/>
          <w:color w:val="000080"/>
          <w:sz w:val="26"/>
          <w:szCs w:val="26"/>
        </w:rPr>
        <w:t xml:space="preserve"> (в том числе 9 в филиале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B2634B" w:rsidRPr="00563896">
        <w:rPr>
          <w:b/>
          <w:bCs/>
          <w:color w:val="000080"/>
          <w:sz w:val="26"/>
          <w:szCs w:val="26"/>
        </w:rPr>
        <w:t>«Бельская ООШ»</w:t>
      </w:r>
      <w:r w:rsidRPr="000B5D1A">
        <w:rPr>
          <w:b/>
          <w:bCs/>
          <w:color w:val="000080"/>
          <w:sz w:val="26"/>
          <w:szCs w:val="26"/>
        </w:rPr>
        <w:t>)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 xml:space="preserve"> - </w:t>
      </w:r>
      <w:r w:rsidRPr="000B5D1A">
        <w:rPr>
          <w:b/>
          <w:bCs/>
          <w:iCs/>
          <w:color w:val="000080"/>
          <w:sz w:val="26"/>
          <w:szCs w:val="26"/>
        </w:rPr>
        <w:t xml:space="preserve">высшая категория </w:t>
      </w:r>
      <w:r w:rsidR="00A1035B">
        <w:rPr>
          <w:b/>
          <w:bCs/>
          <w:color w:val="000080"/>
          <w:sz w:val="26"/>
          <w:szCs w:val="26"/>
        </w:rPr>
        <w:t>– 36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A1035B">
        <w:rPr>
          <w:b/>
          <w:bCs/>
          <w:color w:val="000080"/>
          <w:sz w:val="26"/>
          <w:szCs w:val="26"/>
        </w:rPr>
        <w:t>(в том числе 1в филиале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B2634B" w:rsidRPr="00563896">
        <w:rPr>
          <w:b/>
          <w:bCs/>
          <w:color w:val="000080"/>
          <w:sz w:val="26"/>
          <w:szCs w:val="26"/>
        </w:rPr>
        <w:t>«Бельская ООШ»</w:t>
      </w:r>
      <w:r w:rsidRPr="000B5D1A">
        <w:rPr>
          <w:b/>
          <w:bCs/>
          <w:color w:val="000080"/>
          <w:sz w:val="26"/>
          <w:szCs w:val="26"/>
        </w:rPr>
        <w:t>)</w:t>
      </w:r>
    </w:p>
    <w:p w:rsidR="007306F7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 xml:space="preserve">- </w:t>
      </w:r>
      <w:r w:rsidRPr="000B5D1A">
        <w:rPr>
          <w:b/>
          <w:bCs/>
          <w:iCs/>
          <w:color w:val="000080"/>
          <w:sz w:val="26"/>
          <w:szCs w:val="26"/>
        </w:rPr>
        <w:t xml:space="preserve">первая категория </w:t>
      </w:r>
      <w:r w:rsidR="00A1035B">
        <w:rPr>
          <w:b/>
          <w:bCs/>
          <w:color w:val="000080"/>
          <w:sz w:val="26"/>
          <w:szCs w:val="26"/>
        </w:rPr>
        <w:t>–  18 (в том числе 4 в филиале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B2634B" w:rsidRPr="00563896">
        <w:rPr>
          <w:b/>
          <w:bCs/>
          <w:color w:val="000080"/>
          <w:sz w:val="26"/>
          <w:szCs w:val="26"/>
        </w:rPr>
        <w:t>«Бельская ООШ»</w:t>
      </w:r>
      <w:r w:rsidRPr="000B5D1A">
        <w:rPr>
          <w:b/>
          <w:bCs/>
          <w:color w:val="000080"/>
          <w:sz w:val="26"/>
          <w:szCs w:val="26"/>
        </w:rPr>
        <w:t>)</w:t>
      </w:r>
    </w:p>
    <w:p w:rsidR="00A1035B" w:rsidRPr="000B5D1A" w:rsidRDefault="00A1035B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>соответствуют занимаемой должности -3 (в том числе 3 в филиале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B2634B" w:rsidRPr="00563896">
        <w:rPr>
          <w:b/>
          <w:bCs/>
          <w:color w:val="000080"/>
          <w:sz w:val="26"/>
          <w:szCs w:val="26"/>
        </w:rPr>
        <w:t>«Бельская ООШ»</w:t>
      </w:r>
      <w:r w:rsidRPr="000B5D1A">
        <w:rPr>
          <w:b/>
          <w:bCs/>
          <w:color w:val="000080"/>
          <w:sz w:val="26"/>
          <w:szCs w:val="26"/>
        </w:rPr>
        <w:t>)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 xml:space="preserve"> Всего педагогов б</w:t>
      </w:r>
      <w:r w:rsidR="00A1035B">
        <w:rPr>
          <w:b/>
          <w:bCs/>
          <w:color w:val="000080"/>
          <w:sz w:val="26"/>
          <w:szCs w:val="26"/>
        </w:rPr>
        <w:t>ез категории – 6 (в том числе 1 в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A1035B">
        <w:rPr>
          <w:b/>
          <w:bCs/>
          <w:color w:val="000080"/>
          <w:sz w:val="26"/>
          <w:szCs w:val="26"/>
        </w:rPr>
        <w:t>филиале</w:t>
      </w:r>
      <w:r w:rsidR="006E39C7">
        <w:rPr>
          <w:b/>
          <w:bCs/>
          <w:color w:val="000080"/>
          <w:sz w:val="26"/>
          <w:szCs w:val="26"/>
        </w:rPr>
        <w:t xml:space="preserve"> </w:t>
      </w:r>
      <w:r w:rsidR="00B2634B" w:rsidRPr="00563896">
        <w:rPr>
          <w:b/>
          <w:bCs/>
          <w:color w:val="000080"/>
          <w:sz w:val="26"/>
          <w:szCs w:val="26"/>
        </w:rPr>
        <w:t>«Бельская ООШ»</w:t>
      </w:r>
      <w:r w:rsidRPr="000B5D1A">
        <w:rPr>
          <w:b/>
          <w:bCs/>
          <w:color w:val="000080"/>
          <w:sz w:val="26"/>
          <w:szCs w:val="26"/>
        </w:rPr>
        <w:t>)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>- звание «Заслуженный учитель РФ»- 4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>- «Отличник народного образования»-6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>- «Почётный работник образования»-14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  <w:r w:rsidRPr="000B5D1A">
        <w:rPr>
          <w:b/>
          <w:bCs/>
          <w:color w:val="000080"/>
          <w:sz w:val="26"/>
          <w:szCs w:val="26"/>
        </w:rPr>
        <w:t xml:space="preserve">- победители конкурса лучших учителей  Российской Федерации – 4  </w:t>
      </w:r>
    </w:p>
    <w:p w:rsidR="007306F7" w:rsidRPr="000B5D1A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6"/>
          <w:szCs w:val="26"/>
        </w:rPr>
      </w:pPr>
    </w:p>
    <w:p w:rsidR="007306F7" w:rsidRPr="003600D2" w:rsidRDefault="00507C25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Количество учащихся: 722</w:t>
      </w:r>
      <w:r w:rsidR="007306F7" w:rsidRPr="003600D2">
        <w:rPr>
          <w:b/>
          <w:bCs/>
          <w:color w:val="002060"/>
          <w:sz w:val="26"/>
          <w:szCs w:val="26"/>
        </w:rPr>
        <w:t xml:space="preserve"> (в том чи</w:t>
      </w:r>
      <w:r w:rsidR="001C33AF" w:rsidRPr="003600D2">
        <w:rPr>
          <w:b/>
          <w:bCs/>
          <w:color w:val="002060"/>
          <w:sz w:val="26"/>
          <w:szCs w:val="26"/>
        </w:rPr>
        <w:t>сле</w:t>
      </w:r>
      <w:r w:rsidR="00D921C9" w:rsidRPr="003600D2">
        <w:rPr>
          <w:b/>
          <w:bCs/>
          <w:color w:val="002060"/>
          <w:sz w:val="26"/>
          <w:szCs w:val="26"/>
        </w:rPr>
        <w:t xml:space="preserve"> 41</w:t>
      </w:r>
      <w:r w:rsidR="001C33AF" w:rsidRPr="003600D2">
        <w:rPr>
          <w:b/>
          <w:bCs/>
          <w:color w:val="002060"/>
          <w:sz w:val="26"/>
          <w:szCs w:val="26"/>
        </w:rPr>
        <w:t xml:space="preserve">  в филиале «Бельская ООШ»</w:t>
      </w:r>
      <w:r w:rsidR="007306F7" w:rsidRPr="003600D2">
        <w:rPr>
          <w:b/>
          <w:bCs/>
          <w:color w:val="002060"/>
          <w:sz w:val="26"/>
          <w:szCs w:val="26"/>
        </w:rPr>
        <w:t>)</w:t>
      </w:r>
    </w:p>
    <w:p w:rsidR="007306F7" w:rsidRPr="003600D2" w:rsidRDefault="007306F7" w:rsidP="006E39C7">
      <w:pPr>
        <w:autoSpaceDE w:val="0"/>
        <w:autoSpaceDN w:val="0"/>
        <w:adjustRightInd w:val="0"/>
        <w:ind w:firstLine="567"/>
        <w:jc w:val="both"/>
        <w:rPr>
          <w:b/>
          <w:bCs/>
          <w:color w:val="003CB4"/>
          <w:sz w:val="26"/>
          <w:szCs w:val="26"/>
        </w:rPr>
      </w:pPr>
    </w:p>
    <w:p w:rsidR="007306F7" w:rsidRPr="00D921C9" w:rsidRDefault="007306F7" w:rsidP="006E39C7">
      <w:pPr>
        <w:jc w:val="both"/>
        <w:rPr>
          <w:color w:val="002060"/>
        </w:rPr>
      </w:pPr>
    </w:p>
    <w:p w:rsidR="006A4153" w:rsidRPr="00D921C9" w:rsidRDefault="006A4153" w:rsidP="000B5D1A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</w:rPr>
      </w:pPr>
    </w:p>
    <w:p w:rsidR="006A4153" w:rsidRPr="00D921C9" w:rsidRDefault="006A4153" w:rsidP="000B5D1A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</w:rPr>
      </w:pPr>
    </w:p>
    <w:p w:rsidR="006A4153" w:rsidRPr="00D921C9" w:rsidRDefault="006A4153" w:rsidP="000B5D1A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</w:rPr>
      </w:pPr>
    </w:p>
    <w:p w:rsidR="006A4153" w:rsidRPr="00D921C9" w:rsidRDefault="006A4153" w:rsidP="000B5D1A">
      <w:pPr>
        <w:autoSpaceDE w:val="0"/>
        <w:autoSpaceDN w:val="0"/>
        <w:adjustRightInd w:val="0"/>
        <w:rPr>
          <w:b/>
          <w:bCs/>
          <w:color w:val="002060"/>
          <w:sz w:val="26"/>
          <w:szCs w:val="26"/>
        </w:rPr>
      </w:pPr>
    </w:p>
    <w:p w:rsidR="000B5D1A" w:rsidRPr="00D921C9" w:rsidRDefault="000B5D1A" w:rsidP="007306F7">
      <w:pPr>
        <w:autoSpaceDE w:val="0"/>
        <w:autoSpaceDN w:val="0"/>
        <w:adjustRightInd w:val="0"/>
        <w:rPr>
          <w:rFonts w:eastAsia="Times New Roman"/>
          <w:b/>
          <w:color w:val="002060"/>
          <w:sz w:val="36"/>
          <w:szCs w:val="20"/>
          <w:lang w:eastAsia="ru-RU"/>
        </w:rPr>
      </w:pPr>
      <w:bookmarkStart w:id="7" w:name="_Toc275064375"/>
    </w:p>
    <w:p w:rsidR="000B5D1A" w:rsidRPr="00D921C9" w:rsidRDefault="000B5D1A" w:rsidP="000B5D1A">
      <w:pPr>
        <w:rPr>
          <w:color w:val="002060"/>
          <w:lang w:eastAsia="ru-RU"/>
        </w:rPr>
      </w:pPr>
    </w:p>
    <w:p w:rsidR="000B5D1A" w:rsidRPr="00D921C9" w:rsidRDefault="000B5D1A" w:rsidP="000B5D1A">
      <w:pPr>
        <w:keepNext/>
        <w:jc w:val="center"/>
        <w:outlineLvl w:val="0"/>
        <w:rPr>
          <w:rFonts w:eastAsia="Times New Roman"/>
          <w:b/>
          <w:color w:val="002060"/>
          <w:sz w:val="36"/>
          <w:szCs w:val="20"/>
          <w:lang w:eastAsia="ru-RU"/>
        </w:rPr>
      </w:pPr>
    </w:p>
    <w:p w:rsidR="000B5D1A" w:rsidRPr="00D921C9" w:rsidRDefault="000B5D1A" w:rsidP="000B5D1A">
      <w:pPr>
        <w:rPr>
          <w:color w:val="002060"/>
          <w:lang w:eastAsia="ru-RU"/>
        </w:rPr>
      </w:pPr>
    </w:p>
    <w:p w:rsidR="007F65B6" w:rsidRDefault="007F65B6" w:rsidP="000B5D1A">
      <w:pPr>
        <w:keepNext/>
        <w:jc w:val="center"/>
        <w:outlineLvl w:val="0"/>
        <w:rPr>
          <w:rFonts w:eastAsia="Times New Roman"/>
          <w:b/>
          <w:color w:val="000080"/>
          <w:sz w:val="28"/>
          <w:szCs w:val="28"/>
          <w:lang w:eastAsia="ru-RU"/>
        </w:rPr>
      </w:pPr>
      <w:bookmarkStart w:id="8" w:name="_Toc426534724"/>
      <w:bookmarkStart w:id="9" w:name="_Toc426534902"/>
    </w:p>
    <w:p w:rsidR="000B5D1A" w:rsidRPr="00D21DB6" w:rsidRDefault="000B5D1A" w:rsidP="000B5D1A">
      <w:pPr>
        <w:keepNext/>
        <w:jc w:val="center"/>
        <w:outlineLvl w:val="0"/>
        <w:rPr>
          <w:rFonts w:eastAsia="Times New Roman"/>
          <w:b/>
          <w:color w:val="000080"/>
          <w:sz w:val="28"/>
          <w:szCs w:val="28"/>
          <w:lang w:eastAsia="ru-RU"/>
        </w:rPr>
      </w:pPr>
      <w:r w:rsidRPr="00D21DB6">
        <w:rPr>
          <w:rFonts w:eastAsia="Times New Roman"/>
          <w:b/>
          <w:color w:val="000080"/>
          <w:sz w:val="28"/>
          <w:szCs w:val="28"/>
          <w:lang w:val="en-US" w:eastAsia="ru-RU"/>
        </w:rPr>
        <w:t>II</w:t>
      </w:r>
      <w:r w:rsidRPr="00D21DB6">
        <w:rPr>
          <w:rFonts w:eastAsia="Times New Roman"/>
          <w:b/>
          <w:color w:val="000080"/>
          <w:sz w:val="28"/>
          <w:szCs w:val="28"/>
          <w:lang w:eastAsia="ru-RU"/>
        </w:rPr>
        <w:t>. Содержание деятельности педагогического колл</w:t>
      </w:r>
      <w:r w:rsidR="00A1035B">
        <w:rPr>
          <w:rFonts w:eastAsia="Times New Roman"/>
          <w:b/>
          <w:color w:val="000080"/>
          <w:sz w:val="28"/>
          <w:szCs w:val="28"/>
          <w:lang w:eastAsia="ru-RU"/>
        </w:rPr>
        <w:t>ектива Печорской гимназии в 2016 – 2017</w:t>
      </w:r>
      <w:r w:rsidRPr="00D21DB6">
        <w:rPr>
          <w:rFonts w:eastAsia="Times New Roman"/>
          <w:b/>
          <w:color w:val="000080"/>
          <w:sz w:val="28"/>
          <w:szCs w:val="28"/>
          <w:lang w:eastAsia="ru-RU"/>
        </w:rPr>
        <w:t xml:space="preserve"> учебном году</w:t>
      </w:r>
      <w:bookmarkEnd w:id="7"/>
      <w:bookmarkEnd w:id="8"/>
      <w:bookmarkEnd w:id="9"/>
    </w:p>
    <w:p w:rsidR="000B5D1A" w:rsidRPr="00D21DB6" w:rsidRDefault="000B5D1A" w:rsidP="000B5D1A">
      <w:pPr>
        <w:keepNext/>
        <w:jc w:val="center"/>
        <w:outlineLvl w:val="1"/>
        <w:rPr>
          <w:rFonts w:eastAsia="Times New Roman"/>
          <w:b/>
          <w:color w:val="000080"/>
          <w:sz w:val="28"/>
          <w:szCs w:val="28"/>
          <w:lang w:eastAsia="ru-RU"/>
        </w:rPr>
      </w:pPr>
      <w:bookmarkStart w:id="10" w:name="_Toc275064376"/>
    </w:p>
    <w:p w:rsidR="000B5D1A" w:rsidRPr="000B5D1A" w:rsidRDefault="000B5D1A" w:rsidP="000B5D1A">
      <w:pPr>
        <w:keepNext/>
        <w:jc w:val="center"/>
        <w:outlineLvl w:val="1"/>
        <w:rPr>
          <w:rFonts w:eastAsia="Times New Roman"/>
          <w:b/>
          <w:color w:val="000080"/>
          <w:sz w:val="32"/>
          <w:szCs w:val="20"/>
          <w:lang w:eastAsia="ru-RU"/>
        </w:rPr>
      </w:pPr>
      <w:bookmarkStart w:id="11" w:name="_Toc426534725"/>
      <w:bookmarkStart w:id="12" w:name="_Toc426534903"/>
      <w:r w:rsidRPr="000E366F">
        <w:rPr>
          <w:rFonts w:eastAsia="Times New Roman"/>
          <w:b/>
          <w:color w:val="000080"/>
          <w:sz w:val="28"/>
          <w:szCs w:val="28"/>
          <w:lang w:eastAsia="ru-RU"/>
        </w:rPr>
        <w:t>1. Качество организации  образовательного процесса</w:t>
      </w:r>
      <w:r w:rsidRPr="000B5D1A">
        <w:rPr>
          <w:rFonts w:eastAsia="Times New Roman"/>
          <w:b/>
          <w:color w:val="000080"/>
          <w:sz w:val="32"/>
          <w:szCs w:val="20"/>
          <w:lang w:eastAsia="ru-RU"/>
        </w:rPr>
        <w:t>.</w:t>
      </w:r>
      <w:bookmarkEnd w:id="10"/>
      <w:bookmarkEnd w:id="11"/>
      <w:bookmarkEnd w:id="12"/>
    </w:p>
    <w:p w:rsidR="000B5D1A" w:rsidRPr="000B5D1A" w:rsidRDefault="000B5D1A" w:rsidP="000B5D1A">
      <w:pPr>
        <w:jc w:val="center"/>
        <w:rPr>
          <w:b/>
          <w:sz w:val="32"/>
          <w:szCs w:val="32"/>
        </w:rPr>
      </w:pPr>
    </w:p>
    <w:p w:rsidR="000B5D1A" w:rsidRPr="000E366F" w:rsidRDefault="000B5D1A" w:rsidP="000B5D1A">
      <w:pPr>
        <w:keepNext/>
        <w:jc w:val="center"/>
        <w:outlineLvl w:val="2"/>
        <w:rPr>
          <w:rFonts w:eastAsia="Times New Roman"/>
          <w:b/>
          <w:color w:val="000080"/>
          <w:sz w:val="26"/>
          <w:szCs w:val="26"/>
          <w:lang w:eastAsia="ru-RU"/>
        </w:rPr>
      </w:pPr>
      <w:bookmarkStart w:id="13" w:name="_Toc426534726"/>
      <w:bookmarkStart w:id="14" w:name="_Toc426534904"/>
      <w:r w:rsidRPr="000E366F">
        <w:rPr>
          <w:rFonts w:eastAsia="Times New Roman"/>
          <w:b/>
          <w:color w:val="000080"/>
          <w:sz w:val="26"/>
          <w:szCs w:val="26"/>
          <w:lang w:eastAsia="ru-RU"/>
        </w:rPr>
        <w:t>Анализ учебной работы в начальных классах Печорской гимназии</w:t>
      </w:r>
      <w:bookmarkEnd w:id="13"/>
      <w:bookmarkEnd w:id="14"/>
    </w:p>
    <w:p w:rsidR="000B5D1A" w:rsidRDefault="00AC1EBD" w:rsidP="000B5D1A">
      <w:pPr>
        <w:keepNext/>
        <w:jc w:val="center"/>
        <w:outlineLvl w:val="2"/>
        <w:rPr>
          <w:rFonts w:eastAsia="Times New Roman"/>
          <w:b/>
          <w:color w:val="000080"/>
          <w:sz w:val="26"/>
          <w:szCs w:val="26"/>
          <w:lang w:eastAsia="ru-RU"/>
        </w:rPr>
      </w:pPr>
      <w:bookmarkStart w:id="15" w:name="_Toc426534727"/>
      <w:bookmarkStart w:id="16" w:name="_Toc426534905"/>
      <w:r>
        <w:rPr>
          <w:rFonts w:eastAsia="Times New Roman"/>
          <w:b/>
          <w:color w:val="000080"/>
          <w:sz w:val="26"/>
          <w:szCs w:val="26"/>
          <w:lang w:eastAsia="ru-RU"/>
        </w:rPr>
        <w:t>(2016 – 2017</w:t>
      </w:r>
      <w:r w:rsidR="000B5D1A" w:rsidRPr="000E366F">
        <w:rPr>
          <w:rFonts w:eastAsia="Times New Roman"/>
          <w:b/>
          <w:color w:val="000080"/>
          <w:sz w:val="26"/>
          <w:szCs w:val="26"/>
          <w:lang w:eastAsia="ru-RU"/>
        </w:rPr>
        <w:t xml:space="preserve"> учебный год)</w:t>
      </w:r>
      <w:bookmarkEnd w:id="15"/>
      <w:bookmarkEnd w:id="16"/>
    </w:p>
    <w:p w:rsidR="000E614C" w:rsidRPr="000E614C" w:rsidRDefault="000E614C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proofErr w:type="gramStart"/>
      <w:r>
        <w:rPr>
          <w:rFonts w:eastAsia="Times New Roman"/>
          <w:sz w:val="26"/>
          <w:szCs w:val="26"/>
          <w:lang w:eastAsia="ar-SA"/>
        </w:rPr>
        <w:t>На конец</w:t>
      </w:r>
      <w:proofErr w:type="gramEnd"/>
      <w:r w:rsidR="004C39F7">
        <w:rPr>
          <w:rFonts w:eastAsia="Times New Roman"/>
          <w:sz w:val="26"/>
          <w:szCs w:val="26"/>
          <w:lang w:eastAsia="ar-SA"/>
        </w:rPr>
        <w:t xml:space="preserve"> 2016 -17</w:t>
      </w:r>
      <w:r>
        <w:rPr>
          <w:rFonts w:eastAsia="Times New Roman"/>
          <w:sz w:val="26"/>
          <w:szCs w:val="26"/>
          <w:lang w:eastAsia="ar-SA"/>
        </w:rPr>
        <w:t xml:space="preserve"> учебного года в начальных классах обучались</w:t>
      </w:r>
      <w:r w:rsidR="006E39C7">
        <w:rPr>
          <w:rFonts w:eastAsia="Times New Roman"/>
          <w:sz w:val="26"/>
          <w:szCs w:val="26"/>
          <w:lang w:eastAsia="ar-SA"/>
        </w:rPr>
        <w:t xml:space="preserve"> </w:t>
      </w:r>
      <w:r w:rsidR="004C39F7" w:rsidRPr="004C39F7">
        <w:rPr>
          <w:rFonts w:eastAsia="Times New Roman"/>
          <w:sz w:val="26"/>
          <w:szCs w:val="26"/>
          <w:lang w:eastAsia="ar-SA"/>
        </w:rPr>
        <w:t xml:space="preserve">295 учеников. Из них два ученика второго и два третьего классов  переведены </w:t>
      </w:r>
      <w:r w:rsidR="00B2634B">
        <w:rPr>
          <w:rFonts w:eastAsia="Times New Roman"/>
          <w:sz w:val="26"/>
          <w:szCs w:val="26"/>
          <w:lang w:eastAsia="ar-SA"/>
        </w:rPr>
        <w:t xml:space="preserve"> в следующий класс </w:t>
      </w:r>
      <w:r w:rsidR="004C39F7" w:rsidRPr="004C39F7">
        <w:rPr>
          <w:rFonts w:eastAsia="Times New Roman"/>
          <w:sz w:val="26"/>
          <w:szCs w:val="26"/>
          <w:lang w:eastAsia="ar-SA"/>
        </w:rPr>
        <w:t xml:space="preserve">условно. Весь учебный год велась работа с учащимися, не справляющимися с образовательной программой. Девять учащихся прошли обследование на медико-педагогической комиссии. Детям с ЗПР рекомендовано обучение по адаптированным программам в 3 классе (2 человека), по  вспомогательной программе (2 ученика); 5 человек </w:t>
      </w:r>
      <w:proofErr w:type="gramStart"/>
      <w:r w:rsidR="004C39F7" w:rsidRPr="004C39F7">
        <w:rPr>
          <w:rFonts w:eastAsia="Times New Roman"/>
          <w:sz w:val="26"/>
          <w:szCs w:val="26"/>
          <w:lang w:eastAsia="ar-SA"/>
        </w:rPr>
        <w:t>переведены</w:t>
      </w:r>
      <w:proofErr w:type="gramEnd"/>
      <w:r w:rsidR="004C39F7" w:rsidRPr="004C39F7">
        <w:rPr>
          <w:rFonts w:eastAsia="Times New Roman"/>
          <w:sz w:val="26"/>
          <w:szCs w:val="26"/>
          <w:lang w:eastAsia="ar-SA"/>
        </w:rPr>
        <w:t xml:space="preserve"> на пятилетнее обучение в начальных классах</w:t>
      </w:r>
      <w:r w:rsidR="004C39F7">
        <w:rPr>
          <w:rFonts w:eastAsia="Times New Roman"/>
          <w:sz w:val="26"/>
          <w:szCs w:val="26"/>
          <w:lang w:eastAsia="ar-SA"/>
        </w:rPr>
        <w:t>.</w:t>
      </w:r>
    </w:p>
    <w:p w:rsidR="00F47597" w:rsidRPr="00F47597" w:rsidRDefault="00F47597" w:rsidP="006E39C7">
      <w:pPr>
        <w:ind w:firstLine="567"/>
        <w:jc w:val="both"/>
        <w:rPr>
          <w:sz w:val="26"/>
          <w:szCs w:val="26"/>
        </w:rPr>
      </w:pPr>
      <w:r w:rsidRPr="00F47597">
        <w:rPr>
          <w:sz w:val="26"/>
          <w:szCs w:val="26"/>
        </w:rPr>
        <w:t xml:space="preserve">Успеваемость 98%, качество знаний – 48%, что выше прошлого года на 3 % и на 10% </w:t>
      </w:r>
      <w:r w:rsidR="00E84999">
        <w:rPr>
          <w:sz w:val="26"/>
          <w:szCs w:val="26"/>
        </w:rPr>
        <w:t xml:space="preserve"> в 2014-15 учебном</w:t>
      </w:r>
      <w:r w:rsidR="00B2634B">
        <w:rPr>
          <w:sz w:val="26"/>
          <w:szCs w:val="26"/>
        </w:rPr>
        <w:t xml:space="preserve"> году</w:t>
      </w:r>
      <w:r w:rsidRPr="00F47597">
        <w:rPr>
          <w:sz w:val="26"/>
          <w:szCs w:val="26"/>
        </w:rPr>
        <w:t xml:space="preserve">. Из числа аттестуемых (223 чел.) на «отлично»  окончили 19  человек. Есть резерв - 22 человека 2-4 классов на конец года вышли с одной четвёркой. Всего </w:t>
      </w:r>
      <w:r>
        <w:rPr>
          <w:sz w:val="26"/>
          <w:szCs w:val="26"/>
        </w:rPr>
        <w:t>успев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ют</w:t>
      </w:r>
      <w:r w:rsidRPr="00F47597">
        <w:rPr>
          <w:sz w:val="26"/>
          <w:szCs w:val="26"/>
        </w:rPr>
        <w:t xml:space="preserve"> на  «4-5» - 87 учеников.</w:t>
      </w:r>
    </w:p>
    <w:p w:rsidR="00F47597" w:rsidRPr="00F47597" w:rsidRDefault="00F47597" w:rsidP="006E39C7">
      <w:pPr>
        <w:ind w:firstLine="567"/>
        <w:jc w:val="both"/>
        <w:rPr>
          <w:sz w:val="26"/>
          <w:szCs w:val="26"/>
        </w:rPr>
      </w:pPr>
      <w:r w:rsidRPr="00F47597">
        <w:rPr>
          <w:sz w:val="26"/>
          <w:szCs w:val="26"/>
        </w:rPr>
        <w:t xml:space="preserve">По плану в 2016-17 учебном году в начальных классах осуществлялся педагогический мониторинг, одним из основных этапов которого является отслеживание и анализ качества обучения, уровня промежуточной и итоговой аттестации по предметам с целью выявления недостатков в работе по обучению учащихся и их причин. </w:t>
      </w:r>
    </w:p>
    <w:p w:rsidR="00F47597" w:rsidRPr="00F47597" w:rsidRDefault="00F47597" w:rsidP="006E39C7">
      <w:pPr>
        <w:ind w:firstLine="567"/>
        <w:jc w:val="both"/>
        <w:rPr>
          <w:b/>
          <w:sz w:val="26"/>
          <w:szCs w:val="26"/>
        </w:rPr>
      </w:pPr>
      <w:r w:rsidRPr="00F47597">
        <w:rPr>
          <w:sz w:val="26"/>
          <w:szCs w:val="26"/>
        </w:rPr>
        <w:t>Уровень успешности обучения выпускников начальных классов по русскому языку и математике позволили проследить стартовые, промежуточные и итоговые контрольные раб</w:t>
      </w:r>
      <w:r w:rsidRPr="00F47597">
        <w:rPr>
          <w:sz w:val="26"/>
          <w:szCs w:val="26"/>
        </w:rPr>
        <w:t>о</w:t>
      </w:r>
      <w:r w:rsidRPr="00F47597">
        <w:rPr>
          <w:sz w:val="26"/>
          <w:szCs w:val="26"/>
        </w:rPr>
        <w:t xml:space="preserve">ты. </w:t>
      </w:r>
    </w:p>
    <w:p w:rsidR="00F47597" w:rsidRPr="00F47597" w:rsidRDefault="00F47597" w:rsidP="00F47597">
      <w:pPr>
        <w:ind w:left="-540" w:firstLine="540"/>
        <w:jc w:val="center"/>
        <w:rPr>
          <w:b/>
          <w:sz w:val="26"/>
          <w:szCs w:val="26"/>
        </w:rPr>
      </w:pPr>
      <w:r w:rsidRPr="00F47597">
        <w:rPr>
          <w:b/>
          <w:sz w:val="26"/>
          <w:szCs w:val="26"/>
        </w:rPr>
        <w:t>Качество знаний учащихся четвёртых классов.</w:t>
      </w:r>
    </w:p>
    <w:p w:rsidR="00F47597" w:rsidRDefault="00F47597" w:rsidP="00F47597">
      <w:pPr>
        <w:ind w:left="-540" w:firstLine="540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851"/>
        <w:gridCol w:w="992"/>
        <w:gridCol w:w="992"/>
        <w:gridCol w:w="851"/>
        <w:gridCol w:w="992"/>
        <w:gridCol w:w="992"/>
        <w:gridCol w:w="993"/>
        <w:gridCol w:w="992"/>
        <w:gridCol w:w="992"/>
        <w:gridCol w:w="1843"/>
      </w:tblGrid>
      <w:tr w:rsidR="00F47597" w:rsidTr="006E39C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Стартовый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контроль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 xml:space="preserve">Контроль </w:t>
            </w:r>
            <w:proofErr w:type="gramStart"/>
            <w:r w:rsidRPr="00F47597">
              <w:rPr>
                <w:b/>
                <w:i/>
                <w:sz w:val="26"/>
                <w:szCs w:val="26"/>
              </w:rPr>
              <w:t>за</w:t>
            </w:r>
            <w:proofErr w:type="gramEnd"/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 xml:space="preserve"> 1 полугодие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Итоговый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Качество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обученности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  <w:r w:rsidRPr="00F47597">
              <w:rPr>
                <w:b/>
                <w:i/>
                <w:sz w:val="26"/>
                <w:szCs w:val="26"/>
              </w:rPr>
              <w:t>Учитель</w:t>
            </w:r>
          </w:p>
          <w:p w:rsidR="00F47597" w:rsidRPr="00F47597" w:rsidRDefault="00F47597" w:rsidP="00B263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F47597" w:rsidTr="006E39C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Р</w:t>
            </w:r>
            <w:r w:rsidR="00F47597" w:rsidRPr="00F47597">
              <w:rPr>
                <w:sz w:val="26"/>
                <w:szCs w:val="26"/>
              </w:rPr>
              <w:t>усск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М</w:t>
            </w:r>
            <w:r w:rsidR="00F47597" w:rsidRPr="00F47597">
              <w:rPr>
                <w:sz w:val="26"/>
                <w:szCs w:val="26"/>
              </w:rPr>
              <w:t>атем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B2634B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="00F47597" w:rsidRPr="00F47597">
              <w:rPr>
                <w:sz w:val="26"/>
                <w:szCs w:val="26"/>
              </w:rPr>
              <w:t>усск</w:t>
            </w:r>
            <w:proofErr w:type="gramEnd"/>
          </w:p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Матем</w:t>
            </w:r>
          </w:p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2B53A3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Р</w:t>
            </w:r>
            <w:r w:rsidR="00F47597" w:rsidRPr="00F47597">
              <w:rPr>
                <w:sz w:val="26"/>
                <w:szCs w:val="26"/>
              </w:rPr>
              <w:t>усск</w:t>
            </w:r>
            <w:r>
              <w:rPr>
                <w:sz w:val="26"/>
                <w:szCs w:val="26"/>
              </w:rPr>
              <w:t>.В</w:t>
            </w:r>
            <w:r w:rsidR="00F47597" w:rsidRPr="00F47597">
              <w:rPr>
                <w:sz w:val="26"/>
                <w:szCs w:val="26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2B53A3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М</w:t>
            </w:r>
            <w:r w:rsidR="00F47597" w:rsidRPr="00F47597">
              <w:rPr>
                <w:sz w:val="26"/>
                <w:szCs w:val="26"/>
              </w:rPr>
              <w:t>а</w:t>
            </w:r>
            <w:r w:rsidR="00F47597" w:rsidRPr="00F47597">
              <w:rPr>
                <w:sz w:val="26"/>
                <w:szCs w:val="26"/>
              </w:rPr>
              <w:t>тем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47597" w:rsidRPr="00F47597">
              <w:rPr>
                <w:color w:val="000000"/>
                <w:sz w:val="26"/>
                <w:szCs w:val="26"/>
              </w:rPr>
              <w:t>Р</w:t>
            </w:r>
            <w:proofErr w:type="gramEnd"/>
            <w:r w:rsidR="00F47597" w:rsidRPr="00F47597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Р</w:t>
            </w:r>
            <w:r w:rsidR="00F47597" w:rsidRPr="00F47597">
              <w:rPr>
                <w:sz w:val="26"/>
                <w:szCs w:val="26"/>
              </w:rPr>
              <w:t>усск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2B53A3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М</w:t>
            </w:r>
            <w:r w:rsidR="00F47597" w:rsidRPr="00F47597">
              <w:rPr>
                <w:sz w:val="26"/>
                <w:szCs w:val="26"/>
              </w:rPr>
              <w:t>атем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47597" w:rsidTr="006E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4«А»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F47597">
              <w:rPr>
                <w:color w:val="0000FF"/>
                <w:sz w:val="26"/>
                <w:szCs w:val="26"/>
                <w:u w:val="single"/>
              </w:rPr>
              <w:t>80%</w:t>
            </w:r>
          </w:p>
          <w:p w:rsidR="00F47597" w:rsidRPr="00F47597" w:rsidRDefault="00F47597" w:rsidP="00B2634B">
            <w:pPr>
              <w:jc w:val="both"/>
              <w:rPr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FF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F47597">
              <w:rPr>
                <w:color w:val="0000FF"/>
                <w:sz w:val="26"/>
                <w:szCs w:val="26"/>
                <w:u w:val="single"/>
              </w:rPr>
              <w:t>85%</w:t>
            </w:r>
          </w:p>
          <w:p w:rsidR="00F47597" w:rsidRPr="00F47597" w:rsidRDefault="00F47597" w:rsidP="00B2634B">
            <w:pPr>
              <w:jc w:val="both"/>
              <w:rPr>
                <w:color w:val="0000FF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FF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70%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91%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FF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68,4%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ind w:right="-180" w:hanging="108"/>
              <w:jc w:val="both"/>
              <w:rPr>
                <w:b/>
                <w:color w:val="0000FF"/>
                <w:sz w:val="26"/>
                <w:szCs w:val="26"/>
              </w:rPr>
            </w:pPr>
            <w:r w:rsidRPr="00F47597">
              <w:rPr>
                <w:b/>
                <w:color w:val="0000FF"/>
                <w:sz w:val="26"/>
                <w:szCs w:val="26"/>
              </w:rPr>
              <w:t xml:space="preserve">   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ind w:left="-7416" w:right="-2988" w:firstLine="7560"/>
              <w:jc w:val="both"/>
              <w:rPr>
                <w:color w:val="0000FF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95%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Саавасте М.П.</w:t>
            </w:r>
          </w:p>
        </w:tc>
      </w:tr>
      <w:tr w:rsidR="00F47597" w:rsidTr="006E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4«Б»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F47597">
              <w:rPr>
                <w:sz w:val="26"/>
                <w:szCs w:val="26"/>
                <w:u w:val="single"/>
              </w:rPr>
              <w:t>47%</w:t>
            </w:r>
          </w:p>
          <w:p w:rsidR="00F47597" w:rsidRPr="00F47597" w:rsidRDefault="00F47597" w:rsidP="00B2634B">
            <w:pPr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53%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53%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jc w:val="both"/>
              <w:rPr>
                <w:sz w:val="26"/>
                <w:szCs w:val="26"/>
                <w:u w:val="single"/>
              </w:rPr>
            </w:pPr>
            <w:r w:rsidRPr="00F47597">
              <w:rPr>
                <w:sz w:val="26"/>
                <w:szCs w:val="26"/>
                <w:u w:val="single"/>
              </w:rPr>
              <w:t>35%</w:t>
            </w:r>
          </w:p>
          <w:p w:rsidR="00F47597" w:rsidRPr="00F47597" w:rsidRDefault="00F47597" w:rsidP="00B2634B">
            <w:pPr>
              <w:jc w:val="both"/>
              <w:rPr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71%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53%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color w:val="0000FF"/>
                <w:sz w:val="26"/>
                <w:szCs w:val="26"/>
              </w:rPr>
            </w:pPr>
            <w:r w:rsidRPr="00F47597">
              <w:rPr>
                <w:color w:val="0000FF"/>
                <w:sz w:val="26"/>
                <w:szCs w:val="26"/>
              </w:rPr>
              <w:t>71,4%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F47597">
              <w:rPr>
                <w:b/>
                <w:sz w:val="26"/>
                <w:szCs w:val="26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F47597">
              <w:rPr>
                <w:b/>
                <w:sz w:val="26"/>
                <w:szCs w:val="26"/>
              </w:rPr>
              <w:t>58%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Черемхова Г.П.</w:t>
            </w:r>
          </w:p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Вдовенко И.П.</w:t>
            </w:r>
          </w:p>
        </w:tc>
      </w:tr>
      <w:tr w:rsidR="00F47597" w:rsidTr="006E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4«В»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F47597">
              <w:rPr>
                <w:sz w:val="26"/>
                <w:szCs w:val="26"/>
                <w:u w:val="single"/>
              </w:rPr>
              <w:t>47%</w:t>
            </w:r>
          </w:p>
          <w:p w:rsidR="00F47597" w:rsidRPr="00F47597" w:rsidRDefault="00F47597" w:rsidP="00B2634B">
            <w:pPr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21%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32%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F47597">
              <w:rPr>
                <w:color w:val="0000FF"/>
                <w:sz w:val="26"/>
                <w:szCs w:val="26"/>
                <w:u w:val="single"/>
              </w:rPr>
              <w:t>71%</w:t>
            </w:r>
          </w:p>
          <w:p w:rsidR="00F47597" w:rsidRPr="00F47597" w:rsidRDefault="00F47597" w:rsidP="00B2634B">
            <w:pPr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29%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53%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20%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F47597">
              <w:rPr>
                <w:b/>
                <w:sz w:val="26"/>
                <w:szCs w:val="26"/>
              </w:rPr>
              <w:t>39%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F47597">
              <w:rPr>
                <w:b/>
                <w:sz w:val="26"/>
                <w:szCs w:val="26"/>
              </w:rPr>
              <w:t>28%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Калинина А.В.</w:t>
            </w:r>
          </w:p>
          <w:p w:rsidR="00F47597" w:rsidRPr="00F47597" w:rsidRDefault="00F47597" w:rsidP="00B2634B">
            <w:pPr>
              <w:snapToGrid w:val="0"/>
              <w:jc w:val="both"/>
              <w:rPr>
                <w:sz w:val="26"/>
                <w:szCs w:val="26"/>
              </w:rPr>
            </w:pPr>
            <w:r w:rsidRPr="00F47597">
              <w:rPr>
                <w:sz w:val="26"/>
                <w:szCs w:val="26"/>
              </w:rPr>
              <w:t>Чернова С.Ю.</w:t>
            </w:r>
          </w:p>
        </w:tc>
      </w:tr>
    </w:tbl>
    <w:p w:rsidR="00F47597" w:rsidRDefault="00F47597" w:rsidP="00F47597">
      <w:pPr>
        <w:ind w:left="-540" w:firstLine="540"/>
        <w:jc w:val="both"/>
        <w:rPr>
          <w:sz w:val="28"/>
          <w:szCs w:val="28"/>
        </w:rPr>
      </w:pPr>
    </w:p>
    <w:p w:rsidR="00F47597" w:rsidRPr="00B2634B" w:rsidRDefault="009553A1" w:rsidP="006E39C7">
      <w:pPr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Анализ</w:t>
      </w:r>
      <w:r w:rsidR="00F47597" w:rsidRPr="00B2634B">
        <w:rPr>
          <w:sz w:val="26"/>
          <w:szCs w:val="26"/>
        </w:rPr>
        <w:t xml:space="preserve">  таблицы качества знаний учащихся четвёртых классов</w:t>
      </w:r>
      <w:r>
        <w:rPr>
          <w:sz w:val="26"/>
          <w:szCs w:val="26"/>
        </w:rPr>
        <w:t>:</w:t>
      </w:r>
      <w:r w:rsidR="006E39C7">
        <w:rPr>
          <w:sz w:val="26"/>
          <w:szCs w:val="26"/>
        </w:rPr>
        <w:t xml:space="preserve"> </w:t>
      </w:r>
      <w:r w:rsidR="00F47597" w:rsidRPr="00B2634B">
        <w:rPr>
          <w:sz w:val="26"/>
          <w:szCs w:val="26"/>
        </w:rPr>
        <w:t xml:space="preserve"> качество обученности за год по русскому языку и математике в четвёртых классах в среднем совпадает с качеством знаний</w:t>
      </w:r>
      <w:r>
        <w:rPr>
          <w:sz w:val="26"/>
          <w:szCs w:val="26"/>
        </w:rPr>
        <w:t>, показанных на</w:t>
      </w:r>
      <w:r w:rsidR="00F47597" w:rsidRPr="00B2634B">
        <w:rPr>
          <w:sz w:val="26"/>
          <w:szCs w:val="26"/>
        </w:rPr>
        <w:t xml:space="preserve">  контрольных работ</w:t>
      </w:r>
      <w:r>
        <w:rPr>
          <w:sz w:val="26"/>
          <w:szCs w:val="26"/>
        </w:rPr>
        <w:t>ах</w:t>
      </w:r>
      <w:r w:rsidR="00F47597" w:rsidRPr="00B2634B">
        <w:rPr>
          <w:sz w:val="26"/>
          <w:szCs w:val="26"/>
        </w:rPr>
        <w:t xml:space="preserve">, проводимых  в течение учебного года. </w:t>
      </w:r>
    </w:p>
    <w:p w:rsidR="00F47597" w:rsidRPr="009553A1" w:rsidRDefault="00F47597" w:rsidP="006E39C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9553A1">
        <w:rPr>
          <w:rFonts w:eastAsia="TimesNewRomanPSMT"/>
          <w:sz w:val="26"/>
          <w:szCs w:val="26"/>
          <w:lang w:eastAsia="ru-RU"/>
        </w:rPr>
        <w:lastRenderedPageBreak/>
        <w:t xml:space="preserve">    П</w:t>
      </w:r>
      <w:r w:rsidR="009553A1">
        <w:rPr>
          <w:rFonts w:eastAsia="TimesNewRomanPSMT"/>
          <w:sz w:val="26"/>
          <w:szCs w:val="26"/>
          <w:lang w:eastAsia="ru-RU"/>
        </w:rPr>
        <w:t>р</w:t>
      </w:r>
      <w:r w:rsidRPr="009553A1">
        <w:rPr>
          <w:rFonts w:eastAsia="TimesNewRomanPSMT"/>
          <w:sz w:val="26"/>
          <w:szCs w:val="26"/>
          <w:lang w:eastAsia="ru-RU"/>
        </w:rPr>
        <w:t>оведены Всероссийские проверочные диагностические работы по математике, ру</w:t>
      </w:r>
      <w:r w:rsidRPr="009553A1">
        <w:rPr>
          <w:rFonts w:eastAsia="TimesNewRomanPSMT"/>
          <w:sz w:val="26"/>
          <w:szCs w:val="26"/>
          <w:lang w:eastAsia="ru-RU"/>
        </w:rPr>
        <w:t>с</w:t>
      </w:r>
      <w:r w:rsidRPr="009553A1">
        <w:rPr>
          <w:rFonts w:eastAsia="TimesNewRomanPSMT"/>
          <w:sz w:val="26"/>
          <w:szCs w:val="26"/>
          <w:lang w:eastAsia="ru-RU"/>
        </w:rPr>
        <w:t>скому языку и окружающему миру с целью определения у выпускников начальной школы уровня сформированности</w:t>
      </w:r>
      <w:r w:rsidR="006E39C7">
        <w:rPr>
          <w:rFonts w:eastAsia="TimesNewRomanPSMT"/>
          <w:sz w:val="26"/>
          <w:szCs w:val="26"/>
          <w:lang w:eastAsia="ru-RU"/>
        </w:rPr>
        <w:t xml:space="preserve"> </w:t>
      </w:r>
      <w:r w:rsidRPr="009553A1">
        <w:rPr>
          <w:rFonts w:eastAsia="TimesNewRomanPSMT"/>
          <w:sz w:val="26"/>
          <w:szCs w:val="26"/>
          <w:lang w:eastAsia="ru-RU"/>
        </w:rPr>
        <w:t>метапредметных результатов обучения в части познавательных универсальных учебных действий как необходимого условия для продолжения обучения в основной школе. Учащиеся успешно справились с предложенными заданиями.</w:t>
      </w:r>
    </w:p>
    <w:p w:rsidR="00F47597" w:rsidRDefault="00F47597" w:rsidP="006E39C7">
      <w:pPr>
        <w:suppressAutoHyphens/>
        <w:ind w:firstLine="567"/>
        <w:jc w:val="both"/>
        <w:rPr>
          <w:rFonts w:eastAsia="Times New Roman"/>
          <w:b/>
          <w:sz w:val="26"/>
          <w:szCs w:val="26"/>
          <w:lang w:eastAsia="ar-SA"/>
        </w:rPr>
      </w:pPr>
    </w:p>
    <w:p w:rsidR="00F9197B" w:rsidRPr="00F9197B" w:rsidRDefault="00F9197B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proofErr w:type="gramStart"/>
      <w:r w:rsidRPr="00F9197B">
        <w:rPr>
          <w:rFonts w:eastAsia="Times New Roman"/>
          <w:sz w:val="26"/>
          <w:szCs w:val="26"/>
          <w:lang w:eastAsia="ar-SA"/>
        </w:rPr>
        <w:t>В целях реализации права каждого человека на образование в школе созданы необходимые условия для получения без дискриминации</w:t>
      </w:r>
      <w:proofErr w:type="gramEnd"/>
      <w:r w:rsidRPr="00F9197B">
        <w:rPr>
          <w:rFonts w:eastAsia="Times New Roman"/>
          <w:sz w:val="26"/>
          <w:szCs w:val="26"/>
          <w:lang w:eastAsia="ar-SA"/>
        </w:rPr>
        <w:t xml:space="preserve">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общения.</w:t>
      </w:r>
    </w:p>
    <w:p w:rsidR="00F9197B" w:rsidRPr="00F9197B" w:rsidRDefault="00F9197B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F9197B">
        <w:rPr>
          <w:rFonts w:eastAsia="Times New Roman"/>
          <w:sz w:val="26"/>
          <w:szCs w:val="26"/>
          <w:lang w:eastAsia="ar-SA"/>
        </w:rPr>
        <w:t xml:space="preserve">На начало учебного года в начальных классах </w:t>
      </w:r>
      <w:r>
        <w:rPr>
          <w:rFonts w:eastAsia="Times New Roman"/>
          <w:sz w:val="26"/>
          <w:szCs w:val="26"/>
          <w:lang w:eastAsia="ar-SA"/>
        </w:rPr>
        <w:t xml:space="preserve"> обучалось</w:t>
      </w:r>
      <w:r w:rsidRPr="00F9197B">
        <w:rPr>
          <w:rFonts w:eastAsia="Times New Roman"/>
          <w:sz w:val="26"/>
          <w:szCs w:val="26"/>
          <w:lang w:eastAsia="ar-SA"/>
        </w:rPr>
        <w:t>13 учащихся с ограниченными возможностями здоровья</w:t>
      </w:r>
      <w:r w:rsidR="00731568">
        <w:rPr>
          <w:rFonts w:eastAsia="Times New Roman"/>
          <w:sz w:val="26"/>
          <w:szCs w:val="26"/>
          <w:lang w:eastAsia="ar-SA"/>
        </w:rPr>
        <w:t>:</w:t>
      </w:r>
      <w:r w:rsidRPr="00F9197B">
        <w:rPr>
          <w:rFonts w:eastAsia="Times New Roman"/>
          <w:sz w:val="26"/>
          <w:szCs w:val="26"/>
          <w:lang w:eastAsia="ar-SA"/>
        </w:rPr>
        <w:t xml:space="preserve"> с задержкой психического здоровья (двое из них инвалиды, занимающиеся индивидуально). Им были предоставлены услуги логопеда, психолога и социального педагога. Все дети занимались по адаптированным </w:t>
      </w:r>
      <w:proofErr w:type="gramStart"/>
      <w:r w:rsidRPr="00F9197B">
        <w:rPr>
          <w:rFonts w:eastAsia="Times New Roman"/>
          <w:sz w:val="26"/>
          <w:szCs w:val="26"/>
          <w:lang w:eastAsia="ar-SA"/>
        </w:rPr>
        <w:t>программам</w:t>
      </w:r>
      <w:proofErr w:type="gramEnd"/>
      <w:r w:rsidRPr="00F9197B">
        <w:rPr>
          <w:rFonts w:eastAsia="Times New Roman"/>
          <w:sz w:val="26"/>
          <w:szCs w:val="26"/>
          <w:lang w:eastAsia="ar-SA"/>
        </w:rPr>
        <w:t xml:space="preserve"> и перешли в следующий класс.</w:t>
      </w:r>
    </w:p>
    <w:p w:rsidR="00F9197B" w:rsidRPr="00F9197B" w:rsidRDefault="00F9197B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F9197B">
        <w:rPr>
          <w:rFonts w:eastAsia="Times New Roman"/>
          <w:sz w:val="26"/>
          <w:szCs w:val="26"/>
          <w:lang w:eastAsia="ar-SA"/>
        </w:rPr>
        <w:t>На конец учебного года ученица 4 «В» класса перешла в 5 класс без подтверждения ОВЗ, ученик 3 «В» выбыл в спецшколу; из первых классов пять учеников переведены медикопедагогической комиссией на пятилетнее обучение в начальных классах (один из них - инвалид), ученик из 1 «</w:t>
      </w:r>
      <w:proofErr w:type="gramStart"/>
      <w:r w:rsidRPr="00F9197B">
        <w:rPr>
          <w:rFonts w:eastAsia="Times New Roman"/>
          <w:sz w:val="26"/>
          <w:szCs w:val="26"/>
          <w:lang w:eastAsia="ar-SA"/>
        </w:rPr>
        <w:t>В</w:t>
      </w:r>
      <w:proofErr w:type="gramEnd"/>
      <w:r w:rsidRPr="00F9197B">
        <w:rPr>
          <w:rFonts w:eastAsia="Times New Roman"/>
          <w:sz w:val="26"/>
          <w:szCs w:val="26"/>
          <w:lang w:eastAsia="ar-SA"/>
        </w:rPr>
        <w:t>» класса – на вспомогательную программу. На конец учебного года – 17 учащихся с ОВЗ.</w:t>
      </w:r>
    </w:p>
    <w:p w:rsidR="00E84999" w:rsidRPr="00E8499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E84999">
        <w:rPr>
          <w:rFonts w:eastAsia="Times New Roman"/>
          <w:sz w:val="26"/>
          <w:szCs w:val="26"/>
          <w:lang w:eastAsia="ar-SA"/>
        </w:rPr>
        <w:t>Литературное чтение – один из основных предметов в обучении младших школьников. Он формирует общеучебный навык чтения и умения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</w:t>
      </w:r>
    </w:p>
    <w:p w:rsidR="00E84999" w:rsidRPr="00E8499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E84999">
        <w:rPr>
          <w:rFonts w:eastAsia="Times New Roman"/>
          <w:sz w:val="26"/>
          <w:szCs w:val="26"/>
          <w:lang w:eastAsia="ar-SA"/>
        </w:rPr>
        <w:t xml:space="preserve">На конец учебного года </w:t>
      </w:r>
      <w:proofErr w:type="gramStart"/>
      <w:r w:rsidRPr="00E84999">
        <w:rPr>
          <w:rFonts w:eastAsia="Times New Roman"/>
          <w:sz w:val="26"/>
          <w:szCs w:val="26"/>
          <w:lang w:eastAsia="ar-SA"/>
        </w:rPr>
        <w:t>проанализирована</w:t>
      </w:r>
      <w:proofErr w:type="gramEnd"/>
      <w:r w:rsidR="003F7834">
        <w:rPr>
          <w:rFonts w:eastAsia="Times New Roman"/>
          <w:sz w:val="26"/>
          <w:szCs w:val="26"/>
          <w:lang w:eastAsia="ar-SA"/>
        </w:rPr>
        <w:t xml:space="preserve"> </w:t>
      </w:r>
      <w:r w:rsidRPr="00E84999">
        <w:rPr>
          <w:rFonts w:eastAsia="Times New Roman"/>
          <w:sz w:val="26"/>
          <w:szCs w:val="26"/>
          <w:lang w:eastAsia="ar-SA"/>
        </w:rPr>
        <w:t>обученность чтению первоклассников: из 66 человек 21 прочитали выше нормы  (32%); 9 – ниже нормы (14%). Пятеро из этих первоклассников переведены ПМПК на пятилетнее обучение, остальным предстоит пройти медико-педагогическое обследование.</w:t>
      </w:r>
    </w:p>
    <w:p w:rsidR="00E84999" w:rsidRPr="00E8499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E84999">
        <w:rPr>
          <w:rFonts w:eastAsia="Times New Roman"/>
          <w:sz w:val="26"/>
          <w:szCs w:val="26"/>
          <w:lang w:eastAsia="ar-SA"/>
        </w:rPr>
        <w:t>1 «А» класс (учитель Быстрова О.А..)</w:t>
      </w:r>
      <w:r w:rsidR="003F7834">
        <w:rPr>
          <w:rFonts w:eastAsia="Times New Roman"/>
          <w:sz w:val="26"/>
          <w:szCs w:val="26"/>
          <w:lang w:eastAsia="ar-SA"/>
        </w:rPr>
        <w:t xml:space="preserve"> </w:t>
      </w:r>
      <w:r w:rsidRPr="00E84999">
        <w:rPr>
          <w:rFonts w:eastAsia="Times New Roman"/>
          <w:sz w:val="26"/>
          <w:szCs w:val="26"/>
          <w:lang w:eastAsia="ar-SA"/>
        </w:rPr>
        <w:t>средняя техн</w:t>
      </w:r>
      <w:r w:rsidR="003F7834">
        <w:rPr>
          <w:rFonts w:eastAsia="Times New Roman"/>
          <w:sz w:val="26"/>
          <w:szCs w:val="26"/>
          <w:lang w:eastAsia="ar-SA"/>
        </w:rPr>
        <w:t>ика чтения выше нормы - 56 слов</w:t>
      </w:r>
      <w:r w:rsidRPr="00E84999">
        <w:rPr>
          <w:rFonts w:eastAsia="Times New Roman"/>
          <w:sz w:val="26"/>
          <w:szCs w:val="26"/>
          <w:lang w:eastAsia="ar-SA"/>
        </w:rPr>
        <w:t xml:space="preserve"> при норме 20-45 слов. Выше нормы прочитали 12 человек (52%).</w:t>
      </w:r>
    </w:p>
    <w:p w:rsidR="00E84999" w:rsidRPr="00E8499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E84999">
        <w:rPr>
          <w:rFonts w:eastAsia="Times New Roman"/>
          <w:sz w:val="26"/>
          <w:szCs w:val="26"/>
          <w:lang w:eastAsia="ar-SA"/>
        </w:rPr>
        <w:t xml:space="preserve">В 1 «Б» классе (учитель Черемхова Г.П.) средняя техника чтения  – 42 слова (95% успеваемость): семь человек прочитали  выше нормы; один читает ниже нормы. </w:t>
      </w:r>
    </w:p>
    <w:p w:rsidR="00E84999" w:rsidRPr="00E8499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E84999">
        <w:rPr>
          <w:rFonts w:eastAsia="Times New Roman"/>
          <w:sz w:val="26"/>
          <w:szCs w:val="26"/>
          <w:lang w:eastAsia="ar-SA"/>
        </w:rPr>
        <w:t xml:space="preserve">В 1 «В» классе  (учитель Белова И.А.) </w:t>
      </w:r>
      <w:r>
        <w:rPr>
          <w:rFonts w:eastAsia="Times New Roman"/>
          <w:sz w:val="26"/>
          <w:szCs w:val="26"/>
          <w:lang w:eastAsia="ar-SA"/>
        </w:rPr>
        <w:t xml:space="preserve"> средняя техника чтения 28 слов</w:t>
      </w:r>
      <w:r w:rsidRPr="00E84999">
        <w:rPr>
          <w:rFonts w:eastAsia="Times New Roman"/>
          <w:sz w:val="26"/>
          <w:szCs w:val="26"/>
          <w:lang w:eastAsia="ar-SA"/>
        </w:rPr>
        <w:t xml:space="preserve"> (67%</w:t>
      </w:r>
      <w:r>
        <w:rPr>
          <w:rFonts w:eastAsia="Times New Roman"/>
          <w:sz w:val="26"/>
          <w:szCs w:val="26"/>
          <w:lang w:eastAsia="ar-SA"/>
        </w:rPr>
        <w:t xml:space="preserve"> успеваемость): выше нормы 2 ученика</w:t>
      </w:r>
      <w:r w:rsidRPr="00E84999">
        <w:rPr>
          <w:rFonts w:eastAsia="Times New Roman"/>
          <w:sz w:val="26"/>
          <w:szCs w:val="26"/>
          <w:lang w:eastAsia="ar-SA"/>
        </w:rPr>
        <w:t>; справились с нормой  12, семь человек прочитали ниже нормы.</w:t>
      </w:r>
    </w:p>
    <w:p w:rsidR="00E84999" w:rsidRPr="00E8499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E84999">
        <w:rPr>
          <w:rFonts w:eastAsia="Times New Roman"/>
          <w:sz w:val="26"/>
          <w:szCs w:val="26"/>
          <w:lang w:eastAsia="ar-SA"/>
        </w:rPr>
        <w:t xml:space="preserve">Учащиеся вторых классов: из 74 человек выполнили требования по технике чтения 68  (92%), а 6 учащихся прочитали ниже нормы (8%). </w:t>
      </w:r>
    </w:p>
    <w:p w:rsidR="00F47597" w:rsidRPr="000A3159" w:rsidRDefault="00E84999" w:rsidP="006E39C7">
      <w:pPr>
        <w:suppressAutoHyphens/>
        <w:ind w:firstLine="567"/>
        <w:jc w:val="both"/>
        <w:rPr>
          <w:rFonts w:eastAsia="Times New Roman"/>
          <w:sz w:val="26"/>
          <w:szCs w:val="26"/>
          <w:lang w:eastAsia="ar-SA"/>
        </w:rPr>
      </w:pPr>
      <w:proofErr w:type="gramStart"/>
      <w:r w:rsidRPr="00E84999">
        <w:rPr>
          <w:rFonts w:eastAsia="Times New Roman"/>
          <w:sz w:val="26"/>
          <w:szCs w:val="26"/>
          <w:lang w:eastAsia="ar-SA"/>
        </w:rPr>
        <w:t>При норме 45-70 слов: во 2 «А» классе – (учитель В</w:t>
      </w:r>
      <w:r>
        <w:rPr>
          <w:rFonts w:eastAsia="Times New Roman"/>
          <w:sz w:val="26"/>
          <w:szCs w:val="26"/>
          <w:lang w:eastAsia="ar-SA"/>
        </w:rPr>
        <w:t>довенко И.П.) в среднем 76 слов</w:t>
      </w:r>
      <w:r w:rsidRPr="00E84999">
        <w:rPr>
          <w:rFonts w:eastAsia="Times New Roman"/>
          <w:sz w:val="26"/>
          <w:szCs w:val="26"/>
          <w:lang w:eastAsia="ar-SA"/>
        </w:rPr>
        <w:t xml:space="preserve"> в минуту (успеваемость 100%); во 2 «Б» классе (учитель Птичкина В.П.)- 54 слова (успев</w:t>
      </w:r>
      <w:r>
        <w:rPr>
          <w:rFonts w:eastAsia="Times New Roman"/>
          <w:sz w:val="26"/>
          <w:szCs w:val="26"/>
          <w:lang w:eastAsia="ar-SA"/>
        </w:rPr>
        <w:t>аемость</w:t>
      </w:r>
      <w:r w:rsidRPr="00E84999">
        <w:rPr>
          <w:rFonts w:eastAsia="Times New Roman"/>
          <w:sz w:val="26"/>
          <w:szCs w:val="26"/>
          <w:lang w:eastAsia="ar-SA"/>
        </w:rPr>
        <w:t xml:space="preserve"> 79%);  во 2  «В» классе (уч.</w:t>
      </w:r>
      <w:proofErr w:type="gramEnd"/>
      <w:r w:rsidRPr="00E84999">
        <w:rPr>
          <w:rFonts w:eastAsia="Times New Roman"/>
          <w:sz w:val="26"/>
          <w:szCs w:val="26"/>
          <w:lang w:eastAsia="ar-SA"/>
        </w:rPr>
        <w:t xml:space="preserve"> Бы</w:t>
      </w:r>
      <w:r>
        <w:rPr>
          <w:rFonts w:eastAsia="Times New Roman"/>
          <w:sz w:val="26"/>
          <w:szCs w:val="26"/>
          <w:lang w:eastAsia="ar-SA"/>
        </w:rPr>
        <w:t>строва О.А.) 70 слов (96% успеваемость</w:t>
      </w:r>
      <w:r w:rsidRPr="00E84999">
        <w:rPr>
          <w:rFonts w:eastAsia="Times New Roman"/>
          <w:sz w:val="26"/>
          <w:szCs w:val="26"/>
          <w:lang w:eastAsia="ar-SA"/>
        </w:rPr>
        <w:t>). Результаты по технике чтения в третьих классах:  читали 81 чел., выполнили требования техники чтения 89%,  29 учеников  (36%) читают выше нормы, 9 – ниже нормы (11%).  В  3 «А»  классе (учитель Прохватилова Л.П.) средняя техника чтения</w:t>
      </w:r>
      <w:r w:rsidR="003F7834">
        <w:rPr>
          <w:rFonts w:eastAsia="Times New Roman"/>
          <w:sz w:val="26"/>
          <w:szCs w:val="26"/>
          <w:lang w:eastAsia="ar-SA"/>
        </w:rPr>
        <w:t xml:space="preserve"> </w:t>
      </w:r>
      <w:r w:rsidRPr="000A3159">
        <w:rPr>
          <w:rFonts w:eastAsia="Times New Roman"/>
          <w:sz w:val="26"/>
          <w:szCs w:val="26"/>
          <w:lang w:eastAsia="ar-SA"/>
        </w:rPr>
        <w:t xml:space="preserve">90 слов, </w:t>
      </w:r>
      <w:proofErr w:type="gramStart"/>
      <w:r w:rsidRPr="000A3159">
        <w:rPr>
          <w:rFonts w:eastAsia="Times New Roman"/>
          <w:sz w:val="26"/>
          <w:szCs w:val="26"/>
          <w:lang w:eastAsia="ar-SA"/>
        </w:rPr>
        <w:t>в</w:t>
      </w:r>
      <w:proofErr w:type="gramEnd"/>
      <w:r w:rsidRPr="000A3159">
        <w:rPr>
          <w:rFonts w:eastAsia="Times New Roman"/>
          <w:sz w:val="26"/>
          <w:szCs w:val="26"/>
          <w:lang w:eastAsia="ar-SA"/>
        </w:rPr>
        <w:t xml:space="preserve"> </w:t>
      </w:r>
      <w:proofErr w:type="gramStart"/>
      <w:r w:rsidRPr="000A3159">
        <w:rPr>
          <w:rFonts w:eastAsia="Times New Roman"/>
          <w:sz w:val="26"/>
          <w:szCs w:val="26"/>
          <w:lang w:eastAsia="ar-SA"/>
        </w:rPr>
        <w:t>общеобразовательных</w:t>
      </w:r>
      <w:proofErr w:type="gramEnd"/>
      <w:r w:rsidRPr="000A3159">
        <w:rPr>
          <w:rFonts w:eastAsia="Times New Roman"/>
          <w:sz w:val="26"/>
          <w:szCs w:val="26"/>
          <w:lang w:eastAsia="ar-SA"/>
        </w:rPr>
        <w:t xml:space="preserve"> - 85 и 75 слов (учителя Быстрова О.А. и Белова И.А.).  </w:t>
      </w:r>
    </w:p>
    <w:p w:rsidR="00F47597" w:rsidRPr="000A3159" w:rsidRDefault="00F47597" w:rsidP="000E614C">
      <w:pPr>
        <w:suppressAutoHyphens/>
        <w:ind w:left="-540" w:firstLine="540"/>
        <w:jc w:val="both"/>
        <w:rPr>
          <w:rFonts w:eastAsia="Times New Roman"/>
          <w:sz w:val="26"/>
          <w:szCs w:val="26"/>
          <w:lang w:eastAsia="ar-SA"/>
        </w:rPr>
      </w:pPr>
    </w:p>
    <w:p w:rsidR="000B5D1A" w:rsidRPr="00D43A95" w:rsidRDefault="00AF3941" w:rsidP="000B5D1A">
      <w:pPr>
        <w:keepNext/>
        <w:jc w:val="center"/>
        <w:outlineLvl w:val="2"/>
        <w:rPr>
          <w:rFonts w:eastAsia="Times New Roman"/>
          <w:b/>
          <w:color w:val="002060"/>
          <w:sz w:val="26"/>
          <w:szCs w:val="26"/>
          <w:lang w:eastAsia="ru-RU"/>
        </w:rPr>
      </w:pPr>
      <w:bookmarkStart w:id="17" w:name="_Toc275069977"/>
      <w:bookmarkStart w:id="18" w:name="_Toc426534728"/>
      <w:bookmarkStart w:id="19" w:name="_Toc426534906"/>
      <w:r w:rsidRPr="00D43A95">
        <w:rPr>
          <w:rFonts w:eastAsia="Times New Roman"/>
          <w:b/>
          <w:color w:val="002060"/>
          <w:sz w:val="26"/>
          <w:szCs w:val="26"/>
          <w:lang w:eastAsia="ru-RU"/>
        </w:rPr>
        <w:lastRenderedPageBreak/>
        <w:t xml:space="preserve">Анализ </w:t>
      </w:r>
      <w:r w:rsidR="000B5D1A" w:rsidRPr="00D43A95">
        <w:rPr>
          <w:rFonts w:eastAsia="Times New Roman"/>
          <w:b/>
          <w:color w:val="002060"/>
          <w:sz w:val="26"/>
          <w:szCs w:val="26"/>
          <w:lang w:eastAsia="ru-RU"/>
        </w:rPr>
        <w:t>успеваемости в основной и старшей школе</w:t>
      </w:r>
      <w:bookmarkEnd w:id="17"/>
      <w:bookmarkEnd w:id="18"/>
      <w:bookmarkEnd w:id="19"/>
    </w:p>
    <w:p w:rsidR="00AF3941" w:rsidRPr="00D43A95" w:rsidRDefault="005321F5" w:rsidP="00AF3941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D43A95">
        <w:rPr>
          <w:rFonts w:eastAsia="Times New Roman"/>
          <w:b/>
          <w:color w:val="002060"/>
          <w:sz w:val="26"/>
          <w:szCs w:val="26"/>
          <w:lang w:eastAsia="ru-RU"/>
        </w:rPr>
        <w:t>за 2016-2017</w:t>
      </w:r>
      <w:r w:rsidR="00AF3941" w:rsidRPr="00D43A95">
        <w:rPr>
          <w:rFonts w:eastAsia="Times New Roman"/>
          <w:b/>
          <w:color w:val="002060"/>
          <w:sz w:val="26"/>
          <w:szCs w:val="26"/>
          <w:lang w:eastAsia="ru-RU"/>
        </w:rPr>
        <w:t xml:space="preserve"> учебный год</w:t>
      </w:r>
    </w:p>
    <w:p w:rsidR="007B7285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 xml:space="preserve">В основной и старшей школе </w:t>
      </w:r>
      <w:proofErr w:type="gramStart"/>
      <w:r w:rsidRPr="00506B8A">
        <w:rPr>
          <w:sz w:val="26"/>
          <w:szCs w:val="26"/>
        </w:rPr>
        <w:t>на конец</w:t>
      </w:r>
      <w:proofErr w:type="gramEnd"/>
      <w:r w:rsidRPr="00506B8A">
        <w:rPr>
          <w:sz w:val="26"/>
          <w:szCs w:val="26"/>
        </w:rPr>
        <w:t xml:space="preserve"> 2016-2017 учебного года обучалось 386 учеников в 18 классах-комплектах</w:t>
      </w:r>
      <w:r w:rsidR="007B7285">
        <w:rPr>
          <w:sz w:val="26"/>
          <w:szCs w:val="26"/>
        </w:rPr>
        <w:t>.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>На уровне основного общего образования обучалось 332 ученика в 14 классах и на уро</w:t>
      </w:r>
      <w:r w:rsidRPr="00506B8A">
        <w:rPr>
          <w:sz w:val="26"/>
          <w:szCs w:val="26"/>
        </w:rPr>
        <w:t>в</w:t>
      </w:r>
      <w:r w:rsidRPr="00506B8A">
        <w:rPr>
          <w:sz w:val="26"/>
          <w:szCs w:val="26"/>
        </w:rPr>
        <w:t>не среднего общего образования 74 ученика в 4-х классах.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 xml:space="preserve"> Окончили </w:t>
      </w:r>
      <w:r w:rsidR="007B7285">
        <w:rPr>
          <w:sz w:val="26"/>
          <w:szCs w:val="26"/>
        </w:rPr>
        <w:t xml:space="preserve">учебный </w:t>
      </w:r>
      <w:proofErr w:type="gramStart"/>
      <w:r w:rsidRPr="00506B8A">
        <w:rPr>
          <w:sz w:val="26"/>
          <w:szCs w:val="26"/>
        </w:rPr>
        <w:t>год</w:t>
      </w:r>
      <w:proofErr w:type="gramEnd"/>
      <w:r w:rsidRPr="00506B8A">
        <w:rPr>
          <w:sz w:val="26"/>
          <w:szCs w:val="26"/>
        </w:rPr>
        <w:t xml:space="preserve"> и перешли в следующий класс из 351 человека  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>5-10 классов 343 ученика (97,72%).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>Процент успеваемости ниже уровн</w:t>
      </w:r>
      <w:r w:rsidR="003F7834">
        <w:rPr>
          <w:sz w:val="26"/>
          <w:szCs w:val="26"/>
        </w:rPr>
        <w:t>я</w:t>
      </w:r>
      <w:r w:rsidRPr="00506B8A">
        <w:rPr>
          <w:sz w:val="26"/>
          <w:szCs w:val="26"/>
        </w:rPr>
        <w:t xml:space="preserve"> предыдущего учебного года на 2,01% (в прошлом году - 99,73%).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color w:val="FF0000"/>
          <w:sz w:val="26"/>
          <w:szCs w:val="26"/>
        </w:rPr>
        <w:tab/>
      </w:r>
      <w:r w:rsidRPr="00506B8A">
        <w:rPr>
          <w:sz w:val="26"/>
          <w:szCs w:val="26"/>
        </w:rPr>
        <w:t xml:space="preserve">8 человек </w:t>
      </w:r>
      <w:proofErr w:type="gramStart"/>
      <w:r w:rsidRPr="00506B8A">
        <w:rPr>
          <w:sz w:val="26"/>
          <w:szCs w:val="26"/>
        </w:rPr>
        <w:t>переведены</w:t>
      </w:r>
      <w:proofErr w:type="gramEnd"/>
      <w:r w:rsidRPr="00506B8A">
        <w:rPr>
          <w:sz w:val="26"/>
          <w:szCs w:val="26"/>
        </w:rPr>
        <w:t xml:space="preserve"> в с</w:t>
      </w:r>
      <w:r w:rsidR="00C62957">
        <w:rPr>
          <w:sz w:val="26"/>
          <w:szCs w:val="26"/>
        </w:rPr>
        <w:t>ледующий класс условно, это больше</w:t>
      </w:r>
      <w:r w:rsidRPr="00506B8A">
        <w:rPr>
          <w:sz w:val="26"/>
          <w:szCs w:val="26"/>
        </w:rPr>
        <w:t>, чем в предыдущем учебном году (5 человек).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color w:val="FF0000"/>
          <w:sz w:val="26"/>
          <w:szCs w:val="26"/>
        </w:rPr>
        <w:tab/>
      </w:r>
      <w:proofErr w:type="gramStart"/>
      <w:r w:rsidRPr="00506B8A">
        <w:rPr>
          <w:sz w:val="26"/>
          <w:szCs w:val="26"/>
        </w:rPr>
        <w:t xml:space="preserve">Классным руководителям 7-б, 7-в, 8-в, 10-б классов (Христовской М.Н., </w:t>
      </w:r>
      <w:r w:rsidR="007B7285">
        <w:rPr>
          <w:sz w:val="26"/>
          <w:szCs w:val="26"/>
        </w:rPr>
        <w:t>Подъябло</w:t>
      </w:r>
      <w:r w:rsidR="007B7285">
        <w:rPr>
          <w:sz w:val="26"/>
          <w:szCs w:val="26"/>
        </w:rPr>
        <w:t>н</w:t>
      </w:r>
      <w:r w:rsidR="007B7285">
        <w:rPr>
          <w:sz w:val="26"/>
          <w:szCs w:val="26"/>
        </w:rPr>
        <w:t>ской</w:t>
      </w:r>
      <w:r w:rsidRPr="00506B8A">
        <w:rPr>
          <w:sz w:val="26"/>
          <w:szCs w:val="26"/>
        </w:rPr>
        <w:t xml:space="preserve"> Э.С., Писуковой В.Н., </w:t>
      </w:r>
      <w:r w:rsidR="007B7285">
        <w:rPr>
          <w:sz w:val="26"/>
          <w:szCs w:val="26"/>
        </w:rPr>
        <w:t>Гуцкой</w:t>
      </w:r>
      <w:r w:rsidRPr="00506B8A">
        <w:rPr>
          <w:sz w:val="26"/>
          <w:szCs w:val="26"/>
        </w:rPr>
        <w:t xml:space="preserve"> Т.И.) в которых есть условно переведенные, а также уч</w:t>
      </w:r>
      <w:r w:rsidRPr="00506B8A">
        <w:rPr>
          <w:sz w:val="26"/>
          <w:szCs w:val="26"/>
        </w:rPr>
        <w:t>и</w:t>
      </w:r>
      <w:r w:rsidRPr="00506B8A">
        <w:rPr>
          <w:sz w:val="26"/>
          <w:szCs w:val="26"/>
        </w:rPr>
        <w:t xml:space="preserve">телям предметникам необходимо взять под контроль ликвидацию академической </w:t>
      </w:r>
      <w:r w:rsidR="007B7285">
        <w:rPr>
          <w:sz w:val="26"/>
          <w:szCs w:val="26"/>
        </w:rPr>
        <w:t>задолже</w:t>
      </w:r>
      <w:r w:rsidR="007B7285">
        <w:rPr>
          <w:sz w:val="26"/>
          <w:szCs w:val="26"/>
        </w:rPr>
        <w:t>н</w:t>
      </w:r>
      <w:r w:rsidR="007B7285">
        <w:rPr>
          <w:sz w:val="26"/>
          <w:szCs w:val="26"/>
        </w:rPr>
        <w:t>ности учениками.</w:t>
      </w:r>
      <w:proofErr w:type="gramEnd"/>
    </w:p>
    <w:p w:rsidR="00506B8A" w:rsidRPr="00506B8A" w:rsidRDefault="00506B8A" w:rsidP="003F7834">
      <w:pPr>
        <w:ind w:firstLine="567"/>
        <w:jc w:val="both"/>
        <w:rPr>
          <w:color w:val="FF0000"/>
          <w:sz w:val="26"/>
          <w:szCs w:val="26"/>
        </w:rPr>
      </w:pPr>
      <w:r w:rsidRPr="00506B8A">
        <w:rPr>
          <w:color w:val="FF0000"/>
          <w:sz w:val="26"/>
          <w:szCs w:val="26"/>
        </w:rPr>
        <w:tab/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 xml:space="preserve">16 человек  (4,15 %) показали отличные знания (в 2015-2016 – 5,36%, в 2014-2015 – 4,5%, </w:t>
      </w:r>
      <w:r w:rsidR="00842725">
        <w:rPr>
          <w:sz w:val="26"/>
          <w:szCs w:val="26"/>
        </w:rPr>
        <w:t>в 2013-2014 -5,</w:t>
      </w:r>
      <w:r w:rsidRPr="00506B8A">
        <w:rPr>
          <w:sz w:val="26"/>
          <w:szCs w:val="26"/>
        </w:rPr>
        <w:t>06%).</w:t>
      </w:r>
      <w:r w:rsidR="003F7834">
        <w:rPr>
          <w:sz w:val="26"/>
          <w:szCs w:val="26"/>
        </w:rPr>
        <w:t xml:space="preserve"> </w:t>
      </w:r>
      <w:r w:rsidRPr="00506B8A">
        <w:rPr>
          <w:sz w:val="26"/>
          <w:szCs w:val="26"/>
        </w:rPr>
        <w:t>В 5-а классе 1 отличник, в 6-а – 2 отличника,</w:t>
      </w:r>
      <w:r w:rsidR="00842725">
        <w:rPr>
          <w:sz w:val="26"/>
          <w:szCs w:val="26"/>
        </w:rPr>
        <w:t xml:space="preserve"> в</w:t>
      </w:r>
      <w:r w:rsidRPr="00506B8A">
        <w:rPr>
          <w:sz w:val="26"/>
          <w:szCs w:val="26"/>
        </w:rPr>
        <w:t xml:space="preserve"> 7-а</w:t>
      </w:r>
      <w:r w:rsidR="00842725">
        <w:rPr>
          <w:sz w:val="26"/>
          <w:szCs w:val="26"/>
        </w:rPr>
        <w:t xml:space="preserve"> -</w:t>
      </w:r>
      <w:r w:rsidRPr="00506B8A">
        <w:rPr>
          <w:sz w:val="26"/>
          <w:szCs w:val="26"/>
        </w:rPr>
        <w:t xml:space="preserve"> 4 отличника, в 8-а – 3 отличника, в 9-а -4 отличника, в 11-а – 2отличника. 115 человек (29,8%) </w:t>
      </w:r>
      <w:r w:rsidR="003F7834">
        <w:rPr>
          <w:sz w:val="26"/>
          <w:szCs w:val="26"/>
        </w:rPr>
        <w:t xml:space="preserve"> </w:t>
      </w:r>
      <w:r w:rsidRPr="00506B8A">
        <w:rPr>
          <w:sz w:val="26"/>
          <w:szCs w:val="26"/>
        </w:rPr>
        <w:t xml:space="preserve">(в 2015-2016 учебном году 28,8 %)  показали хорошие и отличные знания, что </w:t>
      </w:r>
      <w:proofErr w:type="gramStart"/>
      <w:r w:rsidRPr="00506B8A">
        <w:rPr>
          <w:sz w:val="26"/>
          <w:szCs w:val="26"/>
        </w:rPr>
        <w:t>на</w:t>
      </w:r>
      <w:proofErr w:type="gramEnd"/>
      <w:r w:rsidRPr="00506B8A">
        <w:rPr>
          <w:sz w:val="26"/>
          <w:szCs w:val="26"/>
        </w:rPr>
        <w:t xml:space="preserve"> 1 % выше предыдущего года. 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>Зуева Юлия, Шорников Денис (11 «А» класс) получили  медаль «За особые успехи в учении».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color w:val="FF0000"/>
          <w:sz w:val="26"/>
          <w:szCs w:val="26"/>
        </w:rPr>
        <w:tab/>
      </w:r>
      <w:r w:rsidRPr="00506B8A">
        <w:rPr>
          <w:sz w:val="26"/>
          <w:szCs w:val="26"/>
        </w:rPr>
        <w:t>Со 100% успев</w:t>
      </w:r>
      <w:r w:rsidR="00842725">
        <w:rPr>
          <w:sz w:val="26"/>
          <w:szCs w:val="26"/>
        </w:rPr>
        <w:t>аемостью о</w:t>
      </w:r>
      <w:r w:rsidRPr="00506B8A">
        <w:rPr>
          <w:sz w:val="26"/>
          <w:szCs w:val="26"/>
        </w:rPr>
        <w:t>кончили учебный год следующие классы:</w:t>
      </w:r>
    </w:p>
    <w:p w:rsidR="00506B8A" w:rsidRPr="00506B8A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sz w:val="26"/>
          <w:szCs w:val="26"/>
        </w:rPr>
        <w:t>5-а,5-б, 6-а, 6-б, 6-в,7-а, 8-а, 8-б, 9-а, 9-б, 10-а, 11-а, 11-б.</w:t>
      </w:r>
    </w:p>
    <w:p w:rsidR="007B69A6" w:rsidRDefault="00506B8A" w:rsidP="003F7834">
      <w:pPr>
        <w:ind w:firstLine="567"/>
        <w:jc w:val="both"/>
        <w:rPr>
          <w:sz w:val="26"/>
          <w:szCs w:val="26"/>
        </w:rPr>
      </w:pPr>
      <w:r w:rsidRPr="00506B8A">
        <w:rPr>
          <w:color w:val="FF0000"/>
          <w:sz w:val="26"/>
          <w:szCs w:val="26"/>
        </w:rPr>
        <w:tab/>
      </w:r>
      <w:r w:rsidRPr="00506B8A">
        <w:rPr>
          <w:sz w:val="26"/>
          <w:szCs w:val="26"/>
        </w:rPr>
        <w:t>Качество знаний меняется с возрастанием класса: в 5-х классах средний процент кач</w:t>
      </w:r>
      <w:r w:rsidRPr="00506B8A">
        <w:rPr>
          <w:sz w:val="26"/>
          <w:szCs w:val="26"/>
        </w:rPr>
        <w:t>е</w:t>
      </w:r>
      <w:r w:rsidRPr="00506B8A">
        <w:rPr>
          <w:sz w:val="26"/>
          <w:szCs w:val="26"/>
        </w:rPr>
        <w:t>ства 45,3%, в 6-х классах 32,2%,  в 7-х классах – 30,1%  , в 8-х  классах  - 23,1%, в 9-х классах – 41,2%, в 10-х классах – 20,5%, в 11-ых классах 37,1%</w:t>
      </w:r>
    </w:p>
    <w:p w:rsidR="000F45F6" w:rsidRPr="009171C1" w:rsidRDefault="000F45F6" w:rsidP="000F45F6">
      <w:pPr>
        <w:ind w:firstLine="720"/>
        <w:rPr>
          <w:b/>
          <w:i/>
          <w:color w:val="FF0000"/>
          <w:sz w:val="40"/>
          <w:szCs w:val="40"/>
        </w:rPr>
      </w:pPr>
      <w:r w:rsidRPr="000F45F6">
        <w:rPr>
          <w:b/>
          <w:i/>
          <w:sz w:val="26"/>
          <w:szCs w:val="26"/>
        </w:rPr>
        <w:t>Качество знаний  гимназических классов</w:t>
      </w:r>
      <w:r>
        <w:rPr>
          <w:noProof/>
          <w:lang w:eastAsia="ru-RU"/>
        </w:rPr>
        <w:drawing>
          <wp:inline distT="0" distB="0" distL="0" distR="0">
            <wp:extent cx="5934075" cy="265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F6" w:rsidRPr="00CD0878" w:rsidRDefault="000F45F6" w:rsidP="003F7834">
      <w:pPr>
        <w:ind w:firstLine="567"/>
        <w:jc w:val="both"/>
        <w:rPr>
          <w:b/>
          <w:i/>
          <w:sz w:val="26"/>
          <w:szCs w:val="26"/>
        </w:rPr>
      </w:pPr>
      <w:r w:rsidRPr="00CD0878">
        <w:rPr>
          <w:sz w:val="26"/>
          <w:szCs w:val="26"/>
        </w:rPr>
        <w:t xml:space="preserve">Из общеобразовательных классов самый высокий процент качества знаний в  6-б классе -  30% (классный руководитель – Келгумяэ Е.А.) </w:t>
      </w:r>
    </w:p>
    <w:p w:rsidR="00601B2F" w:rsidRPr="0099058E" w:rsidRDefault="00601B2F" w:rsidP="00601B2F">
      <w:pPr>
        <w:jc w:val="both"/>
        <w:rPr>
          <w:color w:val="FF0000"/>
        </w:rPr>
      </w:pPr>
      <w:r w:rsidRPr="0099058E">
        <w:rPr>
          <w:b/>
          <w:color w:val="FF0000"/>
        </w:rPr>
        <w:tab/>
      </w:r>
    </w:p>
    <w:p w:rsidR="0085367C" w:rsidRDefault="00EB28D1" w:rsidP="00E72C8A">
      <w:pPr>
        <w:ind w:firstLine="567"/>
        <w:jc w:val="both"/>
        <w:rPr>
          <w:b/>
          <w:i/>
          <w:sz w:val="26"/>
          <w:szCs w:val="26"/>
        </w:rPr>
      </w:pPr>
      <w:r w:rsidRPr="00EB28D1">
        <w:rPr>
          <w:b/>
          <w:i/>
          <w:sz w:val="26"/>
          <w:szCs w:val="26"/>
        </w:rPr>
        <w:t>Сравнительная таблица успеваемости  и качества знаний по классам</w:t>
      </w:r>
    </w:p>
    <w:tbl>
      <w:tblPr>
        <w:tblpPr w:leftFromText="180" w:rightFromText="180" w:vertAnchor="page" w:horzAnchor="margin" w:tblpY="10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30"/>
        <w:gridCol w:w="2835"/>
        <w:gridCol w:w="1843"/>
        <w:gridCol w:w="2142"/>
        <w:gridCol w:w="2252"/>
      </w:tblGrid>
      <w:tr w:rsidR="0085367C" w:rsidRPr="00EB28D1" w:rsidTr="00D43A95">
        <w:trPr>
          <w:trHeight w:val="841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b/>
                <w:sz w:val="26"/>
                <w:szCs w:val="26"/>
              </w:rPr>
            </w:pPr>
            <w:r w:rsidRPr="00EB28D1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b/>
                <w:sz w:val="26"/>
                <w:szCs w:val="26"/>
              </w:rPr>
            </w:pPr>
            <w:r w:rsidRPr="00EB28D1">
              <w:rPr>
                <w:b/>
                <w:sz w:val="26"/>
                <w:szCs w:val="26"/>
              </w:rPr>
              <w:t>Классный руковод</w:t>
            </w:r>
            <w:r w:rsidRPr="00EB28D1">
              <w:rPr>
                <w:b/>
                <w:sz w:val="26"/>
                <w:szCs w:val="26"/>
              </w:rPr>
              <w:t>и</w:t>
            </w:r>
            <w:r w:rsidRPr="00EB28D1">
              <w:rPr>
                <w:b/>
                <w:sz w:val="26"/>
                <w:szCs w:val="26"/>
              </w:rPr>
              <w:t>тель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b/>
                <w:sz w:val="26"/>
                <w:szCs w:val="26"/>
              </w:rPr>
            </w:pPr>
            <w:r w:rsidRPr="00EB28D1">
              <w:rPr>
                <w:b/>
                <w:sz w:val="26"/>
                <w:szCs w:val="26"/>
              </w:rPr>
              <w:t>% качества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b/>
                <w:sz w:val="26"/>
                <w:szCs w:val="26"/>
              </w:rPr>
            </w:pPr>
            <w:r w:rsidRPr="00EB28D1">
              <w:rPr>
                <w:b/>
                <w:sz w:val="26"/>
                <w:szCs w:val="26"/>
              </w:rPr>
              <w:t>% успеваемости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b/>
                <w:sz w:val="26"/>
                <w:szCs w:val="26"/>
              </w:rPr>
            </w:pPr>
            <w:r w:rsidRPr="00EB28D1">
              <w:rPr>
                <w:b/>
                <w:sz w:val="26"/>
                <w:szCs w:val="26"/>
              </w:rPr>
              <w:t>СОУ</w:t>
            </w:r>
          </w:p>
          <w:p w:rsidR="0085367C" w:rsidRPr="00EB28D1" w:rsidRDefault="0085367C" w:rsidP="00D43A95">
            <w:pPr>
              <w:rPr>
                <w:b/>
                <w:sz w:val="26"/>
                <w:szCs w:val="26"/>
              </w:rPr>
            </w:pPr>
            <w:r w:rsidRPr="00EB28D1">
              <w:rPr>
                <w:b/>
                <w:sz w:val="26"/>
                <w:szCs w:val="26"/>
              </w:rPr>
              <w:t>(степень обучен-ности учащихся)</w:t>
            </w:r>
          </w:p>
        </w:tc>
      </w:tr>
      <w:tr w:rsidR="0085367C" w:rsidRPr="00EB28D1" w:rsidTr="00D43A95">
        <w:trPr>
          <w:trHeight w:val="2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5а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Тезнева Е.В.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75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100,0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88,14</w:t>
            </w:r>
          </w:p>
        </w:tc>
      </w:tr>
      <w:tr w:rsidR="0085367C" w:rsidRPr="00EB28D1" w:rsidTr="00D43A95">
        <w:trPr>
          <w:trHeight w:val="2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5б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Павлова Д.А.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21,74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72,71</w:t>
            </w:r>
          </w:p>
        </w:tc>
      </w:tr>
      <w:tr w:rsidR="0085367C" w:rsidRPr="00EB28D1" w:rsidTr="00D43A95">
        <w:trPr>
          <w:trHeight w:val="554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5в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Капитонова И.Г.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26,32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94,74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70,24</w:t>
            </w:r>
          </w:p>
        </w:tc>
      </w:tr>
      <w:tr w:rsidR="0085367C" w:rsidRPr="00EB28D1" w:rsidTr="00D43A95">
        <w:trPr>
          <w:trHeight w:val="539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6а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Страшкова И.В.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52,94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79,09</w:t>
            </w:r>
          </w:p>
        </w:tc>
      </w:tr>
      <w:tr w:rsidR="0085367C" w:rsidRPr="00EB28D1" w:rsidTr="00D43A95">
        <w:trPr>
          <w:trHeight w:val="2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6б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Келгумяэ Е.А.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30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67,96</w:t>
            </w:r>
          </w:p>
        </w:tc>
      </w:tr>
      <w:tr w:rsidR="0085367C" w:rsidRPr="00EB28D1" w:rsidTr="00D43A95">
        <w:trPr>
          <w:trHeight w:val="554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6в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Демиденко Д.А.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18,18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61,36</w:t>
            </w:r>
          </w:p>
        </w:tc>
      </w:tr>
      <w:tr w:rsidR="0085367C" w:rsidRPr="00EB28D1" w:rsidTr="00D43A95">
        <w:trPr>
          <w:trHeight w:val="539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7а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Литвинова М.А.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54,55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76,39</w:t>
            </w:r>
          </w:p>
        </w:tc>
      </w:tr>
      <w:tr w:rsidR="0085367C" w:rsidRPr="00EB28D1" w:rsidTr="00D43A95">
        <w:trPr>
          <w:trHeight w:val="539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7б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Христовская М.Н.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14,81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96,30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65,87</w:t>
            </w:r>
          </w:p>
        </w:tc>
      </w:tr>
      <w:tr w:rsidR="0085367C" w:rsidRPr="00EB28D1" w:rsidTr="00D43A95">
        <w:trPr>
          <w:trHeight w:val="554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7в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Подъяблонская Э.С.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23,08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96,15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61,60</w:t>
            </w:r>
          </w:p>
        </w:tc>
      </w:tr>
      <w:tr w:rsidR="0085367C" w:rsidRPr="00EB28D1" w:rsidTr="00D43A95">
        <w:trPr>
          <w:trHeight w:val="539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8а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Бузуйкина Е.В.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52,63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71,64</w:t>
            </w:r>
          </w:p>
        </w:tc>
      </w:tr>
      <w:tr w:rsidR="0085367C" w:rsidRPr="00EB28D1" w:rsidTr="00D43A95">
        <w:trPr>
          <w:trHeight w:val="2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8б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Купченко Е.Л.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20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57,57</w:t>
            </w:r>
          </w:p>
        </w:tc>
      </w:tr>
      <w:tr w:rsidR="0085367C" w:rsidRPr="00EB28D1" w:rsidTr="00D43A95">
        <w:trPr>
          <w:trHeight w:val="2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8в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Писукова В.Н.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0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91,67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49,02</w:t>
            </w:r>
          </w:p>
        </w:tc>
      </w:tr>
      <w:tr w:rsidR="0085367C" w:rsidRPr="00EB28D1" w:rsidTr="00D43A95">
        <w:trPr>
          <w:trHeight w:val="285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9а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Перлова О.В.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69,57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79,07</w:t>
            </w:r>
          </w:p>
        </w:tc>
      </w:tr>
      <w:tr w:rsidR="0085367C" w:rsidRPr="00EB28D1" w:rsidTr="00D43A95">
        <w:trPr>
          <w:trHeight w:val="2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9б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Лаур С.В.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6,9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51,30</w:t>
            </w:r>
          </w:p>
        </w:tc>
      </w:tr>
      <w:tr w:rsidR="0085367C" w:rsidRPr="00EB28D1" w:rsidTr="00D43A95">
        <w:trPr>
          <w:trHeight w:val="70"/>
        </w:trPr>
        <w:tc>
          <w:tcPr>
            <w:tcW w:w="1496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10а</w:t>
            </w:r>
          </w:p>
        </w:tc>
        <w:tc>
          <w:tcPr>
            <w:tcW w:w="2865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Терашкевич А.М.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28,57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75,76</w:t>
            </w:r>
          </w:p>
        </w:tc>
      </w:tr>
      <w:tr w:rsidR="0085367C" w:rsidRPr="00EB28D1" w:rsidTr="00E72C8A">
        <w:trPr>
          <w:trHeight w:val="285"/>
        </w:trPr>
        <w:tc>
          <w:tcPr>
            <w:tcW w:w="1526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10б</w:t>
            </w:r>
          </w:p>
        </w:tc>
        <w:tc>
          <w:tcPr>
            <w:tcW w:w="2835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Гуцкая Т.И.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10,53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68,42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58,29</w:t>
            </w:r>
          </w:p>
        </w:tc>
      </w:tr>
      <w:tr w:rsidR="0085367C" w:rsidRPr="00EB28D1" w:rsidTr="00E72C8A">
        <w:trPr>
          <w:trHeight w:val="270"/>
        </w:trPr>
        <w:tc>
          <w:tcPr>
            <w:tcW w:w="1526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11а</w:t>
            </w:r>
          </w:p>
        </w:tc>
        <w:tc>
          <w:tcPr>
            <w:tcW w:w="2835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Володина Н.Л.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66,67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84,11</w:t>
            </w:r>
          </w:p>
        </w:tc>
      </w:tr>
      <w:tr w:rsidR="0085367C" w:rsidRPr="00EB28D1" w:rsidTr="00E72C8A">
        <w:trPr>
          <w:trHeight w:val="285"/>
        </w:trPr>
        <w:tc>
          <w:tcPr>
            <w:tcW w:w="1526" w:type="dxa"/>
            <w:gridSpan w:val="2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11б</w:t>
            </w:r>
          </w:p>
        </w:tc>
        <w:tc>
          <w:tcPr>
            <w:tcW w:w="2835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Барчук Г.Н.</w:t>
            </w:r>
          </w:p>
        </w:tc>
        <w:tc>
          <w:tcPr>
            <w:tcW w:w="1843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5,88</w:t>
            </w:r>
          </w:p>
        </w:tc>
        <w:tc>
          <w:tcPr>
            <w:tcW w:w="214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100</w:t>
            </w:r>
          </w:p>
        </w:tc>
        <w:tc>
          <w:tcPr>
            <w:tcW w:w="2252" w:type="dxa"/>
          </w:tcPr>
          <w:p w:rsidR="0085367C" w:rsidRPr="00EB28D1" w:rsidRDefault="0085367C" w:rsidP="00D43A95">
            <w:pPr>
              <w:rPr>
                <w:sz w:val="26"/>
                <w:szCs w:val="26"/>
              </w:rPr>
            </w:pPr>
            <w:r w:rsidRPr="00EB28D1">
              <w:rPr>
                <w:sz w:val="26"/>
                <w:szCs w:val="26"/>
              </w:rPr>
              <w:t>63,73</w:t>
            </w:r>
          </w:p>
        </w:tc>
      </w:tr>
    </w:tbl>
    <w:p w:rsidR="0085367C" w:rsidRPr="00EB28D1" w:rsidRDefault="0085367C" w:rsidP="00EB28D1">
      <w:pPr>
        <w:jc w:val="both"/>
        <w:rPr>
          <w:b/>
          <w:i/>
          <w:sz w:val="26"/>
          <w:szCs w:val="26"/>
        </w:rPr>
      </w:pPr>
    </w:p>
    <w:p w:rsidR="0021796D" w:rsidRDefault="0021796D" w:rsidP="00E72C8A">
      <w:pPr>
        <w:ind w:firstLine="567"/>
        <w:jc w:val="both"/>
        <w:rPr>
          <w:b/>
          <w:color w:val="FF0000"/>
        </w:rPr>
      </w:pPr>
      <w:r w:rsidRPr="007F2660">
        <w:rPr>
          <w:sz w:val="26"/>
          <w:szCs w:val="26"/>
        </w:rPr>
        <w:t>Во многих классах есть учащиеся, имеющие по одной «3», это наши резервы.</w:t>
      </w:r>
      <w:r w:rsidR="00E72C8A">
        <w:rPr>
          <w:sz w:val="26"/>
          <w:szCs w:val="26"/>
        </w:rPr>
        <w:t xml:space="preserve"> </w:t>
      </w:r>
      <w:r>
        <w:rPr>
          <w:b/>
          <w:color w:val="FF0000"/>
        </w:rPr>
        <w:t>(Всего 23</w:t>
      </w:r>
      <w:r w:rsidRPr="002D5861">
        <w:rPr>
          <w:b/>
          <w:color w:val="FF0000"/>
        </w:rPr>
        <w:t xml:space="preserve"> человек</w:t>
      </w:r>
      <w:r>
        <w:rPr>
          <w:b/>
          <w:color w:val="FF0000"/>
        </w:rPr>
        <w:t>а</w:t>
      </w:r>
      <w:r w:rsidRPr="002D5861">
        <w:rPr>
          <w:b/>
          <w:color w:val="FF0000"/>
        </w:rPr>
        <w:t>)</w:t>
      </w:r>
    </w:p>
    <w:p w:rsidR="009F6B69" w:rsidRDefault="009F6B69" w:rsidP="00E72C8A">
      <w:pPr>
        <w:ind w:firstLine="567"/>
        <w:jc w:val="both"/>
        <w:rPr>
          <w:b/>
          <w:color w:val="FF0000"/>
        </w:rPr>
      </w:pPr>
    </w:p>
    <w:p w:rsidR="009F6B69" w:rsidRPr="00A97C49" w:rsidRDefault="009F6B69" w:rsidP="00E72C8A">
      <w:pPr>
        <w:ind w:firstLine="567"/>
        <w:jc w:val="both"/>
        <w:rPr>
          <w:b/>
          <w:sz w:val="26"/>
          <w:szCs w:val="26"/>
        </w:rPr>
      </w:pPr>
      <w:r w:rsidRPr="00A97C49">
        <w:rPr>
          <w:b/>
          <w:sz w:val="26"/>
          <w:szCs w:val="26"/>
        </w:rPr>
        <w:t>9-ые классы.</w:t>
      </w:r>
      <w:r w:rsidR="00E72C8A">
        <w:rPr>
          <w:b/>
          <w:sz w:val="26"/>
          <w:szCs w:val="26"/>
        </w:rPr>
        <w:t xml:space="preserve"> </w:t>
      </w:r>
      <w:r w:rsidRPr="00A97C49">
        <w:rPr>
          <w:sz w:val="26"/>
          <w:szCs w:val="26"/>
        </w:rPr>
        <w:t>Все 5</w:t>
      </w:r>
      <w:r w:rsidR="00CE26DF" w:rsidRPr="00A97C49">
        <w:rPr>
          <w:sz w:val="26"/>
          <w:szCs w:val="26"/>
        </w:rPr>
        <w:t>9</w:t>
      </w:r>
      <w:r w:rsidRPr="00A97C49">
        <w:rPr>
          <w:sz w:val="26"/>
          <w:szCs w:val="26"/>
        </w:rPr>
        <w:t xml:space="preserve"> (и</w:t>
      </w:r>
      <w:r w:rsidR="00CE26DF" w:rsidRPr="00A97C49">
        <w:rPr>
          <w:sz w:val="26"/>
          <w:szCs w:val="26"/>
        </w:rPr>
        <w:t>з них</w:t>
      </w:r>
      <w:r w:rsidRPr="00A97C49">
        <w:rPr>
          <w:sz w:val="26"/>
          <w:szCs w:val="26"/>
        </w:rPr>
        <w:t xml:space="preserve"> 8 из Филиала «Бельская ООШ») выпускник</w:t>
      </w:r>
      <w:r w:rsidR="00CE26DF" w:rsidRPr="00A97C49">
        <w:rPr>
          <w:sz w:val="26"/>
          <w:szCs w:val="26"/>
        </w:rPr>
        <w:t>ов</w:t>
      </w:r>
      <w:r w:rsidRPr="00A97C49">
        <w:rPr>
          <w:sz w:val="26"/>
          <w:szCs w:val="26"/>
        </w:rPr>
        <w:t xml:space="preserve"> 9-х классов были допущены к экзаменам.   </w:t>
      </w:r>
    </w:p>
    <w:p w:rsidR="003E3038" w:rsidRPr="003E3038" w:rsidRDefault="003E3038" w:rsidP="00E72C8A">
      <w:pPr>
        <w:ind w:firstLine="567"/>
        <w:jc w:val="both"/>
        <w:rPr>
          <w:sz w:val="26"/>
          <w:szCs w:val="26"/>
        </w:rPr>
      </w:pPr>
      <w:r w:rsidRPr="003E3038">
        <w:rPr>
          <w:sz w:val="26"/>
          <w:szCs w:val="26"/>
        </w:rPr>
        <w:t>По результатам учебного года и выпускных экзаменов в 9-х классах 23 человека око</w:t>
      </w:r>
      <w:r w:rsidRPr="003E3038">
        <w:rPr>
          <w:sz w:val="26"/>
          <w:szCs w:val="26"/>
        </w:rPr>
        <w:t>н</w:t>
      </w:r>
      <w:r w:rsidRPr="003E3038">
        <w:rPr>
          <w:sz w:val="26"/>
          <w:szCs w:val="26"/>
        </w:rPr>
        <w:t>чили на «хорошо» и «отлично» (всего 45,1%, в прошлом году - 31%). В разрезе классов: 9-а – 69,57%, 9-б – 6,9%.</w:t>
      </w:r>
    </w:p>
    <w:p w:rsidR="003E3038" w:rsidRPr="003E3038" w:rsidRDefault="003E3038" w:rsidP="00E72C8A">
      <w:pPr>
        <w:ind w:firstLine="567"/>
        <w:jc w:val="both"/>
        <w:rPr>
          <w:sz w:val="26"/>
          <w:szCs w:val="26"/>
        </w:rPr>
      </w:pPr>
      <w:r w:rsidRPr="003E3038">
        <w:rPr>
          <w:sz w:val="26"/>
          <w:szCs w:val="26"/>
        </w:rPr>
        <w:t>3 выпускника основной школы получили грамоты за особые успехи в изучении отдел</w:t>
      </w:r>
      <w:r w:rsidRPr="003E3038">
        <w:rPr>
          <w:sz w:val="26"/>
          <w:szCs w:val="26"/>
        </w:rPr>
        <w:t>ь</w:t>
      </w:r>
      <w:r w:rsidRPr="003E3038">
        <w:rPr>
          <w:sz w:val="26"/>
          <w:szCs w:val="26"/>
        </w:rPr>
        <w:t>ных предметов, 23 человека, окончившие 9 класс  на «4» и «5» -  благодарности.</w:t>
      </w:r>
    </w:p>
    <w:p w:rsidR="003E3038" w:rsidRPr="003E3038" w:rsidRDefault="00E408D9" w:rsidP="00E72C8A">
      <w:pPr>
        <w:ind w:firstLine="567"/>
        <w:jc w:val="both"/>
        <w:rPr>
          <w:color w:val="FF0000"/>
          <w:sz w:val="26"/>
          <w:szCs w:val="26"/>
        </w:rPr>
      </w:pPr>
      <w:r w:rsidRPr="00E408D9">
        <w:rPr>
          <w:b/>
          <w:sz w:val="26"/>
          <w:szCs w:val="26"/>
        </w:rPr>
        <w:t>11-ы</w:t>
      </w:r>
      <w:r w:rsidR="00E72C8A">
        <w:rPr>
          <w:b/>
          <w:sz w:val="26"/>
          <w:szCs w:val="26"/>
        </w:rPr>
        <w:t>е</w:t>
      </w:r>
      <w:r w:rsidRPr="00E408D9">
        <w:rPr>
          <w:b/>
          <w:sz w:val="26"/>
          <w:szCs w:val="26"/>
        </w:rPr>
        <w:t xml:space="preserve"> классы.</w:t>
      </w:r>
      <w:r w:rsidR="00E72C8A">
        <w:rPr>
          <w:b/>
          <w:sz w:val="26"/>
          <w:szCs w:val="26"/>
        </w:rPr>
        <w:t xml:space="preserve"> </w:t>
      </w:r>
      <w:r w:rsidR="003E3038" w:rsidRPr="003E3038">
        <w:rPr>
          <w:sz w:val="26"/>
          <w:szCs w:val="26"/>
        </w:rPr>
        <w:t>Все 35 выпускников 11-х классов  были допущены к экзаменам. При сд</w:t>
      </w:r>
      <w:r w:rsidR="003E3038" w:rsidRPr="003E3038">
        <w:rPr>
          <w:sz w:val="26"/>
          <w:szCs w:val="26"/>
        </w:rPr>
        <w:t>а</w:t>
      </w:r>
      <w:r w:rsidR="003E3038" w:rsidRPr="003E3038">
        <w:rPr>
          <w:sz w:val="26"/>
          <w:szCs w:val="26"/>
        </w:rPr>
        <w:t>че экзаменов</w:t>
      </w:r>
      <w:r w:rsidR="00E72C8A">
        <w:rPr>
          <w:sz w:val="26"/>
          <w:szCs w:val="26"/>
        </w:rPr>
        <w:t xml:space="preserve"> </w:t>
      </w:r>
      <w:r w:rsidR="003E3038" w:rsidRPr="003E3038">
        <w:rPr>
          <w:sz w:val="26"/>
          <w:szCs w:val="26"/>
        </w:rPr>
        <w:t>четыре выпускника по математике (профильный уровень), пять по общество</w:t>
      </w:r>
      <w:r w:rsidR="003E3038" w:rsidRPr="003E3038">
        <w:rPr>
          <w:sz w:val="26"/>
          <w:szCs w:val="26"/>
        </w:rPr>
        <w:t>з</w:t>
      </w:r>
      <w:r w:rsidR="003E3038" w:rsidRPr="003E3038">
        <w:rPr>
          <w:sz w:val="26"/>
          <w:szCs w:val="26"/>
        </w:rPr>
        <w:t>нанию, четыре по биологии получили неудовлетворительные оценки.</w:t>
      </w:r>
    </w:p>
    <w:p w:rsidR="003E3038" w:rsidRPr="003E3038" w:rsidRDefault="003E3038" w:rsidP="00E72C8A">
      <w:pPr>
        <w:ind w:firstLine="567"/>
        <w:jc w:val="both"/>
        <w:rPr>
          <w:color w:val="FF0000"/>
          <w:sz w:val="26"/>
          <w:szCs w:val="26"/>
        </w:rPr>
      </w:pPr>
      <w:proofErr w:type="gramStart"/>
      <w:r w:rsidRPr="003E3038">
        <w:rPr>
          <w:sz w:val="26"/>
          <w:szCs w:val="26"/>
        </w:rPr>
        <w:t>27 выпускников 11-х классов награждены грамотами за особые успехи в изучении о</w:t>
      </w:r>
      <w:r w:rsidRPr="003E3038">
        <w:rPr>
          <w:sz w:val="26"/>
          <w:szCs w:val="26"/>
        </w:rPr>
        <w:t>т</w:t>
      </w:r>
      <w:r w:rsidRPr="003E3038">
        <w:rPr>
          <w:sz w:val="26"/>
          <w:szCs w:val="26"/>
        </w:rPr>
        <w:t>дельных предметов.</w:t>
      </w:r>
      <w:proofErr w:type="gramEnd"/>
      <w:r w:rsidRPr="003E3038">
        <w:rPr>
          <w:sz w:val="26"/>
          <w:szCs w:val="26"/>
        </w:rPr>
        <w:t xml:space="preserve"> Из 35 выпускников окончили школу на «4» и «5»</w:t>
      </w:r>
      <w:r w:rsidR="00E72C8A">
        <w:rPr>
          <w:sz w:val="26"/>
          <w:szCs w:val="26"/>
        </w:rPr>
        <w:t xml:space="preserve"> </w:t>
      </w:r>
      <w:r w:rsidRPr="003E3038">
        <w:rPr>
          <w:sz w:val="26"/>
          <w:szCs w:val="26"/>
        </w:rPr>
        <w:t>13 человек. Качество знаний – 37,1%. По сравнению с предыдущим годом это на 17,9% ниже.</w:t>
      </w:r>
    </w:p>
    <w:p w:rsidR="003E3038" w:rsidRPr="003E3038" w:rsidRDefault="003E3038" w:rsidP="00E72C8A">
      <w:pPr>
        <w:ind w:firstLine="567"/>
        <w:jc w:val="both"/>
        <w:rPr>
          <w:color w:val="FF0000"/>
          <w:sz w:val="26"/>
          <w:szCs w:val="26"/>
        </w:rPr>
      </w:pPr>
      <w:r w:rsidRPr="003E3038">
        <w:rPr>
          <w:sz w:val="26"/>
          <w:szCs w:val="26"/>
        </w:rPr>
        <w:t>В гимназическом 11-а классе 2 ученика получили медаль «За осо</w:t>
      </w:r>
      <w:r w:rsidR="009A3326">
        <w:rPr>
          <w:sz w:val="26"/>
          <w:szCs w:val="26"/>
        </w:rPr>
        <w:t>бые успехи в учении».</w:t>
      </w:r>
      <w:r w:rsidR="00E72C8A">
        <w:rPr>
          <w:sz w:val="26"/>
          <w:szCs w:val="26"/>
        </w:rPr>
        <w:t xml:space="preserve"> </w:t>
      </w:r>
      <w:r w:rsidR="009A3326">
        <w:rPr>
          <w:sz w:val="26"/>
          <w:szCs w:val="26"/>
        </w:rPr>
        <w:t xml:space="preserve">12 человек </w:t>
      </w:r>
      <w:r w:rsidRPr="003E3038">
        <w:rPr>
          <w:sz w:val="26"/>
          <w:szCs w:val="26"/>
        </w:rPr>
        <w:t>11-а класса окончили школу на «4» и «5».Качество знаний выпускников гимназ</w:t>
      </w:r>
      <w:r w:rsidRPr="003E3038">
        <w:rPr>
          <w:sz w:val="26"/>
          <w:szCs w:val="26"/>
        </w:rPr>
        <w:t>и</w:t>
      </w:r>
      <w:r w:rsidRPr="003E3038">
        <w:rPr>
          <w:sz w:val="26"/>
          <w:szCs w:val="26"/>
        </w:rPr>
        <w:t>ческого класса – 66,7%. Это ниже уровня прошлого года на 14,3%.</w:t>
      </w:r>
    </w:p>
    <w:p w:rsidR="003E3038" w:rsidRPr="003E3038" w:rsidRDefault="003E3038" w:rsidP="00E72C8A">
      <w:pPr>
        <w:ind w:firstLine="567"/>
        <w:jc w:val="both"/>
        <w:rPr>
          <w:sz w:val="26"/>
          <w:szCs w:val="26"/>
        </w:rPr>
      </w:pPr>
      <w:r w:rsidRPr="003E3038">
        <w:rPr>
          <w:sz w:val="26"/>
          <w:szCs w:val="26"/>
        </w:rPr>
        <w:lastRenderedPageBreak/>
        <w:t>В общеобразовательном 11-б классе на «4» и «5» окончил 1 человек (качество 5,9%, н</w:t>
      </w:r>
      <w:r w:rsidRPr="003E3038">
        <w:rPr>
          <w:sz w:val="26"/>
          <w:szCs w:val="26"/>
        </w:rPr>
        <w:t>и</w:t>
      </w:r>
      <w:r w:rsidRPr="003E3038">
        <w:rPr>
          <w:sz w:val="26"/>
          <w:szCs w:val="26"/>
        </w:rPr>
        <w:t xml:space="preserve">же уровня прошлого года на 20,4%). </w:t>
      </w:r>
    </w:p>
    <w:p w:rsidR="003E3038" w:rsidRPr="003E3038" w:rsidRDefault="003E3038" w:rsidP="00E72C8A">
      <w:pPr>
        <w:ind w:firstLine="567"/>
        <w:jc w:val="both"/>
        <w:rPr>
          <w:sz w:val="26"/>
          <w:szCs w:val="26"/>
        </w:rPr>
      </w:pPr>
      <w:r w:rsidRPr="003E3038">
        <w:rPr>
          <w:color w:val="FF0000"/>
          <w:sz w:val="26"/>
          <w:szCs w:val="26"/>
        </w:rPr>
        <w:tab/>
      </w:r>
      <w:r w:rsidRPr="003E3038">
        <w:rPr>
          <w:sz w:val="26"/>
          <w:szCs w:val="26"/>
        </w:rPr>
        <w:t>Все 51 выпускник</w:t>
      </w:r>
      <w:r w:rsidR="001866F0">
        <w:rPr>
          <w:sz w:val="26"/>
          <w:szCs w:val="26"/>
        </w:rPr>
        <w:t xml:space="preserve"> 9-ых классов</w:t>
      </w:r>
      <w:r w:rsidRPr="003E3038">
        <w:rPr>
          <w:sz w:val="26"/>
          <w:szCs w:val="26"/>
        </w:rPr>
        <w:t xml:space="preserve"> (и 8 из Филиала) получили аттестат за курс основной школы.  </w:t>
      </w:r>
    </w:p>
    <w:p w:rsidR="003E3038" w:rsidRPr="003E3038" w:rsidRDefault="003E3038" w:rsidP="00E72C8A">
      <w:pPr>
        <w:ind w:firstLine="567"/>
        <w:jc w:val="both"/>
        <w:rPr>
          <w:sz w:val="26"/>
          <w:szCs w:val="26"/>
        </w:rPr>
      </w:pPr>
      <w:r w:rsidRPr="003E3038">
        <w:rPr>
          <w:sz w:val="26"/>
          <w:szCs w:val="26"/>
        </w:rPr>
        <w:t>Все 35 выпускников 11-х классов  получили аттестат о среднем общем образовании.</w:t>
      </w:r>
    </w:p>
    <w:p w:rsidR="000F45F6" w:rsidRPr="003E3038" w:rsidRDefault="000F45F6" w:rsidP="000F45F6">
      <w:pPr>
        <w:rPr>
          <w:sz w:val="26"/>
          <w:szCs w:val="26"/>
        </w:rPr>
      </w:pPr>
    </w:p>
    <w:p w:rsidR="007B69A6" w:rsidRPr="007B69A6" w:rsidRDefault="007B69A6" w:rsidP="00C5051A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 w:rsidRPr="007B69A6">
        <w:rPr>
          <w:rFonts w:eastAsia="Times New Roman"/>
          <w:b/>
          <w:color w:val="002060"/>
          <w:sz w:val="26"/>
          <w:szCs w:val="26"/>
          <w:lang w:eastAsia="ru-RU"/>
        </w:rPr>
        <w:t>Результаты регионального квалиметрического мониторинга</w:t>
      </w:r>
    </w:p>
    <w:p w:rsidR="007B69A6" w:rsidRPr="007B69A6" w:rsidRDefault="00BB707A" w:rsidP="00C5051A">
      <w:pPr>
        <w:jc w:val="center"/>
        <w:rPr>
          <w:rFonts w:eastAsia="Times New Roman"/>
          <w:b/>
          <w:color w:val="002060"/>
          <w:sz w:val="26"/>
          <w:szCs w:val="26"/>
          <w:lang w:eastAsia="ru-RU"/>
        </w:rPr>
      </w:pPr>
      <w:r>
        <w:rPr>
          <w:rFonts w:eastAsia="Times New Roman"/>
          <w:b/>
          <w:color w:val="002060"/>
          <w:sz w:val="26"/>
          <w:szCs w:val="26"/>
          <w:lang w:eastAsia="ru-RU"/>
        </w:rPr>
        <w:t>2016</w:t>
      </w:r>
      <w:r w:rsidR="00B80FEA">
        <w:rPr>
          <w:rFonts w:eastAsia="Times New Roman"/>
          <w:b/>
          <w:color w:val="002060"/>
          <w:sz w:val="26"/>
          <w:szCs w:val="26"/>
          <w:lang w:eastAsia="ru-RU"/>
        </w:rPr>
        <w:t xml:space="preserve"> – 201</w:t>
      </w:r>
      <w:r>
        <w:rPr>
          <w:rFonts w:eastAsia="Times New Roman"/>
          <w:b/>
          <w:color w:val="002060"/>
          <w:sz w:val="26"/>
          <w:szCs w:val="26"/>
          <w:lang w:eastAsia="ru-RU"/>
        </w:rPr>
        <w:t>7</w:t>
      </w:r>
      <w:r w:rsidR="007B69A6" w:rsidRPr="007B69A6">
        <w:rPr>
          <w:rFonts w:eastAsia="Times New Roman"/>
          <w:b/>
          <w:color w:val="002060"/>
          <w:sz w:val="26"/>
          <w:szCs w:val="26"/>
          <w:lang w:eastAsia="ru-RU"/>
        </w:rPr>
        <w:t xml:space="preserve"> учебного года</w:t>
      </w:r>
    </w:p>
    <w:p w:rsidR="007B69A6" w:rsidRPr="007B69A6" w:rsidRDefault="007B69A6" w:rsidP="00C5051A">
      <w:pPr>
        <w:jc w:val="center"/>
        <w:rPr>
          <w:rFonts w:eastAsia="Times New Roman"/>
          <w:color w:val="00206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08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1559"/>
        <w:gridCol w:w="953"/>
        <w:gridCol w:w="1134"/>
        <w:gridCol w:w="2126"/>
      </w:tblGrid>
      <w:tr w:rsidR="009507D4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9507D4" w:rsidP="00AA3020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26480D" w:rsidP="0026480D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Количеств</w:t>
            </w:r>
            <w:r w:rsidR="009507D4" w:rsidRPr="00AA3020">
              <w:rPr>
                <w:rFonts w:eastAsia="Times New Roman"/>
                <w:sz w:val="22"/>
                <w:szCs w:val="22"/>
                <w:lang w:eastAsia="ar-SA"/>
              </w:rPr>
              <w:t>о учащихся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 xml:space="preserve">Качество </w:t>
            </w:r>
          </w:p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Учитель</w:t>
            </w:r>
          </w:p>
        </w:tc>
      </w:tr>
      <w:tr w:rsidR="009507D4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9A3326" w:rsidRDefault="009507D4" w:rsidP="00AA3020">
            <w:pPr>
              <w:suppressAutoHyphens/>
              <w:ind w:left="-540" w:firstLine="540"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9A3326">
              <w:rPr>
                <w:rFonts w:eastAsia="Times New Roman"/>
                <w:b/>
                <w:bCs/>
                <w:color w:val="FF0000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9A3326" w:rsidRDefault="009507D4" w:rsidP="00AA3020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9A332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9A3326" w:rsidRDefault="009507D4" w:rsidP="00AA3020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9A3326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9A3326" w:rsidRDefault="009507D4" w:rsidP="00ED4AE8">
            <w:pPr>
              <w:snapToGrid w:val="0"/>
              <w:jc w:val="center"/>
              <w:rPr>
                <w:b/>
                <w:color w:val="FF0000"/>
              </w:rPr>
            </w:pPr>
            <w:r w:rsidRPr="009A3326">
              <w:rPr>
                <w:b/>
                <w:color w:val="FF0000"/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9A3326" w:rsidRDefault="009507D4" w:rsidP="00ED4AE8">
            <w:pPr>
              <w:snapToGrid w:val="0"/>
              <w:jc w:val="center"/>
              <w:rPr>
                <w:b/>
                <w:color w:val="FF0000"/>
              </w:rPr>
            </w:pPr>
            <w:r w:rsidRPr="009A3326">
              <w:rPr>
                <w:b/>
                <w:color w:val="FF0000"/>
                <w:sz w:val="22"/>
                <w:szCs w:val="22"/>
              </w:rPr>
              <w:t xml:space="preserve">68,4% </w:t>
            </w:r>
          </w:p>
          <w:p w:rsidR="009507D4" w:rsidRPr="009A3326" w:rsidRDefault="009507D4" w:rsidP="00ED4AE8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9A3326" w:rsidRDefault="009507D4" w:rsidP="003A7B51">
            <w:pPr>
              <w:snapToGrid w:val="0"/>
              <w:jc w:val="center"/>
              <w:rPr>
                <w:b/>
                <w:color w:val="FF0000"/>
              </w:rPr>
            </w:pPr>
            <w:r w:rsidRPr="009A3326">
              <w:rPr>
                <w:b/>
                <w:color w:val="FF0000"/>
              </w:rPr>
              <w:t>Саавасте М.П.</w:t>
            </w:r>
          </w:p>
        </w:tc>
      </w:tr>
      <w:tr w:rsidR="009507D4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E69E2" w:rsidRDefault="009507D4" w:rsidP="00AA3020">
            <w:pPr>
              <w:suppressAutoHyphens/>
              <w:ind w:left="-540" w:firstLine="540"/>
              <w:rPr>
                <w:rFonts w:eastAsia="Times New Roman"/>
                <w:b/>
                <w:color w:val="FF0000"/>
                <w:lang w:eastAsia="ar-SA"/>
              </w:rPr>
            </w:pPr>
            <w:r w:rsidRPr="00AE69E2">
              <w:rPr>
                <w:rFonts w:eastAsia="Times New Roman"/>
                <w:b/>
                <w:bCs/>
                <w:color w:val="FF0000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E69E2" w:rsidRDefault="009507D4" w:rsidP="00AA3020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AE69E2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4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E69E2" w:rsidRDefault="009507D4" w:rsidP="00AA3020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AE69E2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E69E2" w:rsidRDefault="009507D4" w:rsidP="00ED4AE8">
            <w:pPr>
              <w:snapToGrid w:val="0"/>
              <w:jc w:val="center"/>
              <w:rPr>
                <w:b/>
                <w:color w:val="FF0000"/>
              </w:rPr>
            </w:pPr>
            <w:r w:rsidRPr="00AE69E2">
              <w:rPr>
                <w:b/>
                <w:color w:val="FF0000"/>
                <w:sz w:val="22"/>
                <w:szCs w:val="22"/>
              </w:rPr>
              <w:t xml:space="preserve">100 %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E69E2" w:rsidRDefault="009507D4" w:rsidP="00370EE4">
            <w:pPr>
              <w:snapToGrid w:val="0"/>
              <w:jc w:val="center"/>
              <w:rPr>
                <w:b/>
                <w:color w:val="FF0000"/>
              </w:rPr>
            </w:pPr>
            <w:r w:rsidRPr="00AE69E2">
              <w:rPr>
                <w:b/>
                <w:color w:val="FF0000"/>
                <w:sz w:val="22"/>
                <w:szCs w:val="22"/>
              </w:rPr>
              <w:t xml:space="preserve">71,4%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E69E2" w:rsidRDefault="009507D4" w:rsidP="003A7B51">
            <w:pPr>
              <w:snapToGrid w:val="0"/>
              <w:jc w:val="center"/>
              <w:rPr>
                <w:b/>
                <w:color w:val="FF0000"/>
              </w:rPr>
            </w:pPr>
            <w:r w:rsidRPr="00AE69E2">
              <w:rPr>
                <w:b/>
                <w:color w:val="FF0000"/>
              </w:rPr>
              <w:t>Черемхова Г.П</w:t>
            </w:r>
            <w:r w:rsidR="0026480D" w:rsidRPr="00AE69E2">
              <w:rPr>
                <w:b/>
                <w:color w:val="FF0000"/>
              </w:rPr>
              <w:t>.</w:t>
            </w:r>
          </w:p>
        </w:tc>
      </w:tr>
      <w:tr w:rsidR="009507D4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A3020" w:rsidRDefault="009507D4" w:rsidP="00AA3020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883214">
              <w:rPr>
                <w:rFonts w:eastAsia="Times New Roman"/>
                <w:bCs/>
                <w:color w:val="000000" w:themeColor="text1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4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AA3020" w:rsidRDefault="009507D4" w:rsidP="00AA3020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5F05AF" w:rsidRDefault="009507D4" w:rsidP="00ED4AE8">
            <w:pPr>
              <w:snapToGrid w:val="0"/>
              <w:jc w:val="center"/>
            </w:pPr>
            <w:r w:rsidRPr="005F05AF">
              <w:rPr>
                <w:sz w:val="22"/>
                <w:szCs w:val="22"/>
              </w:rPr>
              <w:t xml:space="preserve">81 %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ED4AE8" w:rsidRDefault="009507D4" w:rsidP="00370EE4">
            <w:pPr>
              <w:snapToGrid w:val="0"/>
              <w:jc w:val="center"/>
            </w:pPr>
            <w:r w:rsidRPr="00ED4AE8">
              <w:rPr>
                <w:sz w:val="22"/>
                <w:szCs w:val="22"/>
              </w:rPr>
              <w:t xml:space="preserve">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D4" w:rsidRPr="00DA2FCF" w:rsidRDefault="009507D4" w:rsidP="003A7B51">
            <w:pPr>
              <w:snapToGrid w:val="0"/>
              <w:jc w:val="center"/>
            </w:pPr>
            <w:r w:rsidRPr="00DA2FCF">
              <w:t>Калинина А.В.</w:t>
            </w:r>
          </w:p>
          <w:p w:rsidR="009507D4" w:rsidRPr="00DA2FCF" w:rsidRDefault="009507D4" w:rsidP="003A7B51">
            <w:pPr>
              <w:snapToGrid w:val="0"/>
              <w:jc w:val="center"/>
            </w:pPr>
            <w:r w:rsidRPr="00DA2FCF">
              <w:t>Чернова С.Ю.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Default="00AE69E2" w:rsidP="00AA3020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883214">
              <w:rPr>
                <w:rFonts w:eastAsia="Times New Roman"/>
                <w:bCs/>
                <w:color w:val="000000" w:themeColor="text1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AA3020" w:rsidRDefault="00AE69E2" w:rsidP="00AA3020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Филиал (Бельская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685B65" w:rsidRDefault="00AE69E2" w:rsidP="009A3326">
            <w:r w:rsidRPr="00685B65"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685B65" w:rsidRDefault="00AE69E2" w:rsidP="009A3326">
            <w:r w:rsidRPr="00685B65">
              <w:t>40</w:t>
            </w:r>
            <w:r w:rsidR="00BD3573" w:rsidRPr="00685B6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685B65" w:rsidRDefault="00AE69E2" w:rsidP="009A3326">
            <w:r w:rsidRPr="00685B65">
              <w:t>20</w:t>
            </w:r>
            <w:r w:rsidR="00BD3573" w:rsidRPr="00685B65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3E6500" w:rsidP="00AA3020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Лемешова М.В.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ind w:left="-540" w:firstLine="540"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6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89%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8A2451" w:rsidRDefault="008A2451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Тезнева Е.В.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883214">
              <w:rPr>
                <w:rFonts w:eastAsia="Times New Roman"/>
                <w:bCs/>
                <w:color w:val="000000" w:themeColor="text1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AA3020">
              <w:rPr>
                <w:rFonts w:eastAsia="Times New Roman"/>
                <w:bCs/>
                <w:sz w:val="22"/>
                <w:szCs w:val="22"/>
                <w:lang w:eastAsia="ar-SA"/>
              </w:rPr>
              <w:t>6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8A2451" w:rsidP="00BB707A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Лаур С.В.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AA3020" w:rsidRDefault="00AE69E2" w:rsidP="00BB707A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883214">
              <w:rPr>
                <w:rFonts w:eastAsia="Times New Roman"/>
                <w:bCs/>
                <w:color w:val="000000" w:themeColor="text1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 w:rsidRPr="00AA3020">
              <w:rPr>
                <w:rFonts w:eastAsia="Times New Roman"/>
                <w:sz w:val="22"/>
                <w:szCs w:val="22"/>
                <w:lang w:eastAsia="ar-SA"/>
              </w:rPr>
              <w:t>6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8A2451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Купченко Е.Л.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Default="00AE69E2" w:rsidP="00BB707A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883214">
              <w:rPr>
                <w:rFonts w:eastAsia="Times New Roman"/>
                <w:bCs/>
                <w:color w:val="000000" w:themeColor="text1"/>
                <w:lang w:eastAsia="ar-S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AA3020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Филиал (Бельская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685B65" w:rsidRDefault="00AE69E2" w:rsidP="009A3326">
            <w:r w:rsidRPr="00685B65"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685B65" w:rsidRDefault="00AE69E2" w:rsidP="009A3326">
            <w:r w:rsidRPr="00685B65">
              <w:t>100</w:t>
            </w:r>
            <w:r w:rsidR="00BD3573" w:rsidRPr="00685B6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685B65" w:rsidRDefault="00AE69E2" w:rsidP="009A3326">
            <w:r w:rsidRPr="00685B65">
              <w:t>0</w:t>
            </w:r>
            <w:r w:rsidR="00BD3573" w:rsidRPr="00685B65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AA3020" w:rsidRDefault="003E6500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Пиллер Д.Э.</w:t>
            </w:r>
          </w:p>
        </w:tc>
      </w:tr>
      <w:tr w:rsidR="00AE69E2" w:rsidRPr="00AA3020" w:rsidTr="0026480D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EF3905" w:rsidRDefault="00AE69E2" w:rsidP="00BB707A">
            <w:pPr>
              <w:suppressAutoHyphens/>
              <w:ind w:left="-540" w:firstLine="540"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EF3905">
              <w:rPr>
                <w:rFonts w:eastAsia="Times New Roman"/>
                <w:b/>
                <w:bCs/>
                <w:color w:val="FF0000"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EF3905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EF3905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7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EF3905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EF3905">
              <w:rPr>
                <w:rFonts w:eastAsia="Times New Roman"/>
                <w:b/>
                <w:bCs/>
                <w:color w:val="FF0000"/>
                <w:lang w:eastAsia="ar-SA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EF3905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EF3905">
              <w:rPr>
                <w:rFonts w:eastAsia="Times New Roman"/>
                <w:b/>
                <w:bCs/>
                <w:color w:val="FF0000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EF3905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EF3905">
              <w:rPr>
                <w:rFonts w:eastAsia="Times New Roman"/>
                <w:b/>
                <w:bCs/>
                <w:color w:val="FF0000"/>
                <w:lang w:eastAsia="ar-SA"/>
              </w:rPr>
              <w:t>59%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EF3905" w:rsidRDefault="008A2451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EF3905">
              <w:rPr>
                <w:rFonts w:eastAsia="Times New Roman"/>
                <w:b/>
                <w:bCs/>
                <w:color w:val="FF0000"/>
                <w:lang w:eastAsia="ar-SA"/>
              </w:rPr>
              <w:t>Келгумяэ Е.А.</w:t>
            </w:r>
          </w:p>
        </w:tc>
      </w:tr>
      <w:tr w:rsidR="00AE69E2" w:rsidRPr="00AA3020" w:rsidTr="0026480D">
        <w:trPr>
          <w:trHeight w:val="3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CE03A1" w:rsidRDefault="00AE69E2" w:rsidP="00BB707A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CE03A1">
              <w:rPr>
                <w:rFonts w:eastAsia="Times New Roman"/>
                <w:bCs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 w:rsidRPr="00CE03A1">
              <w:rPr>
                <w:rFonts w:eastAsia="Times New Roman"/>
                <w:sz w:val="22"/>
                <w:szCs w:val="22"/>
                <w:lang w:eastAsia="ar-SA"/>
              </w:rPr>
              <w:t>7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31,8%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8A2451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Келгумяэ Е.А.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8A2451" w:rsidRDefault="00AE69E2" w:rsidP="00BB707A">
            <w:pPr>
              <w:suppressAutoHyphens/>
              <w:ind w:left="-540" w:firstLine="540"/>
              <w:rPr>
                <w:rFonts w:eastAsia="Times New Roman"/>
                <w:b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7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color w:val="FF0000"/>
                <w:lang w:eastAsia="ar-SA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color w:val="FF0000"/>
                <w:lang w:eastAsia="ar-SA"/>
              </w:rPr>
              <w:t>91,3%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color w:val="FF0000"/>
                <w:lang w:eastAsia="ar-SA"/>
              </w:rPr>
              <w:t>52,2 %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A2451" w:rsidRDefault="008A2451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A2451">
              <w:rPr>
                <w:rFonts w:eastAsia="Times New Roman"/>
                <w:b/>
                <w:bCs/>
                <w:color w:val="FF0000"/>
                <w:lang w:eastAsia="ar-SA"/>
              </w:rPr>
              <w:t>Келгумяэ Е.А.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E2" w:rsidRPr="00CE03A1" w:rsidRDefault="00AE69E2" w:rsidP="00BB707A">
            <w:pPr>
              <w:suppressAutoHyphens/>
              <w:ind w:left="-540" w:firstLine="540"/>
              <w:rPr>
                <w:rFonts w:eastAsia="Times New Roman"/>
                <w:lang w:eastAsia="ar-SA"/>
              </w:rPr>
            </w:pPr>
            <w:r w:rsidRPr="00CE03A1">
              <w:rPr>
                <w:rFonts w:eastAsia="Times New Roman"/>
                <w:bCs/>
                <w:lang w:eastAsia="ar-SA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AE69E2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Филиал </w:t>
            </w:r>
            <w:r w:rsidRPr="00CE03A1">
              <w:rPr>
                <w:rFonts w:eastAsia="Times New Roman"/>
                <w:sz w:val="22"/>
                <w:szCs w:val="22"/>
                <w:lang w:eastAsia="ar-SA"/>
              </w:rPr>
              <w:t>(Бельская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9A3326">
            <w:r w:rsidRPr="00685B65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9A3326">
            <w:r w:rsidRPr="00685B65">
              <w:t>83</w:t>
            </w:r>
            <w:r w:rsidR="00BD3573" w:rsidRPr="00685B6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9A3326">
            <w:r w:rsidRPr="00685B65">
              <w:t>0</w:t>
            </w:r>
            <w:r w:rsidR="00BD3573" w:rsidRPr="00685B65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CE03A1" w:rsidRDefault="00066B84" w:rsidP="00BB707A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Дормидонова Е.</w:t>
            </w:r>
            <w:r w:rsidR="003E6500">
              <w:rPr>
                <w:rFonts w:eastAsia="Times New Roman"/>
                <w:lang w:eastAsia="ar-SA"/>
              </w:rPr>
              <w:t>С.</w:t>
            </w:r>
          </w:p>
        </w:tc>
      </w:tr>
      <w:tr w:rsidR="00AE69E2" w:rsidRPr="00AA3020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BB707A">
            <w:pPr>
              <w:suppressAutoHyphens/>
              <w:ind w:left="-540" w:firstLine="540"/>
              <w:rPr>
                <w:rFonts w:eastAsia="Times New Roman"/>
                <w:b/>
                <w:color w:val="FF0000"/>
                <w:lang w:eastAsia="ar-SA"/>
              </w:rPr>
            </w:pPr>
            <w:r w:rsidRPr="00685B65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BB707A">
            <w:pPr>
              <w:suppressAutoHyphens/>
              <w:rPr>
                <w:rFonts w:eastAsia="Times New Roman"/>
                <w:b/>
                <w:bCs/>
                <w:color w:val="FF0000"/>
                <w:lang w:eastAsia="ar-SA"/>
              </w:rPr>
            </w:pPr>
            <w:r w:rsidRPr="00685B65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10«А»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685B65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685B65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685B65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685B65" w:rsidRDefault="00066B84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685B65">
              <w:rPr>
                <w:rFonts w:eastAsia="Times New Roman"/>
                <w:b/>
                <w:color w:val="FF0000"/>
                <w:lang w:eastAsia="ar-SA"/>
              </w:rPr>
              <w:t>Терашкевич А.М.</w:t>
            </w:r>
          </w:p>
        </w:tc>
      </w:tr>
      <w:tr w:rsidR="00AE69E2" w:rsidRPr="008B2D98" w:rsidTr="0026480D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B2D98" w:rsidRDefault="00AE69E2" w:rsidP="00BB707A">
            <w:pPr>
              <w:suppressAutoHyphens/>
              <w:ind w:left="-540" w:firstLine="540"/>
              <w:rPr>
                <w:rFonts w:eastAsia="Times New Roman"/>
                <w:b/>
                <w:color w:val="FF0000"/>
                <w:lang w:eastAsia="ar-SA"/>
              </w:rPr>
            </w:pPr>
            <w:r w:rsidRPr="008B2D98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B2D98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B2D98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10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B2D98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B2D98">
              <w:rPr>
                <w:rFonts w:eastAsia="Times New Roman"/>
                <w:b/>
                <w:color w:val="FF0000"/>
                <w:lang w:eastAsia="ar-SA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B2D98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B2D98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B2D98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B2D98">
              <w:rPr>
                <w:rFonts w:eastAsia="Times New Roman"/>
                <w:b/>
                <w:color w:val="FF0000"/>
                <w:sz w:val="22"/>
                <w:szCs w:val="22"/>
                <w:lang w:eastAsia="ar-SA"/>
              </w:rPr>
              <w:t>56%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E2" w:rsidRPr="008B2D98" w:rsidRDefault="00AE69E2" w:rsidP="00BB707A">
            <w:pPr>
              <w:suppressAutoHyphens/>
              <w:rPr>
                <w:rFonts w:eastAsia="Times New Roman"/>
                <w:b/>
                <w:color w:val="FF0000"/>
                <w:lang w:eastAsia="ar-SA"/>
              </w:rPr>
            </w:pPr>
            <w:r w:rsidRPr="008B2D98">
              <w:rPr>
                <w:rFonts w:eastAsia="Times New Roman"/>
                <w:b/>
                <w:color w:val="FF0000"/>
                <w:lang w:eastAsia="ar-SA"/>
              </w:rPr>
              <w:t>Илларионова Е.Н.</w:t>
            </w:r>
          </w:p>
        </w:tc>
      </w:tr>
    </w:tbl>
    <w:p w:rsidR="00AA3020" w:rsidRPr="008B2D98" w:rsidRDefault="00AA3020" w:rsidP="00AA3020">
      <w:pPr>
        <w:spacing w:line="276" w:lineRule="auto"/>
        <w:rPr>
          <w:rFonts w:ascii="Calibri" w:eastAsia="Times New Roman" w:hAnsi="Calibri" w:cs="Calibri"/>
          <w:b/>
          <w:color w:val="FF0000"/>
          <w:sz w:val="22"/>
          <w:szCs w:val="22"/>
          <w:lang w:eastAsia="ru-RU"/>
        </w:rPr>
      </w:pPr>
    </w:p>
    <w:p w:rsidR="00E27D3C" w:rsidRDefault="008E2EDD" w:rsidP="00AA3020">
      <w:pPr>
        <w:spacing w:line="276" w:lineRule="auto"/>
        <w:rPr>
          <w:rFonts w:eastAsia="Times New Roman"/>
          <w:b/>
          <w:color w:val="C00000"/>
          <w:lang w:eastAsia="ru-RU"/>
        </w:rPr>
      </w:pPr>
      <w:r w:rsidRPr="00E27D3C">
        <w:rPr>
          <w:rFonts w:eastAsia="Times New Roman"/>
          <w:b/>
          <w:color w:val="C00000"/>
          <w:lang w:eastAsia="ru-RU"/>
        </w:rPr>
        <w:t>Красным цветом выделены</w:t>
      </w:r>
      <w:r w:rsidR="00600538" w:rsidRPr="00E27D3C">
        <w:rPr>
          <w:rFonts w:eastAsia="Times New Roman"/>
          <w:b/>
          <w:color w:val="C00000"/>
          <w:lang w:eastAsia="ru-RU"/>
        </w:rPr>
        <w:t xml:space="preserve"> хорошие результаты мониторинга</w:t>
      </w:r>
      <w:r w:rsidR="00B51FDA">
        <w:rPr>
          <w:rFonts w:eastAsia="Times New Roman"/>
          <w:b/>
          <w:color w:val="C00000"/>
          <w:lang w:eastAsia="ru-RU"/>
        </w:rPr>
        <w:t xml:space="preserve">. </w:t>
      </w:r>
    </w:p>
    <w:p w:rsidR="005F4C63" w:rsidRDefault="005F4C63" w:rsidP="00AA3020">
      <w:pPr>
        <w:spacing w:line="276" w:lineRule="auto"/>
        <w:rPr>
          <w:rFonts w:eastAsia="Times New Roman"/>
          <w:b/>
          <w:color w:val="C00000"/>
          <w:lang w:eastAsia="ru-RU"/>
        </w:rPr>
      </w:pPr>
    </w:p>
    <w:tbl>
      <w:tblPr>
        <w:tblW w:w="11199" w:type="dxa"/>
        <w:tblInd w:w="-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01"/>
        <w:gridCol w:w="993"/>
        <w:gridCol w:w="992"/>
        <w:gridCol w:w="850"/>
        <w:gridCol w:w="942"/>
        <w:gridCol w:w="759"/>
        <w:gridCol w:w="887"/>
        <w:gridCol w:w="956"/>
        <w:gridCol w:w="992"/>
        <w:gridCol w:w="993"/>
        <w:gridCol w:w="1134"/>
      </w:tblGrid>
      <w:tr w:rsidR="00AE69E2" w:rsidRPr="00D44D09" w:rsidTr="00AE69E2">
        <w:trPr>
          <w:trHeight w:val="284"/>
        </w:trPr>
        <w:tc>
          <w:tcPr>
            <w:tcW w:w="170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69E2" w:rsidRPr="00D44D09" w:rsidRDefault="00AE69E2" w:rsidP="009A3326">
            <w:pPr>
              <w:rPr>
                <w:color w:val="000099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right w:val="double" w:sz="4" w:space="0" w:color="auto"/>
            </w:tcBorders>
          </w:tcPr>
          <w:p w:rsidR="00AE69E2" w:rsidRPr="00D44D09" w:rsidRDefault="00AE69E2" w:rsidP="009A3326">
            <w:pPr>
              <w:jc w:val="center"/>
              <w:rPr>
                <w:b/>
                <w:bCs/>
                <w:color w:val="000099"/>
                <w:lang w:eastAsia="ru-RU"/>
              </w:rPr>
            </w:pP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t xml:space="preserve">Математика  </w:t>
            </w: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br/>
              <w:t>4 класс</w:t>
            </w:r>
          </w:p>
        </w:tc>
        <w:tc>
          <w:tcPr>
            <w:tcW w:w="4962" w:type="dxa"/>
            <w:gridSpan w:val="5"/>
            <w:tcBorders>
              <w:right w:val="double" w:sz="4" w:space="0" w:color="auto"/>
            </w:tcBorders>
          </w:tcPr>
          <w:p w:rsidR="00AE69E2" w:rsidRPr="00D44D09" w:rsidRDefault="00AE69E2" w:rsidP="009A3326">
            <w:pPr>
              <w:jc w:val="center"/>
              <w:rPr>
                <w:b/>
                <w:bCs/>
                <w:color w:val="000099"/>
                <w:lang w:eastAsia="ru-RU"/>
              </w:rPr>
            </w:pP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t xml:space="preserve">Математика </w:t>
            </w:r>
          </w:p>
          <w:p w:rsidR="00AE69E2" w:rsidRPr="00D44D09" w:rsidRDefault="00AE69E2" w:rsidP="009A3326">
            <w:pPr>
              <w:jc w:val="center"/>
              <w:rPr>
                <w:b/>
                <w:bCs/>
                <w:color w:val="000099"/>
                <w:lang w:eastAsia="ru-RU"/>
              </w:rPr>
            </w:pP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t>6  класс</w:t>
            </w:r>
          </w:p>
        </w:tc>
      </w:tr>
      <w:tr w:rsidR="00AE69E2" w:rsidRPr="00D44D09" w:rsidTr="00AE69E2">
        <w:trPr>
          <w:trHeight w:val="284"/>
        </w:trPr>
        <w:tc>
          <w:tcPr>
            <w:tcW w:w="170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69E2" w:rsidRPr="00D44D09" w:rsidRDefault="00AE69E2" w:rsidP="009A3326">
            <w:pPr>
              <w:rPr>
                <w:color w:val="000099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 xml:space="preserve">Средн  балл </w:t>
            </w:r>
          </w:p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школа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Средн балл</w:t>
            </w:r>
          </w:p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обл.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Кол-во уч-ся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% у</w:t>
            </w:r>
            <w:r w:rsidRPr="00D44D09">
              <w:rPr>
                <w:b/>
                <w:color w:val="000099"/>
                <w:lang w:eastAsia="ru-RU"/>
              </w:rPr>
              <w:t>с</w:t>
            </w:r>
            <w:r w:rsidRPr="00D44D09">
              <w:rPr>
                <w:b/>
                <w:color w:val="000099"/>
                <w:lang w:eastAsia="ru-RU"/>
              </w:rPr>
              <w:t>пев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% к</w:t>
            </w:r>
            <w:r w:rsidRPr="00D44D09">
              <w:rPr>
                <w:b/>
                <w:color w:val="000099"/>
                <w:lang w:eastAsia="ru-RU"/>
              </w:rPr>
              <w:t>а</w:t>
            </w:r>
            <w:r w:rsidRPr="00D44D09">
              <w:rPr>
                <w:b/>
                <w:color w:val="000099"/>
                <w:lang w:eastAsia="ru-RU"/>
              </w:rPr>
              <w:t>ч</w:t>
            </w:r>
            <w:r w:rsidRPr="00D44D09">
              <w:rPr>
                <w:b/>
                <w:color w:val="000099"/>
                <w:lang w:eastAsia="ru-RU"/>
              </w:rPr>
              <w:t>е</w:t>
            </w:r>
            <w:r w:rsidRPr="00D44D09">
              <w:rPr>
                <w:b/>
                <w:color w:val="000099"/>
                <w:lang w:eastAsia="ru-RU"/>
              </w:rPr>
              <w:t xml:space="preserve">ства 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</w:tcPr>
          <w:p w:rsidR="00AE69E2" w:rsidRPr="00D44D09" w:rsidRDefault="00D44D09" w:rsidP="009A3326">
            <w:pPr>
              <w:rPr>
                <w:b/>
                <w:color w:val="000099"/>
                <w:lang w:eastAsia="ru-RU"/>
              </w:rPr>
            </w:pPr>
            <w:r>
              <w:rPr>
                <w:b/>
                <w:color w:val="000099"/>
                <w:lang w:eastAsia="ru-RU"/>
              </w:rPr>
              <w:t>Средн</w:t>
            </w:r>
            <w:r w:rsidR="00AE69E2" w:rsidRPr="00D44D09">
              <w:rPr>
                <w:b/>
                <w:color w:val="000099"/>
                <w:lang w:eastAsia="ru-RU"/>
              </w:rPr>
              <w:t xml:space="preserve"> балл </w:t>
            </w:r>
          </w:p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школа</w:t>
            </w:r>
          </w:p>
        </w:tc>
        <w:tc>
          <w:tcPr>
            <w:tcW w:w="956" w:type="dxa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Средн балл</w:t>
            </w:r>
          </w:p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обл.</w:t>
            </w:r>
          </w:p>
        </w:tc>
        <w:tc>
          <w:tcPr>
            <w:tcW w:w="992" w:type="dxa"/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кол-во уч-ся</w:t>
            </w:r>
          </w:p>
        </w:tc>
        <w:tc>
          <w:tcPr>
            <w:tcW w:w="993" w:type="dxa"/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% у</w:t>
            </w:r>
            <w:r w:rsidRPr="00D44D09">
              <w:rPr>
                <w:b/>
                <w:color w:val="000099"/>
                <w:lang w:eastAsia="ru-RU"/>
              </w:rPr>
              <w:t>с</w:t>
            </w:r>
            <w:r w:rsidRPr="00D44D09">
              <w:rPr>
                <w:b/>
                <w:color w:val="000099"/>
                <w:lang w:eastAsia="ru-RU"/>
              </w:rPr>
              <w:t>пев.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 xml:space="preserve">% </w:t>
            </w:r>
            <w:proofErr w:type="gramStart"/>
            <w:r w:rsidRPr="00D44D09">
              <w:rPr>
                <w:b/>
                <w:color w:val="000099"/>
                <w:lang w:eastAsia="ru-RU"/>
              </w:rPr>
              <w:t>к</w:t>
            </w:r>
            <w:r w:rsidRPr="00D44D09">
              <w:rPr>
                <w:b/>
                <w:color w:val="000099"/>
                <w:lang w:eastAsia="ru-RU"/>
              </w:rPr>
              <w:t>а</w:t>
            </w:r>
            <w:r w:rsidRPr="00D44D09">
              <w:rPr>
                <w:b/>
                <w:color w:val="000099"/>
                <w:lang w:eastAsia="ru-RU"/>
              </w:rPr>
              <w:t>чест-ва</w:t>
            </w:r>
            <w:proofErr w:type="gramEnd"/>
          </w:p>
        </w:tc>
      </w:tr>
      <w:tr w:rsidR="00AE69E2" w:rsidRPr="00D44D09" w:rsidTr="00AE69E2">
        <w:trPr>
          <w:trHeight w:val="284"/>
        </w:trPr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69E2" w:rsidRPr="00D44D09" w:rsidRDefault="00AE69E2" w:rsidP="009A3326">
            <w:pPr>
              <w:rPr>
                <w:b/>
                <w:color w:val="000099"/>
              </w:rPr>
            </w:pPr>
            <w:r w:rsidRPr="00D44D09">
              <w:rPr>
                <w:b/>
                <w:color w:val="000099"/>
                <w:sz w:val="22"/>
                <w:szCs w:val="22"/>
              </w:rPr>
              <w:t>МБОУ «П</w:t>
            </w:r>
            <w:r w:rsidRPr="00D44D09">
              <w:rPr>
                <w:b/>
                <w:color w:val="000099"/>
                <w:sz w:val="22"/>
                <w:szCs w:val="22"/>
              </w:rPr>
              <w:t>е</w:t>
            </w:r>
            <w:r w:rsidRPr="00D44D09">
              <w:rPr>
                <w:b/>
                <w:color w:val="000099"/>
                <w:sz w:val="22"/>
                <w:szCs w:val="22"/>
              </w:rPr>
              <w:t>чорская ги</w:t>
            </w:r>
            <w:r w:rsidRPr="00D44D09">
              <w:rPr>
                <w:b/>
                <w:color w:val="000099"/>
                <w:sz w:val="22"/>
                <w:szCs w:val="22"/>
              </w:rPr>
              <w:t>м</w:t>
            </w:r>
            <w:r w:rsidRPr="00D44D09">
              <w:rPr>
                <w:b/>
                <w:color w:val="000099"/>
                <w:sz w:val="22"/>
                <w:szCs w:val="22"/>
              </w:rPr>
              <w:t>назия»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E69E2" w:rsidRPr="00D44D09" w:rsidRDefault="00AE69E2" w:rsidP="009A3326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94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54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50</w:t>
            </w:r>
          </w:p>
        </w:tc>
        <w:tc>
          <w:tcPr>
            <w:tcW w:w="956" w:type="dxa"/>
          </w:tcPr>
          <w:p w:rsidR="00AE69E2" w:rsidRPr="00D44D09" w:rsidRDefault="00AE69E2" w:rsidP="009A3326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44</w:t>
            </w:r>
          </w:p>
        </w:tc>
      </w:tr>
      <w:tr w:rsidR="00AE69E2" w:rsidRPr="00D44D09" w:rsidTr="00AE69E2">
        <w:trPr>
          <w:trHeight w:val="284"/>
        </w:trPr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69E2" w:rsidRPr="00D44D09" w:rsidRDefault="00AE69E2" w:rsidP="009A3326">
            <w:pPr>
              <w:rPr>
                <w:b/>
                <w:color w:val="000099"/>
              </w:rPr>
            </w:pPr>
            <w:r w:rsidRPr="00D44D09">
              <w:rPr>
                <w:b/>
                <w:color w:val="000099"/>
                <w:sz w:val="22"/>
                <w:szCs w:val="22"/>
              </w:rPr>
              <w:t>Филиал МБОУ «П</w:t>
            </w:r>
            <w:r w:rsidRPr="00D44D09">
              <w:rPr>
                <w:b/>
                <w:color w:val="000099"/>
                <w:sz w:val="22"/>
                <w:szCs w:val="22"/>
              </w:rPr>
              <w:t>е</w:t>
            </w:r>
            <w:r w:rsidRPr="00D44D09">
              <w:rPr>
                <w:b/>
                <w:color w:val="000099"/>
                <w:sz w:val="22"/>
                <w:szCs w:val="22"/>
              </w:rPr>
              <w:t>чорск</w:t>
            </w:r>
            <w:r w:rsidR="00D44D09">
              <w:rPr>
                <w:b/>
                <w:color w:val="000099"/>
                <w:sz w:val="22"/>
                <w:szCs w:val="22"/>
              </w:rPr>
              <w:t>ая ги</w:t>
            </w:r>
            <w:r w:rsidR="00D44D09">
              <w:rPr>
                <w:b/>
                <w:color w:val="000099"/>
                <w:sz w:val="22"/>
                <w:szCs w:val="22"/>
              </w:rPr>
              <w:t>м</w:t>
            </w:r>
            <w:r w:rsidR="00D44D09">
              <w:rPr>
                <w:b/>
                <w:color w:val="000099"/>
                <w:sz w:val="22"/>
                <w:szCs w:val="22"/>
              </w:rPr>
              <w:t>назия» «Бел</w:t>
            </w:r>
            <w:r w:rsidR="00D44D09">
              <w:rPr>
                <w:b/>
                <w:color w:val="000099"/>
                <w:sz w:val="22"/>
                <w:szCs w:val="22"/>
              </w:rPr>
              <w:t>ь</w:t>
            </w:r>
            <w:r w:rsidR="00D44D09">
              <w:rPr>
                <w:b/>
                <w:color w:val="000099"/>
                <w:sz w:val="22"/>
                <w:szCs w:val="22"/>
              </w:rPr>
              <w:t>ская о</w:t>
            </w:r>
            <w:r w:rsidR="00D44D09">
              <w:rPr>
                <w:b/>
                <w:color w:val="000099"/>
                <w:sz w:val="22"/>
                <w:szCs w:val="22"/>
              </w:rPr>
              <w:t>с</w:t>
            </w:r>
            <w:r w:rsidR="00D44D09">
              <w:rPr>
                <w:b/>
                <w:color w:val="000099"/>
                <w:sz w:val="22"/>
                <w:szCs w:val="22"/>
              </w:rPr>
              <w:t>новн</w:t>
            </w:r>
            <w:proofErr w:type="gramStart"/>
            <w:r w:rsidR="00D44D09">
              <w:rPr>
                <w:b/>
                <w:color w:val="000099"/>
                <w:sz w:val="22"/>
                <w:szCs w:val="22"/>
              </w:rPr>
              <w:t>.</w:t>
            </w:r>
            <w:r w:rsidRPr="00D44D09">
              <w:rPr>
                <w:b/>
                <w:color w:val="000099"/>
                <w:sz w:val="22"/>
                <w:szCs w:val="22"/>
              </w:rPr>
              <w:t>о</w:t>
            </w:r>
            <w:proofErr w:type="gramEnd"/>
            <w:r w:rsidRPr="00D44D09">
              <w:rPr>
                <w:b/>
                <w:color w:val="000099"/>
                <w:sz w:val="22"/>
                <w:szCs w:val="22"/>
              </w:rPr>
              <w:t>бщеобра</w:t>
            </w:r>
            <w:r w:rsidRPr="00D44D09">
              <w:rPr>
                <w:b/>
                <w:color w:val="000099"/>
                <w:sz w:val="22"/>
                <w:szCs w:val="22"/>
              </w:rPr>
              <w:lastRenderedPageBreak/>
              <w:t>з</w:t>
            </w:r>
            <w:r w:rsidR="00D44D09">
              <w:rPr>
                <w:b/>
                <w:color w:val="000099"/>
                <w:sz w:val="22"/>
                <w:szCs w:val="22"/>
              </w:rPr>
              <w:t>.</w:t>
            </w:r>
            <w:r w:rsidRPr="00D44D09">
              <w:rPr>
                <w:b/>
                <w:color w:val="000099"/>
                <w:sz w:val="22"/>
                <w:szCs w:val="22"/>
              </w:rPr>
              <w:t xml:space="preserve"> школа»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E69E2" w:rsidRPr="00D44D09" w:rsidRDefault="00AE69E2" w:rsidP="009A3326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40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20</w:t>
            </w:r>
          </w:p>
        </w:tc>
        <w:tc>
          <w:tcPr>
            <w:tcW w:w="887" w:type="dxa"/>
            <w:tcBorders>
              <w:lef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40</w:t>
            </w:r>
          </w:p>
        </w:tc>
        <w:tc>
          <w:tcPr>
            <w:tcW w:w="956" w:type="dxa"/>
          </w:tcPr>
          <w:p w:rsidR="00AE69E2" w:rsidRPr="00D44D09" w:rsidRDefault="00AE69E2" w:rsidP="009A3326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E69E2" w:rsidRPr="00D44D09" w:rsidRDefault="00AE69E2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0</w:t>
            </w:r>
          </w:p>
        </w:tc>
      </w:tr>
    </w:tbl>
    <w:p w:rsidR="007F2AD9" w:rsidRPr="00D44D09" w:rsidRDefault="007F2AD9" w:rsidP="004858CF">
      <w:pPr>
        <w:keepNext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tbl>
      <w:tblPr>
        <w:tblW w:w="10631" w:type="dxa"/>
        <w:tblInd w:w="-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410"/>
        <w:gridCol w:w="2126"/>
        <w:gridCol w:w="2410"/>
        <w:gridCol w:w="1701"/>
        <w:gridCol w:w="1984"/>
      </w:tblGrid>
      <w:tr w:rsidR="007F2AD9" w:rsidRPr="00D44D09" w:rsidTr="00E803F7">
        <w:trPr>
          <w:trHeight w:val="284"/>
        </w:trPr>
        <w:tc>
          <w:tcPr>
            <w:tcW w:w="10631" w:type="dxa"/>
            <w:gridSpan w:val="5"/>
            <w:tcBorders>
              <w:right w:val="double" w:sz="4" w:space="0" w:color="auto"/>
            </w:tcBorders>
          </w:tcPr>
          <w:p w:rsidR="007F2AD9" w:rsidRPr="00D44D09" w:rsidRDefault="007F2AD9" w:rsidP="009A3326">
            <w:pPr>
              <w:jc w:val="center"/>
              <w:rPr>
                <w:b/>
                <w:bCs/>
                <w:color w:val="000099"/>
                <w:lang w:eastAsia="ru-RU"/>
              </w:rPr>
            </w:pP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t xml:space="preserve">География  </w:t>
            </w: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br/>
              <w:t>7 класс</w:t>
            </w:r>
          </w:p>
        </w:tc>
      </w:tr>
      <w:tr w:rsidR="007F2AD9" w:rsidRPr="00D44D09" w:rsidTr="00E803F7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7F2AD9">
            <w:pPr>
              <w:ind w:firstLine="199"/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 xml:space="preserve">Средн.  балл </w:t>
            </w:r>
          </w:p>
          <w:p w:rsidR="007F2AD9" w:rsidRPr="00D44D09" w:rsidRDefault="007F2AD9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2AD9" w:rsidRPr="00D44D09" w:rsidRDefault="007F2AD9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Средн. балл</w:t>
            </w:r>
          </w:p>
          <w:p w:rsidR="007F2AD9" w:rsidRPr="00D44D09" w:rsidRDefault="007F2AD9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обл.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% успев.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 xml:space="preserve">% качества </w:t>
            </w:r>
          </w:p>
        </w:tc>
      </w:tr>
      <w:tr w:rsidR="007F2AD9" w:rsidRPr="00D44D09" w:rsidTr="00E803F7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2AD9" w:rsidRPr="00D44D09" w:rsidRDefault="007F2AD9" w:rsidP="009A3326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94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47</w:t>
            </w:r>
          </w:p>
        </w:tc>
      </w:tr>
      <w:tr w:rsidR="007F2AD9" w:rsidRPr="00D44D09" w:rsidTr="00E803F7">
        <w:trPr>
          <w:trHeight w:val="284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F2AD9" w:rsidRPr="00D44D09" w:rsidRDefault="007F2AD9" w:rsidP="009A3326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83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F2AD9" w:rsidRPr="00D44D09" w:rsidRDefault="007F2AD9" w:rsidP="009A3326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0</w:t>
            </w:r>
          </w:p>
        </w:tc>
      </w:tr>
    </w:tbl>
    <w:p w:rsidR="007F2AD9" w:rsidRPr="00D44D09" w:rsidRDefault="007F2AD9" w:rsidP="004858CF">
      <w:pPr>
        <w:keepNext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4858CF" w:rsidRPr="00D44D09" w:rsidRDefault="007B69A6" w:rsidP="004858CF">
      <w:pPr>
        <w:keepNext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D44D09">
        <w:rPr>
          <w:rFonts w:eastAsia="Times New Roman"/>
          <w:sz w:val="26"/>
          <w:szCs w:val="26"/>
          <w:lang w:eastAsia="ru-RU"/>
        </w:rPr>
        <w:tab/>
      </w:r>
    </w:p>
    <w:p w:rsidR="00173886" w:rsidRPr="00D44D09" w:rsidRDefault="00173886" w:rsidP="004858CF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341" w:tblpY="83"/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694"/>
        <w:gridCol w:w="1786"/>
        <w:gridCol w:w="2609"/>
        <w:gridCol w:w="1984"/>
        <w:gridCol w:w="1644"/>
      </w:tblGrid>
      <w:tr w:rsidR="00173886" w:rsidRPr="00D44D09" w:rsidTr="00916777">
        <w:trPr>
          <w:trHeight w:val="284"/>
        </w:trPr>
        <w:tc>
          <w:tcPr>
            <w:tcW w:w="10717" w:type="dxa"/>
            <w:gridSpan w:val="5"/>
          </w:tcPr>
          <w:p w:rsidR="00173886" w:rsidRPr="00D44D09" w:rsidRDefault="00173886" w:rsidP="00916777">
            <w:pPr>
              <w:jc w:val="center"/>
              <w:rPr>
                <w:b/>
                <w:bCs/>
                <w:color w:val="000099"/>
                <w:lang w:eastAsia="ru-RU"/>
              </w:rPr>
            </w:pP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t>Русский язык</w:t>
            </w:r>
            <w:r w:rsidRPr="00D44D09">
              <w:rPr>
                <w:b/>
                <w:bCs/>
                <w:color w:val="000099"/>
                <w:sz w:val="22"/>
                <w:szCs w:val="22"/>
                <w:lang w:eastAsia="ru-RU"/>
              </w:rPr>
              <w:br/>
              <w:t>10 класс</w:t>
            </w:r>
          </w:p>
        </w:tc>
      </w:tr>
      <w:tr w:rsidR="00173886" w:rsidRPr="00D44D09" w:rsidTr="00916777">
        <w:trPr>
          <w:trHeight w:val="284"/>
        </w:trPr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 xml:space="preserve">Средн.  балл </w:t>
            </w:r>
          </w:p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школа</w:t>
            </w:r>
          </w:p>
        </w:tc>
        <w:tc>
          <w:tcPr>
            <w:tcW w:w="1786" w:type="dxa"/>
          </w:tcPr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Средн. балл</w:t>
            </w:r>
          </w:p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обл.</w:t>
            </w:r>
          </w:p>
        </w:tc>
        <w:tc>
          <w:tcPr>
            <w:tcW w:w="2609" w:type="dxa"/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кол-во учащихся</w:t>
            </w:r>
          </w:p>
        </w:tc>
        <w:tc>
          <w:tcPr>
            <w:tcW w:w="1984" w:type="dxa"/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>% успев.</w:t>
            </w:r>
          </w:p>
        </w:tc>
        <w:tc>
          <w:tcPr>
            <w:tcW w:w="1644" w:type="dxa"/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000099"/>
                <w:lang w:eastAsia="ru-RU"/>
              </w:rPr>
            </w:pPr>
            <w:r w:rsidRPr="00D44D09">
              <w:rPr>
                <w:b/>
                <w:color w:val="000099"/>
                <w:lang w:eastAsia="ru-RU"/>
              </w:rPr>
              <w:t xml:space="preserve">% качества </w:t>
            </w:r>
          </w:p>
        </w:tc>
      </w:tr>
      <w:tr w:rsidR="00173886" w:rsidRPr="00D44D09" w:rsidTr="00916777">
        <w:trPr>
          <w:trHeight w:val="284"/>
        </w:trPr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71</w:t>
            </w:r>
          </w:p>
        </w:tc>
        <w:tc>
          <w:tcPr>
            <w:tcW w:w="1786" w:type="dxa"/>
          </w:tcPr>
          <w:p w:rsidR="00173886" w:rsidRPr="00D44D09" w:rsidRDefault="00173886" w:rsidP="00916777">
            <w:pPr>
              <w:rPr>
                <w:b/>
                <w:color w:val="FF0000"/>
                <w:sz w:val="26"/>
                <w:szCs w:val="26"/>
              </w:rPr>
            </w:pPr>
            <w:r w:rsidRPr="00D44D09">
              <w:rPr>
                <w:b/>
                <w:color w:val="FF0000"/>
                <w:sz w:val="26"/>
                <w:szCs w:val="26"/>
              </w:rPr>
              <w:t>78</w:t>
            </w:r>
          </w:p>
        </w:tc>
        <w:tc>
          <w:tcPr>
            <w:tcW w:w="2609" w:type="dxa"/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100</w:t>
            </w:r>
          </w:p>
        </w:tc>
        <w:tc>
          <w:tcPr>
            <w:tcW w:w="1644" w:type="dxa"/>
            <w:shd w:val="clear" w:color="auto" w:fill="auto"/>
          </w:tcPr>
          <w:p w:rsidR="00173886" w:rsidRPr="00D44D09" w:rsidRDefault="00173886" w:rsidP="00916777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D44D09">
              <w:rPr>
                <w:b/>
                <w:color w:val="244061" w:themeColor="accent1" w:themeShade="80"/>
                <w:sz w:val="26"/>
                <w:szCs w:val="26"/>
              </w:rPr>
              <w:t>63</w:t>
            </w:r>
          </w:p>
        </w:tc>
      </w:tr>
    </w:tbl>
    <w:p w:rsidR="00173886" w:rsidRPr="00D44D09" w:rsidRDefault="00173886" w:rsidP="004858CF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</w:p>
    <w:p w:rsidR="00173886" w:rsidRDefault="00173886" w:rsidP="004858CF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</w:p>
    <w:p w:rsidR="004858CF" w:rsidRDefault="004858CF" w:rsidP="004858CF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  <w:r w:rsidRPr="006A4E47">
        <w:rPr>
          <w:rFonts w:eastAsia="Times New Roman"/>
          <w:b/>
          <w:color w:val="000080"/>
          <w:sz w:val="26"/>
          <w:szCs w:val="26"/>
          <w:lang w:eastAsia="ru-RU"/>
        </w:rPr>
        <w:t>Анализ переводных и выпускных экзаменов за 2016-2017 учебный год</w:t>
      </w:r>
    </w:p>
    <w:p w:rsidR="004D345D" w:rsidRDefault="004D345D" w:rsidP="004858CF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  <w:bookmarkStart w:id="20" w:name="_GoBack"/>
      <w:bookmarkEnd w:id="20"/>
    </w:p>
    <w:p w:rsidR="00BF4F00" w:rsidRDefault="00BF4F00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F4F00">
        <w:rPr>
          <w:rFonts w:eastAsia="Times New Roman"/>
          <w:bCs/>
          <w:sz w:val="26"/>
          <w:szCs w:val="26"/>
          <w:lang w:eastAsia="ru-RU"/>
        </w:rPr>
        <w:t xml:space="preserve">В соответствии с решением педагогического совета № 1 от 26.08.2016  и  на основании Положения о системе оценивания образовательных достижений, о формах,  периодичности и порядке текущего контроля успеваемости и промежуточной </w:t>
      </w:r>
      <w:proofErr w:type="gramStart"/>
      <w:r w:rsidRPr="00BF4F00">
        <w:rPr>
          <w:rFonts w:eastAsia="Times New Roman"/>
          <w:bCs/>
          <w:sz w:val="26"/>
          <w:szCs w:val="26"/>
          <w:lang w:eastAsia="ru-RU"/>
        </w:rPr>
        <w:t>аттестации</w:t>
      </w:r>
      <w:proofErr w:type="gramEnd"/>
      <w:r w:rsidRPr="00BF4F00">
        <w:rPr>
          <w:rFonts w:eastAsia="Times New Roman"/>
          <w:bCs/>
          <w:sz w:val="26"/>
          <w:szCs w:val="26"/>
          <w:lang w:eastAsia="ru-RU"/>
        </w:rPr>
        <w:t xml:space="preserve"> обучающихся МБОУ «Печорская гимназия» и с целью установления фактического уровня знаний учащихся по предметам обязательного федерального  компонента</w:t>
      </w:r>
      <w:r>
        <w:rPr>
          <w:rFonts w:eastAsia="Times New Roman"/>
          <w:bCs/>
          <w:sz w:val="26"/>
          <w:szCs w:val="26"/>
          <w:lang w:eastAsia="ru-RU"/>
        </w:rPr>
        <w:t xml:space="preserve"> были проведены </w:t>
      </w:r>
      <w:r w:rsidRPr="00BF4F00">
        <w:rPr>
          <w:rFonts w:eastAsia="Times New Roman"/>
          <w:sz w:val="26"/>
          <w:szCs w:val="26"/>
          <w:lang w:eastAsia="ru-RU"/>
        </w:rPr>
        <w:t>переводные экзамены  в 8,10 классах.</w:t>
      </w:r>
    </w:p>
    <w:p w:rsidR="00BF4F00" w:rsidRDefault="00BF4F00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8-ых классах по обществознанию, в 10-ых по математике</w:t>
      </w:r>
      <w:r w:rsidR="00512359">
        <w:rPr>
          <w:rFonts w:eastAsia="Times New Roman"/>
          <w:sz w:val="26"/>
          <w:szCs w:val="26"/>
          <w:lang w:eastAsia="ru-RU"/>
        </w:rPr>
        <w:t xml:space="preserve"> и русскому языку (РКМ)</w:t>
      </w:r>
    </w:p>
    <w:p w:rsidR="00E15EAA" w:rsidRDefault="00E15EAA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Результаты:</w:t>
      </w:r>
    </w:p>
    <w:p w:rsidR="00512359" w:rsidRPr="00BF4F00" w:rsidRDefault="008A2451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 «А»</w:t>
      </w:r>
      <w:r w:rsidR="009A3326">
        <w:rPr>
          <w:rFonts w:eastAsia="Times New Roman"/>
          <w:sz w:val="26"/>
          <w:szCs w:val="26"/>
          <w:lang w:eastAsia="ru-RU"/>
        </w:rPr>
        <w:t xml:space="preserve">, </w:t>
      </w:r>
      <w:r w:rsidR="00512359">
        <w:rPr>
          <w:rFonts w:eastAsia="Times New Roman"/>
          <w:sz w:val="26"/>
          <w:szCs w:val="26"/>
          <w:lang w:eastAsia="ru-RU"/>
        </w:rPr>
        <w:t>сдавали 19 человек.</w:t>
      </w:r>
      <w:r w:rsidR="00E72C8A">
        <w:rPr>
          <w:rFonts w:eastAsia="Times New Roman"/>
          <w:sz w:val="26"/>
          <w:szCs w:val="26"/>
          <w:lang w:eastAsia="ru-RU"/>
        </w:rPr>
        <w:t xml:space="preserve"> </w:t>
      </w:r>
      <w:r w:rsidR="00512359">
        <w:rPr>
          <w:rFonts w:eastAsia="Times New Roman"/>
          <w:sz w:val="26"/>
          <w:szCs w:val="26"/>
          <w:lang w:eastAsia="ru-RU"/>
        </w:rPr>
        <w:t>Успеваемость – 100%. Качество – 89%.(Учитель – Гуцкая Т.И.)</w:t>
      </w:r>
    </w:p>
    <w:p w:rsidR="00512359" w:rsidRDefault="00512359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 «Б», сдавали 22 человека.</w:t>
      </w:r>
      <w:r w:rsidR="00E72C8A">
        <w:rPr>
          <w:rFonts w:eastAsia="Times New Roman"/>
          <w:sz w:val="26"/>
          <w:szCs w:val="26"/>
          <w:lang w:eastAsia="ru-RU"/>
        </w:rPr>
        <w:t xml:space="preserve"> </w:t>
      </w:r>
      <w:r w:rsidRPr="00512359">
        <w:rPr>
          <w:rFonts w:eastAsia="Times New Roman"/>
          <w:sz w:val="26"/>
          <w:szCs w:val="26"/>
          <w:lang w:eastAsia="ru-RU"/>
        </w:rPr>
        <w:t>Результаты с у</w:t>
      </w:r>
      <w:r>
        <w:rPr>
          <w:rFonts w:eastAsia="Times New Roman"/>
          <w:sz w:val="26"/>
          <w:szCs w:val="26"/>
          <w:lang w:eastAsia="ru-RU"/>
        </w:rPr>
        <w:t>чётом пересдачи: успеваемость</w:t>
      </w:r>
      <w:r w:rsidR="00E72C8A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-</w:t>
      </w:r>
      <w:r w:rsidR="00E72C8A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100 %, кач</w:t>
      </w:r>
      <w:r>
        <w:rPr>
          <w:rFonts w:eastAsia="Times New Roman"/>
          <w:sz w:val="26"/>
          <w:szCs w:val="26"/>
          <w:lang w:eastAsia="ru-RU"/>
        </w:rPr>
        <w:t>е</w:t>
      </w:r>
      <w:r>
        <w:rPr>
          <w:rFonts w:eastAsia="Times New Roman"/>
          <w:sz w:val="26"/>
          <w:szCs w:val="26"/>
          <w:lang w:eastAsia="ru-RU"/>
        </w:rPr>
        <w:t>ство – 45 %.(Учитель – Гуцкая Т.И.)</w:t>
      </w:r>
    </w:p>
    <w:p w:rsidR="008A2451" w:rsidRDefault="00512359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8 «В»,сдавали 24 человека</w:t>
      </w:r>
      <w:r w:rsidR="009A3326">
        <w:rPr>
          <w:rFonts w:eastAsia="Times New Roman"/>
          <w:sz w:val="26"/>
          <w:szCs w:val="26"/>
          <w:lang w:eastAsia="ru-RU"/>
        </w:rPr>
        <w:t xml:space="preserve">. </w:t>
      </w:r>
      <w:r w:rsidRPr="00512359">
        <w:rPr>
          <w:rFonts w:eastAsia="Times New Roman"/>
          <w:sz w:val="26"/>
          <w:szCs w:val="26"/>
          <w:lang w:eastAsia="ru-RU"/>
        </w:rPr>
        <w:t>Результаты с у</w:t>
      </w:r>
      <w:r>
        <w:rPr>
          <w:rFonts w:eastAsia="Times New Roman"/>
          <w:sz w:val="26"/>
          <w:szCs w:val="26"/>
          <w:lang w:eastAsia="ru-RU"/>
        </w:rPr>
        <w:t>чётом пересдачи: успеваемость - 95,8 %,</w:t>
      </w:r>
      <w:r w:rsidR="00BD089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к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чество – 37,5 %.(Учитель – Гуцкая Т.И.)</w:t>
      </w:r>
    </w:p>
    <w:p w:rsidR="00512359" w:rsidRDefault="00512359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Филиал, сдавали 2 человека</w:t>
      </w:r>
      <w:r w:rsidR="009A3326">
        <w:rPr>
          <w:rFonts w:eastAsia="Times New Roman"/>
          <w:sz w:val="26"/>
          <w:szCs w:val="26"/>
          <w:lang w:eastAsia="ru-RU"/>
        </w:rPr>
        <w:t xml:space="preserve">. </w:t>
      </w:r>
      <w:r>
        <w:rPr>
          <w:rFonts w:eastAsia="Times New Roman"/>
          <w:sz w:val="26"/>
          <w:szCs w:val="26"/>
          <w:lang w:eastAsia="ru-RU"/>
        </w:rPr>
        <w:t>Успеваемость – 100%. Качество – 50%.(Учитель – Хинов</w:t>
      </w:r>
      <w:r>
        <w:rPr>
          <w:rFonts w:eastAsia="Times New Roman"/>
          <w:sz w:val="26"/>
          <w:szCs w:val="26"/>
          <w:lang w:eastAsia="ru-RU"/>
        </w:rPr>
        <w:t>е</w:t>
      </w:r>
      <w:r>
        <w:rPr>
          <w:rFonts w:eastAsia="Times New Roman"/>
          <w:sz w:val="26"/>
          <w:szCs w:val="26"/>
          <w:lang w:eastAsia="ru-RU"/>
        </w:rPr>
        <w:t>рова</w:t>
      </w:r>
      <w:r w:rsidR="00BD089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О.И.)</w:t>
      </w:r>
    </w:p>
    <w:p w:rsidR="00542F9C" w:rsidRDefault="00542F9C" w:rsidP="00BD089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10 «А»</w:t>
      </w:r>
      <w:r w:rsidR="00E15EAA">
        <w:rPr>
          <w:rFonts w:eastAsia="Times New Roman"/>
          <w:sz w:val="26"/>
          <w:szCs w:val="26"/>
          <w:lang w:eastAsia="ru-RU"/>
        </w:rPr>
        <w:t>. Сдавали 16 человек. Успеваемость – 100%. Качество – 19%.</w:t>
      </w:r>
      <w:r w:rsidR="00BD0890">
        <w:rPr>
          <w:rFonts w:eastAsia="Times New Roman"/>
          <w:sz w:val="26"/>
          <w:szCs w:val="26"/>
          <w:lang w:eastAsia="ru-RU"/>
        </w:rPr>
        <w:t xml:space="preserve"> </w:t>
      </w:r>
      <w:r w:rsidR="006B7F34">
        <w:rPr>
          <w:rFonts w:eastAsia="Times New Roman"/>
          <w:sz w:val="26"/>
          <w:szCs w:val="26"/>
          <w:lang w:eastAsia="ru-RU"/>
        </w:rPr>
        <w:t xml:space="preserve"> (Учитель – Баран</w:t>
      </w:r>
      <w:r w:rsidR="006B7F34">
        <w:rPr>
          <w:rFonts w:eastAsia="Times New Roman"/>
          <w:sz w:val="26"/>
          <w:szCs w:val="26"/>
          <w:lang w:eastAsia="ru-RU"/>
        </w:rPr>
        <w:t>о</w:t>
      </w:r>
      <w:r w:rsidR="006B7F34">
        <w:rPr>
          <w:rFonts w:eastAsia="Times New Roman"/>
          <w:sz w:val="26"/>
          <w:szCs w:val="26"/>
          <w:lang w:eastAsia="ru-RU"/>
        </w:rPr>
        <w:t>ва Н.Н.)</w:t>
      </w:r>
    </w:p>
    <w:p w:rsidR="00E15EAA" w:rsidRPr="00BF4F00" w:rsidRDefault="00E15EAA" w:rsidP="00E72C8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10 «Б». Сдавали 17 человек. Результаты с учётом пересдачи: успеваемость</w:t>
      </w:r>
      <w:r w:rsidR="00512359">
        <w:rPr>
          <w:rFonts w:eastAsia="Times New Roman"/>
          <w:sz w:val="26"/>
          <w:szCs w:val="26"/>
          <w:lang w:eastAsia="ru-RU"/>
        </w:rPr>
        <w:t>-</w:t>
      </w:r>
      <w:r w:rsidR="0053314B">
        <w:rPr>
          <w:rFonts w:eastAsia="Times New Roman"/>
          <w:sz w:val="26"/>
          <w:szCs w:val="26"/>
          <w:lang w:eastAsia="ru-RU"/>
        </w:rPr>
        <w:t xml:space="preserve"> 65%, качес</w:t>
      </w:r>
      <w:r w:rsidR="0053314B">
        <w:rPr>
          <w:rFonts w:eastAsia="Times New Roman"/>
          <w:sz w:val="26"/>
          <w:szCs w:val="26"/>
          <w:lang w:eastAsia="ru-RU"/>
        </w:rPr>
        <w:t>т</w:t>
      </w:r>
      <w:r w:rsidR="0053314B">
        <w:rPr>
          <w:rFonts w:eastAsia="Times New Roman"/>
          <w:sz w:val="26"/>
          <w:szCs w:val="26"/>
          <w:lang w:eastAsia="ru-RU"/>
        </w:rPr>
        <w:t>во – 0 %.</w:t>
      </w:r>
      <w:r w:rsidR="006B7F34">
        <w:rPr>
          <w:rFonts w:eastAsia="Times New Roman"/>
          <w:sz w:val="26"/>
          <w:szCs w:val="26"/>
          <w:lang w:eastAsia="ru-RU"/>
        </w:rPr>
        <w:t xml:space="preserve"> (Учитель – Лаур С.В.)</w:t>
      </w:r>
    </w:p>
    <w:p w:rsidR="000E3AE5" w:rsidRDefault="000E3AE5" w:rsidP="00E72C8A">
      <w:pPr>
        <w:keepNext/>
        <w:ind w:firstLine="567"/>
        <w:jc w:val="both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</w:p>
    <w:p w:rsidR="000E3AE5" w:rsidRPr="006F5403" w:rsidRDefault="000E3AE5" w:rsidP="004858CF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u w:val="single"/>
          <w:lang w:eastAsia="ru-RU"/>
        </w:rPr>
      </w:pPr>
      <w:r w:rsidRPr="006F5403">
        <w:rPr>
          <w:rFonts w:eastAsia="Times New Roman"/>
          <w:b/>
          <w:color w:val="000080"/>
          <w:sz w:val="26"/>
          <w:szCs w:val="26"/>
          <w:u w:val="single"/>
          <w:lang w:eastAsia="ru-RU"/>
        </w:rPr>
        <w:t>9-ые классы</w:t>
      </w:r>
    </w:p>
    <w:p w:rsidR="00D53626" w:rsidRPr="00B35D20" w:rsidRDefault="00D53626" w:rsidP="00D53626">
      <w:pPr>
        <w:rPr>
          <w:b/>
          <w:sz w:val="28"/>
          <w:szCs w:val="28"/>
          <w:u w:val="single"/>
        </w:rPr>
      </w:pPr>
      <w:r w:rsidRPr="00B35D20">
        <w:rPr>
          <w:b/>
          <w:sz w:val="28"/>
          <w:szCs w:val="28"/>
          <w:u w:val="single"/>
        </w:rPr>
        <w:t>Русский язык</w:t>
      </w:r>
    </w:p>
    <w:p w:rsidR="00D53626" w:rsidRPr="00B35D20" w:rsidRDefault="00D53626" w:rsidP="00D5362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156" w:tblpY="45"/>
        <w:tblW w:w="10314" w:type="dxa"/>
        <w:tblLayout w:type="fixed"/>
        <w:tblLook w:val="01E0"/>
      </w:tblPr>
      <w:tblGrid>
        <w:gridCol w:w="1101"/>
        <w:gridCol w:w="1523"/>
        <w:gridCol w:w="720"/>
        <w:gridCol w:w="720"/>
        <w:gridCol w:w="720"/>
        <w:gridCol w:w="1260"/>
        <w:gridCol w:w="1577"/>
        <w:gridCol w:w="1132"/>
        <w:gridCol w:w="1561"/>
      </w:tblGrid>
      <w:tr w:rsidR="00D53626" w:rsidRPr="00B35D20" w:rsidTr="00BD0890">
        <w:trPr>
          <w:trHeight w:val="3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Класс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Сдавали</w:t>
            </w:r>
          </w:p>
          <w:p w:rsidR="00D53626" w:rsidRPr="00B35D20" w:rsidRDefault="00D53626" w:rsidP="00BD0890">
            <w:pPr>
              <w:ind w:left="284" w:hanging="284"/>
              <w:jc w:val="both"/>
            </w:pPr>
            <w:proofErr w:type="gramStart"/>
            <w:r w:rsidRPr="00B35D20">
              <w:t>(к-во</w:t>
            </w:r>
            <w:proofErr w:type="gramEnd"/>
          </w:p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учеников)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Получили на экзаменах оце</w:t>
            </w:r>
            <w:r w:rsidRPr="00B35D20">
              <w:t>н</w:t>
            </w:r>
            <w:r w:rsidRPr="00B35D20">
              <w:t>ки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Учитель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Усп</w:t>
            </w:r>
            <w:r w:rsidRPr="00B35D20">
              <w:t>е</w:t>
            </w:r>
            <w:r w:rsidRPr="00B35D20">
              <w:t>ва</w:t>
            </w:r>
            <w:r w:rsidRPr="00B35D20">
              <w:t>е</w:t>
            </w:r>
            <w:r w:rsidRPr="00B35D20">
              <w:t>мость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Качество</w:t>
            </w:r>
          </w:p>
        </w:tc>
      </w:tr>
      <w:tr w:rsidR="00D53626" w:rsidRPr="00B35D20" w:rsidTr="00BD0890">
        <w:trPr>
          <w:trHeight w:val="1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6" w:rsidRPr="00B35D20" w:rsidRDefault="00D53626" w:rsidP="00BD0890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6" w:rsidRPr="00B35D20" w:rsidRDefault="00D53626" w:rsidP="00BD089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«2»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6" w:rsidRPr="00B35D20" w:rsidRDefault="00D53626" w:rsidP="00BD0890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6" w:rsidRPr="00B35D20" w:rsidRDefault="00D53626" w:rsidP="00BD089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26" w:rsidRPr="00B35D20" w:rsidRDefault="00D53626" w:rsidP="00BD0890"/>
        </w:tc>
      </w:tr>
      <w:tr w:rsidR="00D53626" w:rsidRPr="00B35D20" w:rsidTr="00BD0890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9-а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hanging="145"/>
              <w:jc w:val="both"/>
            </w:pPr>
            <w:r>
              <w:t>Перлова О.В.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95,7%</w:t>
            </w:r>
          </w:p>
        </w:tc>
      </w:tr>
      <w:tr w:rsidR="00D53626" w:rsidRPr="00B35D20" w:rsidTr="00BD0890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lastRenderedPageBreak/>
              <w:t>9-б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Страшкова И.В.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28,6%</w:t>
            </w:r>
          </w:p>
        </w:tc>
      </w:tr>
      <w:tr w:rsidR="00D53626" w:rsidRPr="00B35D20" w:rsidTr="00BD0890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 w:rsidRPr="00B35D20"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58,8%</w:t>
            </w:r>
          </w:p>
        </w:tc>
      </w:tr>
      <w:tr w:rsidR="00D53626" w:rsidRPr="00B35D20" w:rsidTr="00BD0890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Филиал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  <w:r>
              <w:t>Хиноверова О.И.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62,5%</w:t>
            </w:r>
          </w:p>
        </w:tc>
      </w:tr>
      <w:tr w:rsidR="00D53626" w:rsidRPr="00B35D20" w:rsidTr="00BD0890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Pr="00B35D20" w:rsidRDefault="00D53626" w:rsidP="00BD0890">
            <w:pPr>
              <w:ind w:left="284" w:hanging="284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26" w:rsidRDefault="00D53626" w:rsidP="00BD0890">
            <w:pPr>
              <w:ind w:left="284" w:hanging="284"/>
              <w:jc w:val="both"/>
            </w:pPr>
            <w:r>
              <w:t>59,3%</w:t>
            </w:r>
          </w:p>
        </w:tc>
      </w:tr>
    </w:tbl>
    <w:p w:rsidR="009A3326" w:rsidRDefault="009A3326" w:rsidP="000E3AE5">
      <w:pPr>
        <w:jc w:val="both"/>
        <w:rPr>
          <w:sz w:val="26"/>
          <w:szCs w:val="26"/>
        </w:rPr>
      </w:pPr>
    </w:p>
    <w:p w:rsidR="000E3AE5" w:rsidRPr="000E3AE5" w:rsidRDefault="000E3AE5" w:rsidP="00BD0890">
      <w:pPr>
        <w:ind w:firstLine="567"/>
        <w:jc w:val="both"/>
        <w:rPr>
          <w:sz w:val="26"/>
          <w:szCs w:val="26"/>
        </w:rPr>
      </w:pPr>
      <w:proofErr w:type="gramStart"/>
      <w:r w:rsidRPr="000E3AE5">
        <w:rPr>
          <w:sz w:val="26"/>
          <w:szCs w:val="26"/>
        </w:rPr>
        <w:t>Очень хорошие результаты в 9-а классе (уч.</w:t>
      </w:r>
      <w:proofErr w:type="gramEnd"/>
      <w:r w:rsidR="00BD0890">
        <w:rPr>
          <w:sz w:val="26"/>
          <w:szCs w:val="26"/>
        </w:rPr>
        <w:t xml:space="preserve"> </w:t>
      </w:r>
      <w:r w:rsidRPr="000E3AE5">
        <w:rPr>
          <w:sz w:val="26"/>
          <w:szCs w:val="26"/>
        </w:rPr>
        <w:t>Перлова О.В.) – качество 100%, успева</w:t>
      </w:r>
      <w:r w:rsidRPr="000E3AE5">
        <w:rPr>
          <w:sz w:val="26"/>
          <w:szCs w:val="26"/>
        </w:rPr>
        <w:t>е</w:t>
      </w:r>
      <w:r w:rsidRPr="000E3AE5">
        <w:rPr>
          <w:sz w:val="26"/>
          <w:szCs w:val="26"/>
        </w:rPr>
        <w:t>мость 95,7%.</w:t>
      </w:r>
      <w:r w:rsidR="00BD0890">
        <w:rPr>
          <w:sz w:val="26"/>
          <w:szCs w:val="26"/>
        </w:rPr>
        <w:t xml:space="preserve"> </w:t>
      </w:r>
      <w:r w:rsidRPr="000E3AE5">
        <w:rPr>
          <w:sz w:val="26"/>
          <w:szCs w:val="26"/>
        </w:rPr>
        <w:t>Объективный результат в 9-б классе – успеваемость 100%, качество знаний 28,6%</w:t>
      </w:r>
      <w:r w:rsidR="00BD0890">
        <w:rPr>
          <w:sz w:val="26"/>
          <w:szCs w:val="26"/>
        </w:rPr>
        <w:t xml:space="preserve"> </w:t>
      </w:r>
      <w:r w:rsidRPr="000E3AE5">
        <w:rPr>
          <w:sz w:val="26"/>
          <w:szCs w:val="26"/>
        </w:rPr>
        <w:t xml:space="preserve"> (уч. Страшкова И.В.)</w:t>
      </w:r>
    </w:p>
    <w:p w:rsidR="00D53626" w:rsidRPr="000E3AE5" w:rsidRDefault="00D53626" w:rsidP="00BD0890">
      <w:pPr>
        <w:ind w:firstLine="567"/>
        <w:jc w:val="both"/>
        <w:rPr>
          <w:sz w:val="26"/>
          <w:szCs w:val="26"/>
        </w:rPr>
      </w:pPr>
      <w:r w:rsidRPr="000E3AE5">
        <w:rPr>
          <w:sz w:val="26"/>
          <w:szCs w:val="26"/>
        </w:rPr>
        <w:t xml:space="preserve">Общее качество знаний учащихся на экзамене по русскому языку 58,8%, что на 6,2% ниже качества прошлого года. </w:t>
      </w:r>
    </w:p>
    <w:p w:rsidR="00394FCE" w:rsidRPr="00331774" w:rsidRDefault="00394FCE" w:rsidP="00394FCE">
      <w:pPr>
        <w:rPr>
          <w:b/>
          <w:sz w:val="28"/>
          <w:szCs w:val="28"/>
          <w:u w:val="single"/>
        </w:rPr>
      </w:pPr>
      <w:r w:rsidRPr="00331774">
        <w:rPr>
          <w:b/>
          <w:sz w:val="28"/>
          <w:szCs w:val="28"/>
          <w:u w:val="single"/>
        </w:rPr>
        <w:t>Математика</w:t>
      </w:r>
    </w:p>
    <w:p w:rsidR="00394FCE" w:rsidRPr="00331774" w:rsidRDefault="00394FCE" w:rsidP="00394FCE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997" w:tblpY="7"/>
        <w:tblW w:w="10598" w:type="dxa"/>
        <w:tblLayout w:type="fixed"/>
        <w:tblLook w:val="01E0"/>
      </w:tblPr>
      <w:tblGrid>
        <w:gridCol w:w="1713"/>
        <w:gridCol w:w="1620"/>
        <w:gridCol w:w="720"/>
        <w:gridCol w:w="720"/>
        <w:gridCol w:w="720"/>
        <w:gridCol w:w="994"/>
        <w:gridCol w:w="1706"/>
        <w:gridCol w:w="1269"/>
        <w:gridCol w:w="1136"/>
      </w:tblGrid>
      <w:tr w:rsidR="00394FCE" w:rsidRPr="00B35D20" w:rsidTr="00BD0890">
        <w:trPr>
          <w:trHeight w:val="35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Сдавали</w:t>
            </w:r>
          </w:p>
          <w:p w:rsidR="00394FCE" w:rsidRPr="00B35D20" w:rsidRDefault="00394FCE" w:rsidP="00394FCE">
            <w:pPr>
              <w:ind w:left="284" w:hanging="284"/>
              <w:jc w:val="both"/>
            </w:pPr>
            <w:proofErr w:type="gramStart"/>
            <w:r w:rsidRPr="00B35D20">
              <w:t>(к-во</w:t>
            </w:r>
            <w:proofErr w:type="gramEnd"/>
          </w:p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учеников)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Получили на экзаменах оценки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Успева</w:t>
            </w:r>
            <w:r w:rsidRPr="00B35D20">
              <w:t>е</w:t>
            </w:r>
            <w:r w:rsidRPr="00B35D20">
              <w:t>мость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Качес</w:t>
            </w:r>
            <w:r w:rsidRPr="00B35D20">
              <w:t>т</w:t>
            </w:r>
            <w:r w:rsidRPr="00B35D20">
              <w:t>во</w:t>
            </w:r>
          </w:p>
        </w:tc>
      </w:tr>
      <w:tr w:rsidR="00394FCE" w:rsidRPr="00B35D20" w:rsidTr="00BD0890">
        <w:trPr>
          <w:trHeight w:val="15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E" w:rsidRPr="00B35D20" w:rsidRDefault="00394FCE" w:rsidP="00394FC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E" w:rsidRPr="00B35D20" w:rsidRDefault="00394FCE" w:rsidP="00394FC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«3»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«2»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E" w:rsidRPr="00B35D20" w:rsidRDefault="00394FCE" w:rsidP="00394FCE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E" w:rsidRPr="00B35D20" w:rsidRDefault="00394FCE" w:rsidP="00394FCE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E" w:rsidRPr="00B35D20" w:rsidRDefault="00394FCE" w:rsidP="00394FCE"/>
        </w:tc>
      </w:tr>
      <w:tr w:rsidR="00394FCE" w:rsidRPr="00B35D20" w:rsidTr="00BD0890">
        <w:trPr>
          <w:trHeight w:val="27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hanging="145"/>
              <w:jc w:val="both"/>
            </w:pPr>
            <w:r>
              <w:t xml:space="preserve"> Добровольская Е.В.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100%</w:t>
            </w:r>
          </w:p>
        </w:tc>
      </w:tr>
      <w:tr w:rsidR="00394FCE" w:rsidRPr="00B35D20" w:rsidTr="00BD0890">
        <w:trPr>
          <w:trHeight w:val="2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Лаур С.В.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57,1%</w:t>
            </w:r>
          </w:p>
        </w:tc>
      </w:tr>
      <w:tr w:rsidR="00394FCE" w:rsidRPr="00B35D20" w:rsidTr="00BD0890">
        <w:trPr>
          <w:trHeight w:val="2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 w:rsidRPr="00B35D20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76,5%</w:t>
            </w:r>
          </w:p>
        </w:tc>
      </w:tr>
      <w:tr w:rsidR="00394FCE" w:rsidRPr="00B35D20" w:rsidTr="00BD0890">
        <w:trPr>
          <w:trHeight w:val="2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Филиал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Default="00394FCE" w:rsidP="00394FCE">
            <w:pPr>
              <w:ind w:left="284" w:hanging="284"/>
              <w:jc w:val="both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Пиллер Д.Э.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12,5%</w:t>
            </w:r>
          </w:p>
        </w:tc>
      </w:tr>
      <w:tr w:rsidR="00394FCE" w:rsidRPr="00B35D20" w:rsidTr="00BD0890">
        <w:trPr>
          <w:trHeight w:val="2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Default="00394FCE" w:rsidP="00394FCE">
            <w:pPr>
              <w:ind w:left="284" w:hanging="284"/>
              <w:jc w:val="both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Default="00394FCE" w:rsidP="00394FCE">
            <w:pPr>
              <w:ind w:left="284" w:hanging="284"/>
              <w:jc w:val="both"/>
            </w:pPr>
            <w: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CE" w:rsidRPr="00B35D20" w:rsidRDefault="00394FCE" w:rsidP="00394FCE">
            <w:pPr>
              <w:ind w:left="284" w:hanging="284"/>
              <w:jc w:val="both"/>
            </w:pPr>
            <w:r>
              <w:t>67,8%</w:t>
            </w:r>
          </w:p>
        </w:tc>
      </w:tr>
    </w:tbl>
    <w:p w:rsidR="00394FCE" w:rsidRPr="00531DDE" w:rsidRDefault="00394FCE" w:rsidP="00394FCE">
      <w:pPr>
        <w:jc w:val="both"/>
        <w:rPr>
          <w:color w:val="FF0000"/>
          <w:sz w:val="28"/>
          <w:szCs w:val="28"/>
        </w:rPr>
      </w:pPr>
    </w:p>
    <w:p w:rsidR="00394FCE" w:rsidRPr="00394FCE" w:rsidRDefault="00394FCE" w:rsidP="00BD0890">
      <w:pPr>
        <w:ind w:firstLine="567"/>
        <w:jc w:val="both"/>
        <w:rPr>
          <w:sz w:val="26"/>
          <w:szCs w:val="26"/>
        </w:rPr>
      </w:pPr>
      <w:r w:rsidRPr="00394FCE">
        <w:rPr>
          <w:sz w:val="26"/>
          <w:szCs w:val="26"/>
        </w:rPr>
        <w:t xml:space="preserve">Среднее качество знаний, которое показали девятиклассники </w:t>
      </w:r>
      <w:r w:rsidR="00EF3D2E">
        <w:rPr>
          <w:sz w:val="26"/>
          <w:szCs w:val="26"/>
        </w:rPr>
        <w:t xml:space="preserve">в </w:t>
      </w:r>
      <w:r w:rsidRPr="00394FCE">
        <w:rPr>
          <w:sz w:val="26"/>
          <w:szCs w:val="26"/>
        </w:rPr>
        <w:t>2017 году на экзамене по математике 67,8%, что на 19% выше качества знаний прошлого года (48,8%).</w:t>
      </w:r>
    </w:p>
    <w:p w:rsidR="00B05C62" w:rsidRDefault="00B05C62" w:rsidP="00BD089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05C62">
        <w:rPr>
          <w:rFonts w:eastAsia="Times New Roman"/>
          <w:sz w:val="26"/>
          <w:szCs w:val="26"/>
          <w:lang w:eastAsia="ru-RU"/>
        </w:rPr>
        <w:t xml:space="preserve">  Кроме двух обязательных экзаменов девятиклассники сдавали  два обязательных экз</w:t>
      </w:r>
      <w:r w:rsidRPr="00B05C62">
        <w:rPr>
          <w:rFonts w:eastAsia="Times New Roman"/>
          <w:sz w:val="26"/>
          <w:szCs w:val="26"/>
          <w:lang w:eastAsia="ru-RU"/>
        </w:rPr>
        <w:t>а</w:t>
      </w:r>
      <w:r w:rsidRPr="00B05C62">
        <w:rPr>
          <w:rFonts w:eastAsia="Times New Roman"/>
          <w:sz w:val="26"/>
          <w:szCs w:val="26"/>
          <w:lang w:eastAsia="ru-RU"/>
        </w:rPr>
        <w:t>мена по выбору. Всего для сдачи было выбрано 9 предметов. Наиболее востребованными ок</w:t>
      </w:r>
      <w:r w:rsidRPr="00B05C62">
        <w:rPr>
          <w:rFonts w:eastAsia="Times New Roman"/>
          <w:sz w:val="26"/>
          <w:szCs w:val="26"/>
          <w:lang w:eastAsia="ru-RU"/>
        </w:rPr>
        <w:t>а</w:t>
      </w:r>
      <w:r w:rsidRPr="00B05C62">
        <w:rPr>
          <w:rFonts w:eastAsia="Times New Roman"/>
          <w:sz w:val="26"/>
          <w:szCs w:val="26"/>
          <w:lang w:eastAsia="ru-RU"/>
        </w:rPr>
        <w:t>зались: обществознание (45 чел.), химия (23 чел.), география (19 чел.)</w:t>
      </w:r>
    </w:p>
    <w:p w:rsidR="00420378" w:rsidRPr="00420378" w:rsidRDefault="00420378" w:rsidP="00BD0890">
      <w:pPr>
        <w:ind w:firstLine="567"/>
        <w:jc w:val="both"/>
        <w:rPr>
          <w:sz w:val="26"/>
          <w:szCs w:val="26"/>
        </w:rPr>
      </w:pPr>
      <w:r w:rsidRPr="00420378">
        <w:rPr>
          <w:sz w:val="26"/>
          <w:szCs w:val="26"/>
        </w:rPr>
        <w:t>Всего выпускниками 9-х было сдано 116 экзаменов по выбору. И все в форме ОГЭ.</w:t>
      </w:r>
    </w:p>
    <w:p w:rsidR="00420378" w:rsidRPr="00420378" w:rsidRDefault="00420378" w:rsidP="00BD0890">
      <w:pPr>
        <w:ind w:firstLine="567"/>
        <w:jc w:val="both"/>
        <w:rPr>
          <w:color w:val="FF0000"/>
          <w:sz w:val="26"/>
          <w:szCs w:val="26"/>
        </w:rPr>
      </w:pPr>
      <w:r w:rsidRPr="00420378">
        <w:rPr>
          <w:sz w:val="26"/>
          <w:szCs w:val="26"/>
        </w:rPr>
        <w:t>На экзаменах в 9-а классе по физике,</w:t>
      </w:r>
      <w:r w:rsidR="00BD0890">
        <w:rPr>
          <w:sz w:val="26"/>
          <w:szCs w:val="26"/>
        </w:rPr>
        <w:t xml:space="preserve"> </w:t>
      </w:r>
      <w:r w:rsidRPr="00420378">
        <w:rPr>
          <w:sz w:val="26"/>
          <w:szCs w:val="26"/>
        </w:rPr>
        <w:t>информатике и ИКТ,</w:t>
      </w:r>
      <w:r w:rsidR="00BD0890">
        <w:rPr>
          <w:sz w:val="26"/>
          <w:szCs w:val="26"/>
        </w:rPr>
        <w:t xml:space="preserve"> </w:t>
      </w:r>
      <w:r w:rsidRPr="00420378">
        <w:rPr>
          <w:sz w:val="26"/>
          <w:szCs w:val="26"/>
        </w:rPr>
        <w:t>литературе, биологии, ан</w:t>
      </w:r>
      <w:r w:rsidRPr="00420378">
        <w:rPr>
          <w:sz w:val="26"/>
          <w:szCs w:val="26"/>
        </w:rPr>
        <w:t>г</w:t>
      </w:r>
      <w:r w:rsidRPr="00420378">
        <w:rPr>
          <w:sz w:val="26"/>
          <w:szCs w:val="26"/>
        </w:rPr>
        <w:t>лийскому языку, математике, географии ученики показали 100% качество знаний.</w:t>
      </w:r>
    </w:p>
    <w:p w:rsidR="00420378" w:rsidRPr="00420378" w:rsidRDefault="00420378" w:rsidP="00BD0890">
      <w:pPr>
        <w:ind w:firstLine="567"/>
        <w:jc w:val="both"/>
        <w:rPr>
          <w:sz w:val="26"/>
          <w:szCs w:val="26"/>
        </w:rPr>
      </w:pPr>
      <w:r w:rsidRPr="00420378">
        <w:rPr>
          <w:sz w:val="26"/>
          <w:szCs w:val="26"/>
        </w:rPr>
        <w:t>Учителя, подготовившие девятиклассников к этим экзаменам:</w:t>
      </w:r>
      <w:r w:rsidR="00BD0890">
        <w:rPr>
          <w:sz w:val="26"/>
          <w:szCs w:val="26"/>
        </w:rPr>
        <w:t xml:space="preserve"> </w:t>
      </w:r>
      <w:r w:rsidR="005968F3">
        <w:rPr>
          <w:sz w:val="26"/>
          <w:szCs w:val="26"/>
        </w:rPr>
        <w:t>Тезнева Е.В., Перлова О.В.</w:t>
      </w:r>
      <w:r w:rsidRPr="00420378">
        <w:rPr>
          <w:sz w:val="26"/>
          <w:szCs w:val="26"/>
        </w:rPr>
        <w:t>, Бузуйкина Е.В., Подъяблонская Э.С., Добровольская Е.В., Ландышева И.В.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BF4A43">
        <w:rPr>
          <w:rFonts w:eastAsia="Times New Roman"/>
          <w:b/>
          <w:sz w:val="26"/>
          <w:szCs w:val="26"/>
          <w:lang w:eastAsia="ru-RU"/>
        </w:rPr>
        <w:t>Таблица результативности на экзаменах в 9-а, 9-б классах.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Обществознание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821" w:tblpY="7"/>
        <w:tblW w:w="10785" w:type="dxa"/>
        <w:tblLayout w:type="fixed"/>
        <w:tblLook w:val="01E0"/>
      </w:tblPr>
      <w:tblGrid>
        <w:gridCol w:w="1339"/>
        <w:gridCol w:w="1529"/>
        <w:gridCol w:w="1106"/>
        <w:gridCol w:w="794"/>
        <w:gridCol w:w="776"/>
        <w:gridCol w:w="686"/>
        <w:gridCol w:w="1872"/>
        <w:gridCol w:w="1375"/>
        <w:gridCol w:w="1308"/>
      </w:tblGrid>
      <w:tr w:rsidR="00BF4A43" w:rsidRPr="00BF4A43" w:rsidTr="00E70F03">
        <w:trPr>
          <w:trHeight w:val="373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оценки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Успева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мость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E70F03">
        <w:trPr>
          <w:trHeight w:val="16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E70F03">
        <w:trPr>
          <w:trHeight w:val="29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Сасоев</w:t>
            </w: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75%</w:t>
            </w:r>
          </w:p>
        </w:tc>
      </w:tr>
      <w:tr w:rsidR="00BF4A43" w:rsidRPr="00BF4A43" w:rsidTr="00E70F03">
        <w:trPr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Гуцкая Т.И.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19%</w:t>
            </w:r>
          </w:p>
        </w:tc>
      </w:tr>
      <w:tr w:rsidR="00BF4A43" w:rsidRPr="00BF4A43" w:rsidTr="00E70F03">
        <w:trPr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43,2%</w:t>
            </w:r>
          </w:p>
        </w:tc>
      </w:tr>
      <w:tr w:rsidR="00BF4A43" w:rsidRPr="00BF4A43" w:rsidTr="00E70F03">
        <w:trPr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Филиал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Хиноверова О.И.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BF4A43" w:rsidRPr="00BF4A43" w:rsidTr="00E70F03">
        <w:trPr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44,4%</w:t>
            </w:r>
          </w:p>
        </w:tc>
      </w:tr>
    </w:tbl>
    <w:p w:rsidR="008D6CF4" w:rsidRDefault="008D6CF4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История</w:t>
      </w:r>
    </w:p>
    <w:tbl>
      <w:tblPr>
        <w:tblpPr w:leftFromText="180" w:rightFromText="180" w:vertAnchor="text" w:horzAnchor="margin" w:tblpXSpec="center" w:tblpY="175"/>
        <w:tblW w:w="10610" w:type="dxa"/>
        <w:tblLayout w:type="fixed"/>
        <w:tblLook w:val="01E0"/>
      </w:tblPr>
      <w:tblGrid>
        <w:gridCol w:w="1277"/>
        <w:gridCol w:w="1559"/>
        <w:gridCol w:w="1285"/>
        <w:gridCol w:w="720"/>
        <w:gridCol w:w="720"/>
        <w:gridCol w:w="960"/>
        <w:gridCol w:w="1380"/>
        <w:gridCol w:w="1269"/>
        <w:gridCol w:w="1440"/>
      </w:tblGrid>
      <w:tr w:rsidR="00BF4A43" w:rsidRPr="00BF4A43" w:rsidTr="008D6CF4">
        <w:trPr>
          <w:trHeight w:val="3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8D6CF4">
        <w:trPr>
          <w:trHeight w:val="15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8D6CF4">
        <w:trPr>
          <w:trHeight w:val="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Сасоев А.А.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Химия</w:t>
      </w:r>
    </w:p>
    <w:tbl>
      <w:tblPr>
        <w:tblpPr w:leftFromText="180" w:rightFromText="180" w:vertAnchor="text" w:horzAnchor="margin" w:tblpY="169"/>
        <w:tblW w:w="10314" w:type="dxa"/>
        <w:tblLayout w:type="fixed"/>
        <w:tblLook w:val="01E0"/>
      </w:tblPr>
      <w:tblGrid>
        <w:gridCol w:w="1101"/>
        <w:gridCol w:w="1347"/>
        <w:gridCol w:w="720"/>
        <w:gridCol w:w="720"/>
        <w:gridCol w:w="720"/>
        <w:gridCol w:w="745"/>
        <w:gridCol w:w="1595"/>
        <w:gridCol w:w="1269"/>
        <w:gridCol w:w="2097"/>
      </w:tblGrid>
      <w:tr w:rsidR="00BF4A43" w:rsidRPr="00BF4A43" w:rsidTr="00E70F03">
        <w:trPr>
          <w:trHeight w:val="3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оценки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E70F03">
        <w:trPr>
          <w:trHeight w:val="1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E70F03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Кириллова Н.А.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85,7%</w:t>
            </w:r>
          </w:p>
        </w:tc>
      </w:tr>
      <w:tr w:rsidR="00BF4A43" w:rsidRPr="00BF4A43" w:rsidTr="00E70F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Кириллова Н.А.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33,3%</w:t>
            </w:r>
          </w:p>
        </w:tc>
      </w:tr>
      <w:tr w:rsidR="00BF4A43" w:rsidRPr="00BF4A43" w:rsidTr="00E70F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65,2%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Биология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page" w:tblpX="1106" w:tblpY="7"/>
        <w:tblW w:w="10598" w:type="dxa"/>
        <w:tblLayout w:type="fixed"/>
        <w:tblLook w:val="01E0"/>
      </w:tblPr>
      <w:tblGrid>
        <w:gridCol w:w="1604"/>
        <w:gridCol w:w="1620"/>
        <w:gridCol w:w="720"/>
        <w:gridCol w:w="720"/>
        <w:gridCol w:w="720"/>
        <w:gridCol w:w="678"/>
        <w:gridCol w:w="2022"/>
        <w:gridCol w:w="1269"/>
        <w:gridCol w:w="1245"/>
      </w:tblGrid>
      <w:tr w:rsidR="00BF4A43" w:rsidRPr="00BF4A43" w:rsidTr="001068F0">
        <w:trPr>
          <w:trHeight w:val="350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оценки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1068F0">
        <w:trPr>
          <w:trHeight w:val="151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1068F0">
        <w:trPr>
          <w:trHeight w:val="27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Кириллова Н.А.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A43" w:rsidRPr="00BF4A43" w:rsidTr="001068F0">
        <w:trPr>
          <w:trHeight w:val="29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Кириллова Н.А.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66,7%</w:t>
            </w:r>
          </w:p>
        </w:tc>
      </w:tr>
      <w:tr w:rsidR="00BF4A43" w:rsidRPr="00BF4A43" w:rsidTr="001068F0">
        <w:trPr>
          <w:trHeight w:val="29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81,8%</w:t>
            </w:r>
          </w:p>
        </w:tc>
      </w:tr>
      <w:tr w:rsidR="00BF4A43" w:rsidRPr="00BF4A43" w:rsidTr="001068F0">
        <w:trPr>
          <w:trHeight w:val="29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Филиал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Дормидонова Е.С.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BF4A43" w:rsidRPr="00BF4A43" w:rsidTr="001068F0">
        <w:trPr>
          <w:trHeight w:val="29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73,3%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Физика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page" w:tblpX="1139" w:tblpY="7"/>
        <w:tblW w:w="10456" w:type="dxa"/>
        <w:tblLayout w:type="fixed"/>
        <w:tblLook w:val="01E0"/>
      </w:tblPr>
      <w:tblGrid>
        <w:gridCol w:w="1571"/>
        <w:gridCol w:w="1620"/>
        <w:gridCol w:w="720"/>
        <w:gridCol w:w="720"/>
        <w:gridCol w:w="720"/>
        <w:gridCol w:w="711"/>
        <w:gridCol w:w="1989"/>
        <w:gridCol w:w="1129"/>
        <w:gridCol w:w="1276"/>
      </w:tblGrid>
      <w:tr w:rsidR="00BF4A43" w:rsidRPr="00BF4A43" w:rsidTr="00BF4A43">
        <w:trPr>
          <w:trHeight w:val="3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оценки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мость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BF4A43">
        <w:trPr>
          <w:trHeight w:val="15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BF4A43">
        <w:trPr>
          <w:trHeight w:val="2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Тезнева Е.В.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A43" w:rsidRPr="00BF4A43" w:rsidTr="00BF4A43">
        <w:trPr>
          <w:trHeight w:val="2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Филиал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Пиллер Д.Э.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A43" w:rsidRPr="00BF4A43" w:rsidTr="00BF4A43">
        <w:trPr>
          <w:trHeight w:val="2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sz w:val="26"/>
          <w:szCs w:val="26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География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page" w:tblpX="1139" w:tblpY="7"/>
        <w:tblW w:w="10598" w:type="dxa"/>
        <w:tblLayout w:type="fixed"/>
        <w:tblLook w:val="01E0"/>
      </w:tblPr>
      <w:tblGrid>
        <w:gridCol w:w="1526"/>
        <w:gridCol w:w="1665"/>
        <w:gridCol w:w="720"/>
        <w:gridCol w:w="720"/>
        <w:gridCol w:w="720"/>
        <w:gridCol w:w="569"/>
        <w:gridCol w:w="1985"/>
        <w:gridCol w:w="1275"/>
        <w:gridCol w:w="1418"/>
      </w:tblGrid>
      <w:tr w:rsidR="00BF4A43" w:rsidRPr="00BF4A43" w:rsidTr="00BF4A43">
        <w:trPr>
          <w:trHeight w:val="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нах оценки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BF4A43">
        <w:trPr>
          <w:trHeight w:val="1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BF4A43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Ландышева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A43" w:rsidRPr="00BF4A43" w:rsidTr="00BF4A4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 xml:space="preserve">Ландышева 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35,3%</w:t>
            </w:r>
          </w:p>
        </w:tc>
      </w:tr>
      <w:tr w:rsidR="00BF4A43" w:rsidRPr="00BF4A43" w:rsidTr="00BF4A4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38,9%</w:t>
            </w:r>
          </w:p>
        </w:tc>
      </w:tr>
      <w:tr w:rsidR="00BF4A43" w:rsidRPr="00BF4A43" w:rsidTr="00BF4A4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Филиал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Дормидонова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A43" w:rsidRPr="00BF4A43" w:rsidTr="00BF4A43">
        <w:trPr>
          <w:trHeight w:val="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42,1%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sz w:val="26"/>
          <w:szCs w:val="26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Литература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page" w:tblpX="1139" w:tblpY="7"/>
        <w:tblW w:w="10400" w:type="dxa"/>
        <w:tblLayout w:type="fixed"/>
        <w:tblLook w:val="01E0"/>
      </w:tblPr>
      <w:tblGrid>
        <w:gridCol w:w="1571"/>
        <w:gridCol w:w="1620"/>
        <w:gridCol w:w="720"/>
        <w:gridCol w:w="720"/>
        <w:gridCol w:w="720"/>
        <w:gridCol w:w="1136"/>
        <w:gridCol w:w="1204"/>
        <w:gridCol w:w="1269"/>
        <w:gridCol w:w="1440"/>
      </w:tblGrid>
      <w:tr w:rsidR="00BF4A43" w:rsidRPr="00BF4A43" w:rsidTr="00BF4A43">
        <w:trPr>
          <w:trHeight w:val="3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оценки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BF4A43">
        <w:trPr>
          <w:trHeight w:val="15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BF4A43">
        <w:trPr>
          <w:trHeight w:val="2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Перлова О.В.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F4A4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sz w:val="26"/>
          <w:szCs w:val="26"/>
          <w:lang w:eastAsia="ru-RU"/>
        </w:rPr>
      </w:pP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Английский язык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page" w:tblpX="997" w:tblpY="7"/>
        <w:tblW w:w="10542" w:type="dxa"/>
        <w:tblLayout w:type="fixed"/>
        <w:tblLook w:val="01E0"/>
      </w:tblPr>
      <w:tblGrid>
        <w:gridCol w:w="1242"/>
        <w:gridCol w:w="1701"/>
        <w:gridCol w:w="709"/>
        <w:gridCol w:w="709"/>
        <w:gridCol w:w="709"/>
        <w:gridCol w:w="708"/>
        <w:gridCol w:w="2055"/>
        <w:gridCol w:w="1269"/>
        <w:gridCol w:w="1440"/>
      </w:tblGrid>
      <w:tr w:rsidR="00BF4A43" w:rsidRPr="00BF4A43" w:rsidTr="00BD503F">
        <w:trPr>
          <w:trHeight w:val="3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D503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нах оценки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BD503F">
        <w:trPr>
          <w:trHeight w:val="1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BD503F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Подъяблонская Э.С.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F4A43" w:rsidRPr="00BF4A43" w:rsidTr="00BD503F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Капитонова И.Г.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0%</w:t>
            </w:r>
          </w:p>
        </w:tc>
      </w:tr>
      <w:tr w:rsidR="00BF4A43" w:rsidRPr="00BF4A43" w:rsidTr="00BD503F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BF4A43">
        <w:rPr>
          <w:rFonts w:eastAsia="Times New Roman"/>
          <w:b/>
          <w:sz w:val="26"/>
          <w:szCs w:val="26"/>
          <w:u w:val="single"/>
          <w:lang w:eastAsia="ru-RU"/>
        </w:rPr>
        <w:t>Информатика и ИКТ</w:t>
      </w:r>
    </w:p>
    <w:p w:rsidR="00BF4A43" w:rsidRPr="00BF4A43" w:rsidRDefault="00BF4A43" w:rsidP="00BF4A43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</w:p>
    <w:tbl>
      <w:tblPr>
        <w:tblpPr w:leftFromText="180" w:rightFromText="180" w:vertAnchor="text" w:horzAnchor="page" w:tblpX="997" w:tblpY="7"/>
        <w:tblW w:w="10542" w:type="dxa"/>
        <w:tblLayout w:type="fixed"/>
        <w:tblLook w:val="01E0"/>
      </w:tblPr>
      <w:tblGrid>
        <w:gridCol w:w="1242"/>
        <w:gridCol w:w="1418"/>
        <w:gridCol w:w="1276"/>
        <w:gridCol w:w="837"/>
        <w:gridCol w:w="720"/>
        <w:gridCol w:w="711"/>
        <w:gridCol w:w="1629"/>
        <w:gridCol w:w="1269"/>
        <w:gridCol w:w="1440"/>
      </w:tblGrid>
      <w:tr w:rsidR="00BF4A43" w:rsidRPr="00BF4A43" w:rsidTr="00BD503F">
        <w:trPr>
          <w:trHeight w:val="3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Сдавали</w:t>
            </w:r>
          </w:p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F4A43">
              <w:rPr>
                <w:rFonts w:eastAsia="Times New Roman"/>
                <w:sz w:val="26"/>
                <w:szCs w:val="26"/>
                <w:lang w:eastAsia="ru-RU"/>
              </w:rPr>
              <w:t>(к-во</w:t>
            </w:r>
            <w:proofErr w:type="gramEnd"/>
          </w:p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учеников)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Получили на экзаменах оценки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Усп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ваемость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Качество</w:t>
            </w:r>
          </w:p>
        </w:tc>
      </w:tr>
      <w:tr w:rsidR="00BF4A43" w:rsidRPr="00BF4A43" w:rsidTr="00BD503F">
        <w:trPr>
          <w:trHeight w:val="15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F4A43" w:rsidRPr="00BF4A43" w:rsidTr="00BD503F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D0890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Тезнева Е.В.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43" w:rsidRPr="00BF4A43" w:rsidRDefault="00BF4A43" w:rsidP="00BD503F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F4A43"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BF4A43" w:rsidRPr="00BF4A43" w:rsidRDefault="00BF4A43" w:rsidP="00BF4A43">
      <w:pPr>
        <w:jc w:val="both"/>
        <w:rPr>
          <w:rFonts w:eastAsia="Times New Roman"/>
          <w:sz w:val="26"/>
          <w:szCs w:val="26"/>
          <w:lang w:eastAsia="ru-RU"/>
        </w:rPr>
      </w:pPr>
    </w:p>
    <w:p w:rsidR="006F5403" w:rsidRPr="006F5403" w:rsidRDefault="00BF4A43" w:rsidP="006F5403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u w:val="single"/>
          <w:lang w:eastAsia="ru-RU"/>
        </w:rPr>
      </w:pPr>
      <w:r w:rsidRPr="00BF4A43">
        <w:rPr>
          <w:rFonts w:eastAsia="Times New Roman"/>
          <w:sz w:val="26"/>
          <w:szCs w:val="26"/>
          <w:lang w:eastAsia="ru-RU"/>
        </w:rPr>
        <w:tab/>
      </w:r>
      <w:r w:rsidR="006F5403">
        <w:rPr>
          <w:rFonts w:eastAsia="Times New Roman"/>
          <w:b/>
          <w:color w:val="000080"/>
          <w:sz w:val="26"/>
          <w:szCs w:val="26"/>
          <w:u w:val="single"/>
          <w:lang w:eastAsia="ru-RU"/>
        </w:rPr>
        <w:t>11</w:t>
      </w:r>
      <w:r w:rsidR="006F5403" w:rsidRPr="006F5403">
        <w:rPr>
          <w:rFonts w:eastAsia="Times New Roman"/>
          <w:b/>
          <w:color w:val="000080"/>
          <w:sz w:val="26"/>
          <w:szCs w:val="26"/>
          <w:u w:val="single"/>
          <w:lang w:eastAsia="ru-RU"/>
        </w:rPr>
        <w:t>-ые классы</w:t>
      </w:r>
    </w:p>
    <w:p w:rsidR="006F5403" w:rsidRPr="006F5403" w:rsidRDefault="006F5403" w:rsidP="00BD0890">
      <w:pPr>
        <w:ind w:firstLine="567"/>
        <w:jc w:val="both"/>
        <w:rPr>
          <w:sz w:val="26"/>
          <w:szCs w:val="26"/>
        </w:rPr>
      </w:pPr>
      <w:r w:rsidRPr="00DB2418">
        <w:rPr>
          <w:sz w:val="28"/>
          <w:szCs w:val="28"/>
        </w:rPr>
        <w:tab/>
      </w:r>
      <w:r w:rsidRPr="006F5403">
        <w:rPr>
          <w:sz w:val="26"/>
          <w:szCs w:val="26"/>
        </w:rPr>
        <w:t>Для получения документа об окончании средней школы (аттестата) выпускники дол</w:t>
      </w:r>
      <w:r w:rsidRPr="006F5403">
        <w:rPr>
          <w:sz w:val="26"/>
          <w:szCs w:val="26"/>
        </w:rPr>
        <w:t>ж</w:t>
      </w:r>
      <w:r w:rsidRPr="006F5403">
        <w:rPr>
          <w:sz w:val="26"/>
          <w:szCs w:val="26"/>
        </w:rPr>
        <w:t xml:space="preserve">ны были сдать 2 </w:t>
      </w:r>
      <w:proofErr w:type="gramStart"/>
      <w:r w:rsidRPr="006F5403">
        <w:rPr>
          <w:sz w:val="26"/>
          <w:szCs w:val="26"/>
        </w:rPr>
        <w:t>обязательных</w:t>
      </w:r>
      <w:proofErr w:type="gramEnd"/>
      <w:r w:rsidRPr="006F5403">
        <w:rPr>
          <w:sz w:val="26"/>
          <w:szCs w:val="26"/>
        </w:rPr>
        <w:t xml:space="preserve"> экзамена (русский язык и математику). Все остальные экзам</w:t>
      </w:r>
      <w:r w:rsidRPr="006F5403">
        <w:rPr>
          <w:sz w:val="26"/>
          <w:szCs w:val="26"/>
        </w:rPr>
        <w:t>е</w:t>
      </w:r>
      <w:r w:rsidRPr="006F5403">
        <w:rPr>
          <w:sz w:val="26"/>
          <w:szCs w:val="26"/>
        </w:rPr>
        <w:t>ны они выбирали по собственному желанию с учетом профиля дальнейшего обучения в В</w:t>
      </w:r>
      <w:r w:rsidRPr="006F5403">
        <w:rPr>
          <w:sz w:val="26"/>
          <w:szCs w:val="26"/>
        </w:rPr>
        <w:t>У</w:t>
      </w:r>
      <w:r w:rsidRPr="006F5403">
        <w:rPr>
          <w:sz w:val="26"/>
          <w:szCs w:val="26"/>
        </w:rPr>
        <w:t xml:space="preserve">Зах и техникумах. Количество сдаваемых предметов не регламентировано. </w:t>
      </w:r>
    </w:p>
    <w:p w:rsidR="00BD503F" w:rsidRDefault="00BD503F" w:rsidP="00BD089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668C2" w:rsidRPr="009668C2" w:rsidRDefault="009668C2" w:rsidP="00BD0890">
      <w:pPr>
        <w:ind w:firstLine="567"/>
        <w:jc w:val="both"/>
        <w:rPr>
          <w:color w:val="FF0000"/>
          <w:sz w:val="26"/>
          <w:szCs w:val="26"/>
        </w:rPr>
      </w:pPr>
      <w:r w:rsidRPr="009668C2">
        <w:rPr>
          <w:sz w:val="26"/>
          <w:szCs w:val="26"/>
        </w:rPr>
        <w:t>В аттестат выставлялись оценки за предметы, изучаемые на уровне среднего общего о</w:t>
      </w:r>
      <w:r w:rsidRPr="009668C2">
        <w:rPr>
          <w:sz w:val="26"/>
          <w:szCs w:val="26"/>
        </w:rPr>
        <w:t>б</w:t>
      </w:r>
      <w:r w:rsidRPr="009668C2">
        <w:rPr>
          <w:sz w:val="26"/>
          <w:szCs w:val="26"/>
        </w:rPr>
        <w:t>разования как среднее арифметическое полугодовых и годовых отметок за 10 и 11 классы без учета экзамена, при условии положительной сдачи обязательных экзаменов.</w:t>
      </w:r>
      <w:r w:rsidRPr="009668C2">
        <w:rPr>
          <w:color w:val="FF0000"/>
          <w:sz w:val="26"/>
          <w:szCs w:val="26"/>
        </w:rPr>
        <w:tab/>
      </w:r>
    </w:p>
    <w:p w:rsidR="009668C2" w:rsidRPr="009668C2" w:rsidRDefault="009668C2" w:rsidP="00BD0890">
      <w:pPr>
        <w:ind w:firstLine="567"/>
        <w:jc w:val="both"/>
        <w:rPr>
          <w:sz w:val="26"/>
          <w:szCs w:val="26"/>
        </w:rPr>
      </w:pPr>
      <w:r w:rsidRPr="009668C2">
        <w:rPr>
          <w:color w:val="FF0000"/>
          <w:sz w:val="26"/>
          <w:szCs w:val="26"/>
        </w:rPr>
        <w:tab/>
      </w:r>
      <w:r w:rsidRPr="009668C2">
        <w:rPr>
          <w:sz w:val="26"/>
          <w:szCs w:val="26"/>
        </w:rPr>
        <w:t>Из экзаменов по выбору наиболее востребованными оказались: обществознание (28 чел.), математика (профиль) (21 чел.)</w:t>
      </w:r>
    </w:p>
    <w:p w:rsidR="00BD503F" w:rsidRDefault="00BD503F" w:rsidP="00BF4A43">
      <w:pPr>
        <w:jc w:val="both"/>
        <w:rPr>
          <w:rFonts w:eastAsia="Times New Roman"/>
          <w:sz w:val="26"/>
          <w:szCs w:val="26"/>
          <w:lang w:eastAsia="ru-RU"/>
        </w:rPr>
      </w:pPr>
    </w:p>
    <w:p w:rsidR="00CE404E" w:rsidRPr="0030792C" w:rsidRDefault="00CE404E" w:rsidP="00CE404E">
      <w:pPr>
        <w:jc w:val="both"/>
        <w:rPr>
          <w:sz w:val="26"/>
          <w:szCs w:val="26"/>
        </w:rPr>
      </w:pPr>
      <w:r w:rsidRPr="0030792C">
        <w:rPr>
          <w:b/>
          <w:sz w:val="26"/>
          <w:szCs w:val="26"/>
        </w:rPr>
        <w:t xml:space="preserve">Русский язык </w:t>
      </w:r>
      <w:r w:rsidRPr="0030792C">
        <w:rPr>
          <w:sz w:val="26"/>
          <w:szCs w:val="26"/>
        </w:rPr>
        <w:t>(минимальный балл-24, для поступления в ВУЗ -36)</w:t>
      </w:r>
    </w:p>
    <w:tbl>
      <w:tblPr>
        <w:tblpPr w:leftFromText="180" w:rightFromText="180" w:vertAnchor="text" w:horzAnchor="margin" w:tblpX="-176" w:tblpY="188"/>
        <w:tblW w:w="11084" w:type="dxa"/>
        <w:tblLayout w:type="fixed"/>
        <w:tblLook w:val="01E0"/>
      </w:tblPr>
      <w:tblGrid>
        <w:gridCol w:w="959"/>
        <w:gridCol w:w="1276"/>
        <w:gridCol w:w="850"/>
        <w:gridCol w:w="1843"/>
        <w:gridCol w:w="1984"/>
        <w:gridCol w:w="932"/>
        <w:gridCol w:w="1440"/>
        <w:gridCol w:w="1800"/>
      </w:tblGrid>
      <w:tr w:rsidR="00CE404E" w:rsidRPr="0030792C" w:rsidTr="00CE40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сдавали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минимальный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максимальный балл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FD6A76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FD6A76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результа</w:t>
            </w:r>
          </w:p>
          <w:p w:rsidR="00CE404E" w:rsidRPr="0030792C" w:rsidRDefault="00CE404E" w:rsidP="00FD6A76">
            <w:pPr>
              <w:ind w:left="284" w:hanging="284"/>
              <w:rPr>
                <w:sz w:val="26"/>
                <w:szCs w:val="26"/>
              </w:rPr>
            </w:pPr>
            <w:proofErr w:type="gramStart"/>
            <w:r w:rsidRPr="0030792C">
              <w:rPr>
                <w:sz w:val="26"/>
                <w:szCs w:val="26"/>
              </w:rPr>
              <w:t>тов</w:t>
            </w:r>
            <w:proofErr w:type="gramEnd"/>
            <w:r w:rsidRPr="0030792C">
              <w:rPr>
                <w:sz w:val="26"/>
                <w:szCs w:val="26"/>
              </w:rPr>
              <w:t xml:space="preserve">  90 </w:t>
            </w:r>
            <w:r w:rsidRPr="0030792C">
              <w:rPr>
                <w:sz w:val="26"/>
                <w:szCs w:val="26"/>
              </w:rPr>
              <w:lastRenderedPageBreak/>
              <w:t>баллов и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процент дв</w:t>
            </w:r>
            <w:r w:rsidRPr="0030792C">
              <w:rPr>
                <w:sz w:val="26"/>
                <w:szCs w:val="26"/>
              </w:rPr>
              <w:t>о</w:t>
            </w:r>
            <w:r w:rsidRPr="0030792C">
              <w:rPr>
                <w:sz w:val="26"/>
                <w:szCs w:val="26"/>
              </w:rPr>
              <w:t>ек</w:t>
            </w:r>
          </w:p>
        </w:tc>
      </w:tr>
      <w:tr w:rsidR="00CE404E" w:rsidRPr="0030792C" w:rsidTr="00CE40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56</w:t>
            </w:r>
          </w:p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Царева К., Кустов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93</w:t>
            </w:r>
          </w:p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Зуева Ю.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CE40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49</w:t>
            </w:r>
          </w:p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Анушкин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76</w:t>
            </w:r>
          </w:p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Ванифатьева Е.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CE404E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</w:tbl>
    <w:p w:rsidR="00CE404E" w:rsidRPr="0030792C" w:rsidRDefault="00CE404E" w:rsidP="00CE404E">
      <w:pPr>
        <w:jc w:val="both"/>
        <w:rPr>
          <w:b/>
          <w:color w:val="FF0000"/>
          <w:sz w:val="26"/>
          <w:szCs w:val="26"/>
        </w:rPr>
      </w:pPr>
    </w:p>
    <w:p w:rsidR="00CE404E" w:rsidRPr="0030792C" w:rsidRDefault="00CE404E" w:rsidP="00CE404E">
      <w:pPr>
        <w:jc w:val="both"/>
        <w:rPr>
          <w:b/>
          <w:color w:val="FF0000"/>
          <w:sz w:val="26"/>
          <w:szCs w:val="26"/>
        </w:rPr>
      </w:pPr>
    </w:p>
    <w:p w:rsidR="00CE404E" w:rsidRPr="0030792C" w:rsidRDefault="00FD6A76" w:rsidP="00CE404E">
      <w:pPr>
        <w:jc w:val="both"/>
        <w:rPr>
          <w:sz w:val="26"/>
          <w:szCs w:val="26"/>
        </w:rPr>
      </w:pPr>
      <w:r w:rsidRPr="0030792C">
        <w:rPr>
          <w:b/>
          <w:sz w:val="26"/>
          <w:szCs w:val="26"/>
        </w:rPr>
        <w:t>М</w:t>
      </w:r>
      <w:r w:rsidR="00CE404E" w:rsidRPr="0030792C">
        <w:rPr>
          <w:b/>
          <w:sz w:val="26"/>
          <w:szCs w:val="26"/>
        </w:rPr>
        <w:t xml:space="preserve">атематика </w:t>
      </w:r>
      <w:r w:rsidR="00CE404E" w:rsidRPr="0030792C">
        <w:rPr>
          <w:sz w:val="26"/>
          <w:szCs w:val="26"/>
        </w:rPr>
        <w:t>(базовый уровень)</w:t>
      </w:r>
    </w:p>
    <w:p w:rsidR="00CE404E" w:rsidRPr="0030792C" w:rsidRDefault="00CE404E" w:rsidP="00CE404E">
      <w:pPr>
        <w:jc w:val="both"/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720"/>
        <w:gridCol w:w="540"/>
        <w:gridCol w:w="720"/>
        <w:gridCol w:w="720"/>
        <w:gridCol w:w="720"/>
        <w:gridCol w:w="900"/>
        <w:gridCol w:w="1260"/>
        <w:gridCol w:w="2340"/>
      </w:tblGrid>
      <w:tr w:rsidR="00CE404E" w:rsidRPr="0030792C" w:rsidTr="00731568">
        <w:tc>
          <w:tcPr>
            <w:tcW w:w="1188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Кол-во уча-ся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5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«5»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«4»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«3»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«2»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Усп</w:t>
            </w:r>
            <w:r w:rsidRPr="0030792C">
              <w:rPr>
                <w:sz w:val="26"/>
                <w:szCs w:val="26"/>
              </w:rPr>
              <w:t>е</w:t>
            </w:r>
            <w:r w:rsidRPr="0030792C">
              <w:rPr>
                <w:sz w:val="26"/>
                <w:szCs w:val="26"/>
              </w:rPr>
              <w:t>ва</w:t>
            </w:r>
            <w:r w:rsidRPr="0030792C">
              <w:rPr>
                <w:sz w:val="26"/>
                <w:szCs w:val="26"/>
              </w:rPr>
              <w:t>е</w:t>
            </w:r>
            <w:r w:rsidRPr="0030792C">
              <w:rPr>
                <w:sz w:val="26"/>
                <w:szCs w:val="26"/>
              </w:rPr>
              <w:t>мость</w:t>
            </w:r>
          </w:p>
        </w:tc>
        <w:tc>
          <w:tcPr>
            <w:tcW w:w="1260" w:type="dxa"/>
          </w:tcPr>
          <w:p w:rsidR="00CE404E" w:rsidRPr="0030792C" w:rsidRDefault="00CE404E" w:rsidP="00731568">
            <w:pPr>
              <w:tabs>
                <w:tab w:val="left" w:pos="1271"/>
              </w:tabs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Качество</w:t>
            </w:r>
          </w:p>
        </w:tc>
        <w:tc>
          <w:tcPr>
            <w:tcW w:w="2340" w:type="dxa"/>
          </w:tcPr>
          <w:p w:rsidR="00CE404E" w:rsidRPr="0030792C" w:rsidRDefault="00CE404E" w:rsidP="00731568">
            <w:pPr>
              <w:tabs>
                <w:tab w:val="left" w:pos="1271"/>
              </w:tabs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Примечание</w:t>
            </w:r>
          </w:p>
        </w:tc>
      </w:tr>
      <w:tr w:rsidR="00CE404E" w:rsidRPr="0030792C" w:rsidTr="00731568">
        <w:tc>
          <w:tcPr>
            <w:tcW w:w="1188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18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18</w:t>
            </w:r>
          </w:p>
        </w:tc>
        <w:tc>
          <w:tcPr>
            <w:tcW w:w="5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16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100%</w:t>
            </w:r>
          </w:p>
        </w:tc>
        <w:tc>
          <w:tcPr>
            <w:tcW w:w="126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94,4%</w:t>
            </w:r>
          </w:p>
        </w:tc>
        <w:tc>
          <w:tcPr>
            <w:tcW w:w="23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Максимальное к</w:t>
            </w:r>
            <w:r w:rsidRPr="0030792C">
              <w:rPr>
                <w:sz w:val="26"/>
                <w:szCs w:val="26"/>
              </w:rPr>
              <w:t>о</w:t>
            </w:r>
            <w:r w:rsidRPr="0030792C">
              <w:rPr>
                <w:sz w:val="26"/>
                <w:szCs w:val="26"/>
              </w:rPr>
              <w:t>личество баллов (Голосова Л., Зу</w:t>
            </w:r>
            <w:r w:rsidRPr="0030792C">
              <w:rPr>
                <w:sz w:val="26"/>
                <w:szCs w:val="26"/>
              </w:rPr>
              <w:t>е</w:t>
            </w:r>
            <w:r w:rsidRPr="0030792C">
              <w:rPr>
                <w:sz w:val="26"/>
                <w:szCs w:val="26"/>
              </w:rPr>
              <w:t>ва Ю., Ледянкин М., Пересада И., Шорников Д, Юрочкина А.)</w:t>
            </w:r>
          </w:p>
        </w:tc>
      </w:tr>
      <w:tr w:rsidR="00CE404E" w:rsidRPr="0030792C" w:rsidTr="00731568">
        <w:tc>
          <w:tcPr>
            <w:tcW w:w="1188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17</w:t>
            </w:r>
          </w:p>
        </w:tc>
        <w:tc>
          <w:tcPr>
            <w:tcW w:w="5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100%</w:t>
            </w:r>
          </w:p>
        </w:tc>
        <w:tc>
          <w:tcPr>
            <w:tcW w:w="126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76,5%</w:t>
            </w:r>
          </w:p>
        </w:tc>
        <w:tc>
          <w:tcPr>
            <w:tcW w:w="23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</w:p>
        </w:tc>
      </w:tr>
      <w:tr w:rsidR="00CE404E" w:rsidRPr="0030792C" w:rsidTr="00731568">
        <w:tc>
          <w:tcPr>
            <w:tcW w:w="1188" w:type="dxa"/>
          </w:tcPr>
          <w:p w:rsidR="00CE404E" w:rsidRPr="0030792C" w:rsidRDefault="00CE404E" w:rsidP="001068F0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</w:t>
            </w:r>
          </w:p>
        </w:tc>
        <w:tc>
          <w:tcPr>
            <w:tcW w:w="5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100%</w:t>
            </w:r>
          </w:p>
        </w:tc>
        <w:tc>
          <w:tcPr>
            <w:tcW w:w="126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85,7%</w:t>
            </w:r>
          </w:p>
        </w:tc>
        <w:tc>
          <w:tcPr>
            <w:tcW w:w="2340" w:type="dxa"/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404E" w:rsidRPr="0030792C" w:rsidRDefault="00CE404E" w:rsidP="00CE404E">
      <w:pPr>
        <w:jc w:val="both"/>
        <w:rPr>
          <w:sz w:val="26"/>
          <w:szCs w:val="26"/>
        </w:rPr>
      </w:pPr>
    </w:p>
    <w:p w:rsidR="00CE404E" w:rsidRPr="0030792C" w:rsidRDefault="00CE404E" w:rsidP="00CE404E">
      <w:pPr>
        <w:jc w:val="both"/>
        <w:rPr>
          <w:b/>
          <w:sz w:val="26"/>
          <w:szCs w:val="26"/>
        </w:rPr>
      </w:pPr>
      <w:r w:rsidRPr="0030792C">
        <w:rPr>
          <w:b/>
          <w:sz w:val="26"/>
          <w:szCs w:val="26"/>
        </w:rPr>
        <w:t>Математика: (профильный уровень) минимальный  балл - 27</w:t>
      </w:r>
    </w:p>
    <w:p w:rsidR="00CE404E" w:rsidRPr="0030792C" w:rsidRDefault="00CE404E" w:rsidP="00CE404E">
      <w:pPr>
        <w:jc w:val="both"/>
        <w:rPr>
          <w:sz w:val="26"/>
          <w:szCs w:val="26"/>
        </w:rPr>
      </w:pPr>
    </w:p>
    <w:tbl>
      <w:tblPr>
        <w:tblW w:w="10253" w:type="dxa"/>
        <w:tblInd w:w="-34" w:type="dxa"/>
        <w:tblLayout w:type="fixed"/>
        <w:tblLook w:val="01E0"/>
      </w:tblPr>
      <w:tblGrid>
        <w:gridCol w:w="1192"/>
        <w:gridCol w:w="928"/>
        <w:gridCol w:w="900"/>
        <w:gridCol w:w="1623"/>
        <w:gridCol w:w="1620"/>
        <w:gridCol w:w="900"/>
        <w:gridCol w:w="1552"/>
        <w:gridCol w:w="1538"/>
      </w:tblGrid>
      <w:tr w:rsidR="00CE404E" w:rsidRPr="0030792C" w:rsidTr="00FD6A76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hanging="33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результатов  90 баллов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 и более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firstLine="35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FD6A76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  <w:lang w:val="en-US"/>
              </w:rPr>
            </w:pPr>
            <w:r w:rsidRPr="0030792C">
              <w:rPr>
                <w:sz w:val="26"/>
                <w:szCs w:val="26"/>
              </w:rPr>
              <w:t>3</w:t>
            </w:r>
            <w:r w:rsidRPr="0030792C">
              <w:rPr>
                <w:sz w:val="26"/>
                <w:szCs w:val="26"/>
                <w:lang w:val="en-US"/>
              </w:rPr>
              <w:t>3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84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Шорников Д.</w:t>
            </w:r>
          </w:p>
          <w:p w:rsidR="00CE404E" w:rsidRPr="0030792C" w:rsidRDefault="00CE404E" w:rsidP="00731568">
            <w:pPr>
              <w:jc w:val="center"/>
              <w:rPr>
                <w:b/>
                <w:sz w:val="26"/>
                <w:szCs w:val="26"/>
              </w:rPr>
            </w:pPr>
            <w:r w:rsidRPr="0030792C">
              <w:rPr>
                <w:b/>
                <w:sz w:val="26"/>
                <w:szCs w:val="26"/>
              </w:rPr>
              <w:t>Лучший результат в районе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58,4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</w:tr>
      <w:tr w:rsidR="00CE404E" w:rsidRPr="0030792C" w:rsidTr="00FD6A76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  <w:lang w:val="en-US"/>
              </w:rPr>
            </w:pPr>
            <w:r w:rsidRPr="0030792C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  <w:lang w:val="en-US"/>
              </w:rPr>
            </w:pPr>
            <w:r w:rsidRPr="0030792C">
              <w:rPr>
                <w:sz w:val="26"/>
                <w:szCs w:val="26"/>
                <w:lang w:val="en-US"/>
              </w:rPr>
              <w:t>9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Киселева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45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29,25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50</w:t>
            </w:r>
          </w:p>
        </w:tc>
      </w:tr>
      <w:tr w:rsidR="00CE404E" w:rsidRPr="0030792C" w:rsidTr="00FD6A76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9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Киселева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84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Шорников Д.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b/>
                <w:sz w:val="26"/>
                <w:szCs w:val="26"/>
              </w:rPr>
              <w:t>Лучший результат в районе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47,29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19</w:t>
            </w:r>
          </w:p>
        </w:tc>
      </w:tr>
    </w:tbl>
    <w:p w:rsidR="00CE404E" w:rsidRPr="0030792C" w:rsidRDefault="00CE404E" w:rsidP="00CE404E">
      <w:pPr>
        <w:jc w:val="both"/>
        <w:rPr>
          <w:color w:val="FF0000"/>
          <w:sz w:val="26"/>
          <w:szCs w:val="26"/>
        </w:rPr>
      </w:pPr>
    </w:p>
    <w:p w:rsidR="00CE404E" w:rsidRPr="0030792C" w:rsidRDefault="00CE404E" w:rsidP="00CE404E">
      <w:pPr>
        <w:jc w:val="both"/>
        <w:rPr>
          <w:sz w:val="26"/>
          <w:szCs w:val="26"/>
        </w:rPr>
      </w:pPr>
      <w:r w:rsidRPr="0030792C">
        <w:rPr>
          <w:b/>
          <w:sz w:val="26"/>
          <w:szCs w:val="26"/>
        </w:rPr>
        <w:t xml:space="preserve">География </w:t>
      </w:r>
      <w:r w:rsidRPr="0030792C">
        <w:rPr>
          <w:sz w:val="26"/>
          <w:szCs w:val="26"/>
        </w:rPr>
        <w:t>(минимальный балл - 37)</w:t>
      </w:r>
    </w:p>
    <w:p w:rsidR="00CE404E" w:rsidRPr="0030792C" w:rsidRDefault="00CE404E" w:rsidP="00CE404E">
      <w:pPr>
        <w:jc w:val="both"/>
        <w:rPr>
          <w:sz w:val="26"/>
          <w:szCs w:val="26"/>
        </w:rPr>
      </w:pPr>
    </w:p>
    <w:tbl>
      <w:tblPr>
        <w:tblW w:w="10173" w:type="dxa"/>
        <w:tblLayout w:type="fixed"/>
        <w:tblLook w:val="01E0"/>
      </w:tblPr>
      <w:tblGrid>
        <w:gridCol w:w="1158"/>
        <w:gridCol w:w="928"/>
        <w:gridCol w:w="857"/>
        <w:gridCol w:w="1701"/>
        <w:gridCol w:w="1585"/>
        <w:gridCol w:w="900"/>
        <w:gridCol w:w="1626"/>
        <w:gridCol w:w="1418"/>
      </w:tblGrid>
      <w:tr w:rsidR="00CE404E" w:rsidRPr="0030792C" w:rsidTr="00FD6A7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hanging="30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firstLine="147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</w:t>
            </w:r>
            <w:r w:rsidRPr="0030792C">
              <w:rPr>
                <w:sz w:val="26"/>
                <w:szCs w:val="26"/>
              </w:rPr>
              <w:t>и</w:t>
            </w:r>
            <w:r w:rsidRPr="0030792C">
              <w:rPr>
                <w:sz w:val="26"/>
                <w:szCs w:val="26"/>
              </w:rPr>
              <w:t>мальный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hanging="33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результатов  90 баллов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FD6A7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FD6A7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</w:tr>
      <w:tr w:rsidR="00CE404E" w:rsidRPr="0030792C" w:rsidTr="00FD6A7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0</w:t>
            </w:r>
          </w:p>
        </w:tc>
      </w:tr>
    </w:tbl>
    <w:p w:rsidR="00CE404E" w:rsidRPr="0030792C" w:rsidRDefault="00CE404E" w:rsidP="00CE404E">
      <w:pPr>
        <w:jc w:val="both"/>
        <w:rPr>
          <w:b/>
          <w:color w:val="FF0000"/>
          <w:sz w:val="26"/>
          <w:szCs w:val="26"/>
        </w:rPr>
      </w:pPr>
    </w:p>
    <w:p w:rsidR="00CE404E" w:rsidRPr="0030792C" w:rsidRDefault="00CE404E" w:rsidP="00CE404E">
      <w:pPr>
        <w:jc w:val="both"/>
        <w:rPr>
          <w:b/>
          <w:color w:val="FF0000"/>
          <w:sz w:val="26"/>
          <w:szCs w:val="26"/>
        </w:rPr>
      </w:pPr>
    </w:p>
    <w:p w:rsidR="00CE404E" w:rsidRPr="0030792C" w:rsidRDefault="00CE404E" w:rsidP="00CE404E">
      <w:pPr>
        <w:jc w:val="both"/>
        <w:rPr>
          <w:sz w:val="26"/>
          <w:szCs w:val="26"/>
        </w:rPr>
      </w:pPr>
      <w:r w:rsidRPr="0030792C">
        <w:rPr>
          <w:b/>
          <w:sz w:val="26"/>
          <w:szCs w:val="26"/>
        </w:rPr>
        <w:t xml:space="preserve">Литература </w:t>
      </w:r>
      <w:r w:rsidRPr="0030792C">
        <w:rPr>
          <w:sz w:val="26"/>
          <w:szCs w:val="26"/>
        </w:rPr>
        <w:t xml:space="preserve">(минимальный балл – 32) </w:t>
      </w:r>
    </w:p>
    <w:p w:rsidR="00CE404E" w:rsidRPr="0030792C" w:rsidRDefault="00CE404E" w:rsidP="00CE404E">
      <w:pPr>
        <w:jc w:val="both"/>
        <w:rPr>
          <w:b/>
          <w:sz w:val="26"/>
          <w:szCs w:val="26"/>
        </w:rPr>
      </w:pPr>
    </w:p>
    <w:tbl>
      <w:tblPr>
        <w:tblW w:w="9983" w:type="dxa"/>
        <w:tblLayout w:type="fixed"/>
        <w:tblLook w:val="01E0"/>
      </w:tblPr>
      <w:tblGrid>
        <w:gridCol w:w="1158"/>
        <w:gridCol w:w="928"/>
        <w:gridCol w:w="900"/>
        <w:gridCol w:w="1623"/>
        <w:gridCol w:w="1620"/>
        <w:gridCol w:w="900"/>
        <w:gridCol w:w="1484"/>
        <w:gridCol w:w="1370"/>
      </w:tblGrid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Результа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proofErr w:type="gramStart"/>
            <w:r w:rsidRPr="0030792C">
              <w:rPr>
                <w:sz w:val="26"/>
                <w:szCs w:val="26"/>
              </w:rPr>
              <w:t>тов</w:t>
            </w:r>
            <w:proofErr w:type="gramEnd"/>
            <w:r w:rsidRPr="0030792C">
              <w:rPr>
                <w:sz w:val="26"/>
                <w:szCs w:val="26"/>
              </w:rPr>
              <w:t xml:space="preserve">  90 баллов и более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69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Семиндяева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78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Юрочкина А.</w:t>
            </w:r>
          </w:p>
          <w:p w:rsidR="00CE404E" w:rsidRPr="0030792C" w:rsidRDefault="00CE404E" w:rsidP="00731568">
            <w:pPr>
              <w:jc w:val="center"/>
              <w:rPr>
                <w:b/>
                <w:sz w:val="26"/>
                <w:szCs w:val="26"/>
              </w:rPr>
            </w:pPr>
            <w:r w:rsidRPr="0030792C">
              <w:rPr>
                <w:b/>
                <w:sz w:val="26"/>
                <w:szCs w:val="26"/>
              </w:rPr>
              <w:t>Лучший результат в районе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32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Будилова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32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Будилова 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62,8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</w:tr>
    </w:tbl>
    <w:p w:rsidR="00CE404E" w:rsidRPr="0030792C" w:rsidRDefault="00CE404E" w:rsidP="00CE404E">
      <w:pPr>
        <w:jc w:val="both"/>
        <w:rPr>
          <w:b/>
          <w:color w:val="FF0000"/>
          <w:sz w:val="26"/>
          <w:szCs w:val="26"/>
        </w:rPr>
      </w:pPr>
    </w:p>
    <w:p w:rsidR="00CE404E" w:rsidRPr="0030792C" w:rsidRDefault="00CE404E" w:rsidP="00CE404E">
      <w:pPr>
        <w:jc w:val="both"/>
        <w:rPr>
          <w:sz w:val="26"/>
          <w:szCs w:val="26"/>
        </w:rPr>
      </w:pPr>
      <w:r w:rsidRPr="0030792C">
        <w:rPr>
          <w:b/>
          <w:sz w:val="26"/>
          <w:szCs w:val="26"/>
        </w:rPr>
        <w:t xml:space="preserve">Английский язык </w:t>
      </w:r>
      <w:r w:rsidRPr="0030792C">
        <w:rPr>
          <w:sz w:val="26"/>
          <w:szCs w:val="26"/>
        </w:rPr>
        <w:t>(минимальный балл - 22)</w:t>
      </w:r>
    </w:p>
    <w:p w:rsidR="00CE404E" w:rsidRPr="0030792C" w:rsidRDefault="00CE404E" w:rsidP="00CE404E">
      <w:pPr>
        <w:jc w:val="both"/>
        <w:rPr>
          <w:b/>
          <w:sz w:val="26"/>
          <w:szCs w:val="26"/>
        </w:rPr>
      </w:pPr>
    </w:p>
    <w:tbl>
      <w:tblPr>
        <w:tblW w:w="9983" w:type="dxa"/>
        <w:tblLayout w:type="fixed"/>
        <w:tblLook w:val="01E0"/>
      </w:tblPr>
      <w:tblGrid>
        <w:gridCol w:w="1158"/>
        <w:gridCol w:w="928"/>
        <w:gridCol w:w="900"/>
        <w:gridCol w:w="1517"/>
        <w:gridCol w:w="1726"/>
        <w:gridCol w:w="900"/>
        <w:gridCol w:w="1343"/>
        <w:gridCol w:w="1511"/>
      </w:tblGrid>
      <w:tr w:rsidR="00CE404E" w:rsidRPr="0030792C" w:rsidTr="0029319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тов  90 баллов и более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29319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73 Зуева Ю.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30792C">
              <w:rPr>
                <w:b/>
                <w:sz w:val="26"/>
                <w:szCs w:val="26"/>
              </w:rPr>
              <w:t>Лучший р</w:t>
            </w:r>
            <w:r w:rsidRPr="0030792C">
              <w:rPr>
                <w:b/>
                <w:sz w:val="26"/>
                <w:szCs w:val="26"/>
              </w:rPr>
              <w:t>е</w:t>
            </w:r>
            <w:r w:rsidRPr="0030792C">
              <w:rPr>
                <w:b/>
                <w:sz w:val="26"/>
                <w:szCs w:val="26"/>
              </w:rPr>
              <w:t>зультат в районе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29319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29319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</w:tbl>
    <w:p w:rsidR="00731568" w:rsidRPr="0030792C" w:rsidRDefault="00731568" w:rsidP="00CE404E">
      <w:pPr>
        <w:jc w:val="both"/>
        <w:rPr>
          <w:b/>
          <w:sz w:val="26"/>
          <w:szCs w:val="26"/>
        </w:rPr>
      </w:pPr>
    </w:p>
    <w:p w:rsidR="00CE404E" w:rsidRPr="0030792C" w:rsidRDefault="00CE404E" w:rsidP="00CE404E">
      <w:pPr>
        <w:jc w:val="both"/>
        <w:rPr>
          <w:sz w:val="26"/>
          <w:szCs w:val="26"/>
        </w:rPr>
      </w:pPr>
      <w:r w:rsidRPr="0030792C">
        <w:rPr>
          <w:b/>
          <w:sz w:val="26"/>
          <w:szCs w:val="26"/>
        </w:rPr>
        <w:t xml:space="preserve">Физика </w:t>
      </w:r>
      <w:r w:rsidRPr="0030792C">
        <w:rPr>
          <w:sz w:val="26"/>
          <w:szCs w:val="26"/>
        </w:rPr>
        <w:t>(минимальный балл - 36)</w:t>
      </w:r>
    </w:p>
    <w:p w:rsidR="00CE404E" w:rsidRPr="0030792C" w:rsidRDefault="00CE404E" w:rsidP="00CE404E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1158"/>
        <w:gridCol w:w="928"/>
        <w:gridCol w:w="900"/>
        <w:gridCol w:w="1623"/>
        <w:gridCol w:w="1620"/>
        <w:gridCol w:w="900"/>
        <w:gridCol w:w="1343"/>
        <w:gridCol w:w="1275"/>
      </w:tblGrid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hanging="30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firstLine="147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</w:t>
            </w:r>
            <w:r w:rsidRPr="0030792C">
              <w:rPr>
                <w:sz w:val="26"/>
                <w:szCs w:val="26"/>
              </w:rPr>
              <w:t>и</w:t>
            </w:r>
            <w:r w:rsidRPr="0030792C">
              <w:rPr>
                <w:sz w:val="26"/>
                <w:szCs w:val="26"/>
              </w:rPr>
              <w:t>мальный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Число</w:t>
            </w:r>
          </w:p>
          <w:p w:rsidR="00CE404E" w:rsidRPr="0030792C" w:rsidRDefault="00CE404E" w:rsidP="00731568">
            <w:pPr>
              <w:ind w:hanging="33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 xml:space="preserve">тов  90 </w:t>
            </w:r>
            <w:r w:rsidRPr="0030792C">
              <w:rPr>
                <w:sz w:val="26"/>
                <w:szCs w:val="26"/>
              </w:rPr>
              <w:lastRenderedPageBreak/>
              <w:t>баллов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процент двоек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41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Поздняков 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87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Ледянкин М.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b/>
                <w:sz w:val="26"/>
                <w:szCs w:val="26"/>
              </w:rPr>
              <w:t>Лучший результат в районе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58,4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</w:tbl>
    <w:p w:rsidR="00CE404E" w:rsidRPr="0030792C" w:rsidRDefault="00CE404E" w:rsidP="00CE404E">
      <w:pPr>
        <w:jc w:val="both"/>
        <w:rPr>
          <w:color w:val="FF0000"/>
          <w:sz w:val="26"/>
          <w:szCs w:val="26"/>
        </w:rPr>
      </w:pPr>
    </w:p>
    <w:p w:rsidR="00CE404E" w:rsidRPr="0030792C" w:rsidRDefault="00CE404E" w:rsidP="00CE404E">
      <w:pPr>
        <w:rPr>
          <w:b/>
          <w:sz w:val="26"/>
          <w:szCs w:val="26"/>
        </w:rPr>
      </w:pPr>
      <w:r w:rsidRPr="0030792C">
        <w:rPr>
          <w:b/>
          <w:sz w:val="26"/>
          <w:szCs w:val="26"/>
        </w:rPr>
        <w:t>Обществознание (минимальный балл - 42)</w:t>
      </w:r>
    </w:p>
    <w:p w:rsidR="00CE404E" w:rsidRPr="0030792C" w:rsidRDefault="00CE404E" w:rsidP="00CE404E">
      <w:pPr>
        <w:jc w:val="center"/>
        <w:rPr>
          <w:color w:val="FF0000"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1158"/>
        <w:gridCol w:w="928"/>
        <w:gridCol w:w="900"/>
        <w:gridCol w:w="1623"/>
        <w:gridCol w:w="1736"/>
        <w:gridCol w:w="784"/>
        <w:gridCol w:w="1343"/>
        <w:gridCol w:w="1275"/>
      </w:tblGrid>
      <w:tr w:rsidR="00CE404E" w:rsidRPr="0030792C" w:rsidTr="0030792C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hanging="108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дний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тов  90 баллов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30792C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  <w:lang w:val="en-US"/>
              </w:rPr>
              <w:t>1</w:t>
            </w:r>
            <w:r w:rsidRPr="0030792C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  <w:lang w:val="en-US"/>
              </w:rPr>
            </w:pPr>
            <w:r w:rsidRPr="0030792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  <w:lang w:val="en-US"/>
              </w:rPr>
              <w:t>4</w:t>
            </w:r>
            <w:r w:rsidRPr="0030792C">
              <w:rPr>
                <w:sz w:val="26"/>
                <w:szCs w:val="26"/>
              </w:rPr>
              <w:t>5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Лиит 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76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Юрочкина А.</w:t>
            </w:r>
          </w:p>
          <w:p w:rsidR="00CE404E" w:rsidRPr="0030792C" w:rsidRDefault="00CE404E" w:rsidP="00731568">
            <w:pPr>
              <w:jc w:val="center"/>
              <w:rPr>
                <w:b/>
                <w:sz w:val="26"/>
                <w:szCs w:val="26"/>
              </w:rPr>
            </w:pPr>
            <w:r w:rsidRPr="0030792C">
              <w:rPr>
                <w:b/>
                <w:sz w:val="26"/>
                <w:szCs w:val="26"/>
              </w:rPr>
              <w:t>Лучший р</w:t>
            </w:r>
            <w:r w:rsidRPr="0030792C">
              <w:rPr>
                <w:b/>
                <w:sz w:val="26"/>
                <w:szCs w:val="26"/>
              </w:rPr>
              <w:t>е</w:t>
            </w:r>
            <w:r w:rsidRPr="0030792C">
              <w:rPr>
                <w:b/>
                <w:sz w:val="26"/>
                <w:szCs w:val="26"/>
              </w:rPr>
              <w:t>зультат в районе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30792C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36 Толп</w:t>
            </w:r>
            <w:r w:rsidRPr="0030792C">
              <w:rPr>
                <w:sz w:val="26"/>
                <w:szCs w:val="26"/>
              </w:rPr>
              <w:t>е</w:t>
            </w:r>
            <w:r w:rsidRPr="0030792C">
              <w:rPr>
                <w:sz w:val="26"/>
                <w:szCs w:val="26"/>
              </w:rPr>
              <w:t>совД.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62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Ванифатьева 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33,3</w:t>
            </w:r>
          </w:p>
        </w:tc>
      </w:tr>
      <w:tr w:rsidR="00CE404E" w:rsidRPr="0030792C" w:rsidTr="0030792C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color w:val="FF0000"/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76</w:t>
            </w:r>
          </w:p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51,8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18,5</w:t>
            </w:r>
          </w:p>
        </w:tc>
      </w:tr>
    </w:tbl>
    <w:p w:rsidR="00CE404E" w:rsidRPr="0030792C" w:rsidRDefault="00CE404E" w:rsidP="00CE404E">
      <w:pPr>
        <w:jc w:val="center"/>
        <w:rPr>
          <w:color w:val="FF0000"/>
          <w:sz w:val="26"/>
          <w:szCs w:val="26"/>
        </w:rPr>
      </w:pPr>
    </w:p>
    <w:p w:rsidR="00CE404E" w:rsidRPr="0030792C" w:rsidRDefault="00CE404E" w:rsidP="00CE404E">
      <w:pPr>
        <w:jc w:val="center"/>
        <w:rPr>
          <w:b/>
          <w:sz w:val="26"/>
          <w:szCs w:val="26"/>
        </w:rPr>
      </w:pPr>
      <w:r w:rsidRPr="0030792C">
        <w:rPr>
          <w:b/>
          <w:sz w:val="26"/>
          <w:szCs w:val="26"/>
        </w:rPr>
        <w:t>История (минимальный балл - 32)</w:t>
      </w:r>
    </w:p>
    <w:p w:rsidR="00CE404E" w:rsidRPr="0030792C" w:rsidRDefault="00CE404E" w:rsidP="00CE404E">
      <w:pPr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1158"/>
        <w:gridCol w:w="928"/>
        <w:gridCol w:w="900"/>
        <w:gridCol w:w="1623"/>
        <w:gridCol w:w="1620"/>
        <w:gridCol w:w="900"/>
        <w:gridCol w:w="1343"/>
        <w:gridCol w:w="1275"/>
      </w:tblGrid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тов  90 баллов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</w:tbl>
    <w:p w:rsidR="0030792C" w:rsidRPr="0030792C" w:rsidRDefault="0030792C" w:rsidP="00CE404E">
      <w:pPr>
        <w:jc w:val="both"/>
        <w:rPr>
          <w:b/>
          <w:sz w:val="26"/>
          <w:szCs w:val="26"/>
        </w:rPr>
      </w:pPr>
    </w:p>
    <w:p w:rsidR="00CE404E" w:rsidRPr="0030792C" w:rsidRDefault="00CE404E" w:rsidP="00CE404E">
      <w:pPr>
        <w:jc w:val="both"/>
        <w:rPr>
          <w:i/>
          <w:sz w:val="26"/>
          <w:szCs w:val="26"/>
        </w:rPr>
      </w:pPr>
      <w:r w:rsidRPr="0030792C">
        <w:rPr>
          <w:b/>
          <w:sz w:val="26"/>
          <w:szCs w:val="26"/>
        </w:rPr>
        <w:t>Биология</w:t>
      </w:r>
      <w:r w:rsidR="00BD0890">
        <w:rPr>
          <w:b/>
          <w:sz w:val="26"/>
          <w:szCs w:val="26"/>
        </w:rPr>
        <w:t xml:space="preserve"> </w:t>
      </w:r>
      <w:r w:rsidRPr="0030792C">
        <w:rPr>
          <w:i/>
          <w:sz w:val="26"/>
          <w:szCs w:val="26"/>
        </w:rPr>
        <w:t>(минимальное количество баллов-36)</w:t>
      </w:r>
    </w:p>
    <w:p w:rsidR="00CE404E" w:rsidRPr="0030792C" w:rsidRDefault="00CE404E" w:rsidP="00CE404E">
      <w:pPr>
        <w:rPr>
          <w:i/>
          <w:sz w:val="26"/>
          <w:szCs w:val="26"/>
        </w:rPr>
      </w:pPr>
    </w:p>
    <w:tbl>
      <w:tblPr>
        <w:tblW w:w="10655" w:type="dxa"/>
        <w:tblInd w:w="-34" w:type="dxa"/>
        <w:tblLayout w:type="fixed"/>
        <w:tblLook w:val="01E0"/>
      </w:tblPr>
      <w:tblGrid>
        <w:gridCol w:w="1135"/>
        <w:gridCol w:w="863"/>
        <w:gridCol w:w="935"/>
        <w:gridCol w:w="1745"/>
        <w:gridCol w:w="1560"/>
        <w:gridCol w:w="1134"/>
        <w:gridCol w:w="1559"/>
        <w:gridCol w:w="1724"/>
      </w:tblGrid>
      <w:tr w:rsidR="00CE404E" w:rsidRPr="0030792C" w:rsidTr="00BD08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вали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Минималь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Максималь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средний</w:t>
            </w:r>
          </w:p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результатов  90 ба</w:t>
            </w:r>
            <w:r w:rsidRPr="0030792C">
              <w:rPr>
                <w:sz w:val="26"/>
                <w:szCs w:val="26"/>
              </w:rPr>
              <w:t>л</w:t>
            </w:r>
            <w:r w:rsidRPr="0030792C">
              <w:rPr>
                <w:sz w:val="26"/>
                <w:szCs w:val="26"/>
              </w:rPr>
              <w:t>лов и б</w:t>
            </w:r>
            <w:r w:rsidRPr="0030792C">
              <w:rPr>
                <w:sz w:val="26"/>
                <w:szCs w:val="26"/>
              </w:rPr>
              <w:t>о</w:t>
            </w:r>
            <w:r w:rsidRPr="0030792C">
              <w:rPr>
                <w:sz w:val="26"/>
                <w:szCs w:val="26"/>
              </w:rPr>
              <w:t>лее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</w:t>
            </w:r>
            <w:r w:rsidRPr="0030792C">
              <w:rPr>
                <w:sz w:val="26"/>
                <w:szCs w:val="26"/>
              </w:rPr>
              <w:t>о</w:t>
            </w:r>
            <w:r w:rsidRPr="0030792C">
              <w:rPr>
                <w:sz w:val="26"/>
                <w:szCs w:val="26"/>
              </w:rPr>
              <w:t>ек</w:t>
            </w:r>
          </w:p>
        </w:tc>
      </w:tr>
      <w:tr w:rsidR="00CE404E" w:rsidRPr="0030792C" w:rsidTr="00BD08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lastRenderedPageBreak/>
              <w:t>11а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38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Лиит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66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Голосова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BD08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23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Киселева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38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Дербинов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80%</w:t>
            </w:r>
          </w:p>
        </w:tc>
      </w:tr>
      <w:tr w:rsidR="00CE404E" w:rsidRPr="0030792C" w:rsidTr="00BD08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57,1%</w:t>
            </w:r>
          </w:p>
        </w:tc>
      </w:tr>
    </w:tbl>
    <w:p w:rsidR="00CE404E" w:rsidRPr="0030792C" w:rsidRDefault="00CE404E" w:rsidP="00CE404E">
      <w:pPr>
        <w:ind w:firstLine="708"/>
        <w:jc w:val="both"/>
        <w:rPr>
          <w:color w:val="FF0000"/>
          <w:sz w:val="26"/>
          <w:szCs w:val="26"/>
        </w:rPr>
      </w:pPr>
    </w:p>
    <w:p w:rsidR="00CE404E" w:rsidRPr="0030792C" w:rsidRDefault="00CE404E" w:rsidP="00CE404E">
      <w:pPr>
        <w:jc w:val="center"/>
        <w:rPr>
          <w:color w:val="FF0000"/>
          <w:sz w:val="26"/>
          <w:szCs w:val="26"/>
        </w:rPr>
      </w:pPr>
    </w:p>
    <w:p w:rsidR="00CE404E" w:rsidRPr="0030792C" w:rsidRDefault="00CE404E" w:rsidP="00CE404E">
      <w:pPr>
        <w:jc w:val="center"/>
        <w:rPr>
          <w:b/>
          <w:sz w:val="26"/>
          <w:szCs w:val="26"/>
        </w:rPr>
      </w:pPr>
      <w:r w:rsidRPr="0030792C">
        <w:rPr>
          <w:b/>
          <w:sz w:val="26"/>
          <w:szCs w:val="26"/>
        </w:rPr>
        <w:t>Химия (минимальный балл - 36)</w:t>
      </w:r>
    </w:p>
    <w:p w:rsidR="00CE404E" w:rsidRPr="0030792C" w:rsidRDefault="00CE404E" w:rsidP="00CE404E">
      <w:pPr>
        <w:jc w:val="center"/>
        <w:rPr>
          <w:sz w:val="26"/>
          <w:szCs w:val="26"/>
        </w:rPr>
      </w:pPr>
    </w:p>
    <w:tbl>
      <w:tblPr>
        <w:tblW w:w="9649" w:type="dxa"/>
        <w:tblLayout w:type="fixed"/>
        <w:tblLook w:val="01E0"/>
      </w:tblPr>
      <w:tblGrid>
        <w:gridCol w:w="1158"/>
        <w:gridCol w:w="928"/>
        <w:gridCol w:w="900"/>
        <w:gridCol w:w="1623"/>
        <w:gridCol w:w="1620"/>
        <w:gridCol w:w="900"/>
        <w:gridCol w:w="1201"/>
        <w:gridCol w:w="1319"/>
      </w:tblGrid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класс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в</w:t>
            </w:r>
            <w:r w:rsidRPr="0030792C">
              <w:rPr>
                <w:sz w:val="26"/>
                <w:szCs w:val="26"/>
              </w:rPr>
              <w:t>а</w:t>
            </w:r>
            <w:r w:rsidRPr="0030792C">
              <w:rPr>
                <w:sz w:val="26"/>
                <w:szCs w:val="26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не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сдали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минимал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максимал</w:t>
            </w:r>
            <w:r w:rsidRPr="0030792C">
              <w:rPr>
                <w:sz w:val="26"/>
                <w:szCs w:val="26"/>
              </w:rPr>
              <w:t>ь</w:t>
            </w:r>
            <w:r w:rsidRPr="0030792C">
              <w:rPr>
                <w:sz w:val="26"/>
                <w:szCs w:val="26"/>
              </w:rPr>
              <w:t>ный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сре</w:t>
            </w:r>
            <w:r w:rsidRPr="0030792C">
              <w:rPr>
                <w:sz w:val="26"/>
                <w:szCs w:val="26"/>
              </w:rPr>
              <w:t>д</w:t>
            </w:r>
            <w:r w:rsidRPr="0030792C">
              <w:rPr>
                <w:sz w:val="26"/>
                <w:szCs w:val="26"/>
              </w:rPr>
              <w:t>ний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балл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both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Число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резуль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татов  90баллов и более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процент двоек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11а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  <w:tr w:rsidR="00CE404E" w:rsidRPr="0030792C" w:rsidTr="0073156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 xml:space="preserve">по </w:t>
            </w:r>
          </w:p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школе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E" w:rsidRPr="0030792C" w:rsidRDefault="00CE404E" w:rsidP="00731568">
            <w:pPr>
              <w:ind w:left="284" w:hanging="284"/>
              <w:jc w:val="center"/>
              <w:rPr>
                <w:sz w:val="26"/>
                <w:szCs w:val="26"/>
              </w:rPr>
            </w:pPr>
            <w:r w:rsidRPr="0030792C">
              <w:rPr>
                <w:sz w:val="26"/>
                <w:szCs w:val="26"/>
              </w:rPr>
              <w:t>-</w:t>
            </w:r>
          </w:p>
        </w:tc>
      </w:tr>
    </w:tbl>
    <w:p w:rsidR="00CE404E" w:rsidRPr="0030792C" w:rsidRDefault="00CE404E" w:rsidP="00CE404E">
      <w:pPr>
        <w:ind w:firstLine="708"/>
        <w:jc w:val="both"/>
        <w:rPr>
          <w:color w:val="FF0000"/>
          <w:sz w:val="26"/>
          <w:szCs w:val="26"/>
        </w:rPr>
      </w:pPr>
    </w:p>
    <w:p w:rsidR="00CE404E" w:rsidRPr="0030792C" w:rsidRDefault="00CE404E" w:rsidP="00CE404E">
      <w:pPr>
        <w:ind w:firstLine="708"/>
        <w:jc w:val="both"/>
        <w:rPr>
          <w:color w:val="FF0000"/>
          <w:sz w:val="26"/>
          <w:szCs w:val="26"/>
        </w:rPr>
      </w:pP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Практически 50% всех выпускников района - выпускники Печорской гимназии (хотя в районе 7 средних школ).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Отрадно заметить, что на экзаменах по некоторым предметам наши ученики показали лучший результат в районе: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- по математике– Шорников Д. (84 баллов), уч. Баранова Н.Н.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- по физике – Ледянкин М. (87 баллов), уч. Володина Н.Л.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- по обществознанию – Юрочкина А. (76 баллов), уч. Сасоев А.А.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- по литературе – Юрочкина А. (78 баллов), уч. Терашкевич А.М.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- по английскому языку – Зуева Ю. (73 балла), уч. Демиденко Д.А.</w:t>
      </w:r>
    </w:p>
    <w:p w:rsidR="00CE404E" w:rsidRPr="0030792C" w:rsidRDefault="00CE404E" w:rsidP="00BD0890">
      <w:pPr>
        <w:ind w:firstLine="567"/>
        <w:jc w:val="both"/>
        <w:rPr>
          <w:color w:val="FF0000"/>
          <w:sz w:val="26"/>
          <w:szCs w:val="26"/>
        </w:rPr>
      </w:pP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 xml:space="preserve">6 учащихся на ЕГЭ по математике (базовый уровень) выполнили </w:t>
      </w:r>
      <w:proofErr w:type="gramStart"/>
      <w:r w:rsidRPr="0030792C">
        <w:rPr>
          <w:sz w:val="26"/>
          <w:szCs w:val="26"/>
        </w:rPr>
        <w:t>верно</w:t>
      </w:r>
      <w:proofErr w:type="gramEnd"/>
      <w:r w:rsidRPr="0030792C">
        <w:rPr>
          <w:sz w:val="26"/>
          <w:szCs w:val="26"/>
        </w:rPr>
        <w:t xml:space="preserve"> 20 заданий из 20. (уч. Баранова Н.Н.)</w:t>
      </w:r>
    </w:p>
    <w:p w:rsidR="00CE404E" w:rsidRPr="0030792C" w:rsidRDefault="00CE404E" w:rsidP="00BD0890">
      <w:pPr>
        <w:ind w:firstLine="567"/>
        <w:jc w:val="both"/>
        <w:rPr>
          <w:sz w:val="26"/>
          <w:szCs w:val="26"/>
        </w:rPr>
      </w:pPr>
      <w:r w:rsidRPr="0030792C">
        <w:rPr>
          <w:sz w:val="26"/>
          <w:szCs w:val="26"/>
        </w:rPr>
        <w:t>В 2016 году результат по 3 предметам (математике, английскому языку, физике) был лучшим в районе.</w:t>
      </w:r>
    </w:p>
    <w:p w:rsidR="00BD503F" w:rsidRPr="0030792C" w:rsidRDefault="00BD503F" w:rsidP="00BD089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0249CA" w:rsidRPr="000249CA" w:rsidRDefault="000249CA" w:rsidP="00BD0890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>Все выпускники 2017 года сдали выпускные экзамены  и по результатам итоговой атт</w:t>
      </w:r>
      <w:r w:rsidRPr="000249CA">
        <w:rPr>
          <w:sz w:val="26"/>
          <w:szCs w:val="26"/>
        </w:rPr>
        <w:t>е</w:t>
      </w:r>
      <w:r w:rsidRPr="000249CA">
        <w:rPr>
          <w:sz w:val="26"/>
          <w:szCs w:val="26"/>
        </w:rPr>
        <w:t>стации получили аттестат о среднем общем образовании.</w:t>
      </w:r>
    </w:p>
    <w:p w:rsidR="000249CA" w:rsidRPr="000249CA" w:rsidRDefault="000249CA" w:rsidP="000249CA">
      <w:pPr>
        <w:jc w:val="both"/>
        <w:rPr>
          <w:sz w:val="26"/>
          <w:szCs w:val="26"/>
        </w:rPr>
      </w:pPr>
      <w:r w:rsidRPr="000249CA">
        <w:rPr>
          <w:b/>
          <w:sz w:val="26"/>
          <w:szCs w:val="26"/>
        </w:rPr>
        <w:t>Сравнительная таблица сдачи ЕГЭ за последние 3 года.</w:t>
      </w:r>
    </w:p>
    <w:p w:rsidR="000249CA" w:rsidRPr="000249CA" w:rsidRDefault="000249CA" w:rsidP="000249CA">
      <w:pPr>
        <w:jc w:val="both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162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</w:tblGrid>
      <w:tr w:rsidR="000249CA" w:rsidRPr="000249CA" w:rsidTr="00D40E9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</w:p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Предметы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школа</w:t>
            </w:r>
          </w:p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район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область</w:t>
            </w:r>
          </w:p>
        </w:tc>
      </w:tr>
      <w:tr w:rsidR="000249CA" w:rsidRPr="000249CA" w:rsidTr="00D40E9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CA" w:rsidRPr="000249CA" w:rsidRDefault="000249CA" w:rsidP="005C1AF8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2014/2015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2015-2016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2016-2017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-108" w:hanging="28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2014-2015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-108" w:hanging="28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2015-2016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-108" w:hanging="28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2016-2017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2016-2017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63,15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65,88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63,93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68,46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66,83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70,42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68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lastRenderedPageBreak/>
              <w:t>математ</w:t>
            </w:r>
            <w:r w:rsidRPr="000249CA">
              <w:rPr>
                <w:sz w:val="26"/>
                <w:szCs w:val="26"/>
              </w:rPr>
              <w:t>и</w:t>
            </w:r>
            <w:r w:rsidRPr="000249CA">
              <w:rPr>
                <w:sz w:val="26"/>
                <w:szCs w:val="26"/>
              </w:rPr>
              <w:t>каБ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14,73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14,57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14,78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15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 xml:space="preserve">математика </w:t>
            </w:r>
            <w:proofErr w:type="gramStart"/>
            <w:r w:rsidRPr="000249CA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43,83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47,29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43,28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40,52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42,74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47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40,17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52,22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57,64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информат</w:t>
            </w:r>
            <w:r w:rsidRPr="000249CA">
              <w:rPr>
                <w:sz w:val="26"/>
                <w:szCs w:val="26"/>
              </w:rPr>
              <w:t>и</w:t>
            </w:r>
            <w:r w:rsidRPr="000249CA">
              <w:rPr>
                <w:sz w:val="26"/>
                <w:szCs w:val="26"/>
              </w:rPr>
              <w:t>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65,49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62,43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60,39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59,63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65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51,32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55,57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63,86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58,69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общество</w:t>
            </w:r>
            <w:r w:rsidRPr="000249CA">
              <w:rPr>
                <w:sz w:val="26"/>
                <w:szCs w:val="26"/>
              </w:rPr>
              <w:t>з</w:t>
            </w:r>
            <w:r w:rsidRPr="000249CA">
              <w:rPr>
                <w:sz w:val="26"/>
                <w:szCs w:val="26"/>
              </w:rPr>
              <w:t>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50,33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53,49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56,14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56,14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58</w:t>
            </w: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43,96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43,19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249CA" w:rsidRPr="000249CA" w:rsidTr="00D40E9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50,55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66,79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sz w:val="26"/>
                <w:szCs w:val="26"/>
              </w:rPr>
            </w:pPr>
            <w:r w:rsidRPr="000249CA">
              <w:rPr>
                <w:sz w:val="26"/>
                <w:szCs w:val="26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CA" w:rsidRPr="000249CA" w:rsidRDefault="000249CA" w:rsidP="005C1AF8">
            <w:pPr>
              <w:ind w:left="284" w:hanging="284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0249CA" w:rsidRPr="000249CA" w:rsidRDefault="000249CA" w:rsidP="000249CA">
      <w:pPr>
        <w:jc w:val="both"/>
        <w:rPr>
          <w:color w:val="FF0000"/>
          <w:sz w:val="26"/>
          <w:szCs w:val="26"/>
        </w:rPr>
      </w:pPr>
    </w:p>
    <w:p w:rsidR="000249CA" w:rsidRPr="000249CA" w:rsidRDefault="000249CA" w:rsidP="00D40E92">
      <w:pPr>
        <w:ind w:firstLine="567"/>
        <w:jc w:val="both"/>
        <w:rPr>
          <w:color w:val="FF0000"/>
          <w:sz w:val="26"/>
          <w:szCs w:val="26"/>
        </w:rPr>
      </w:pP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Из этой таблицы видно, что по некоторым предметам средний балл по школе на ЕГЭ в 2017 году стал выше, чем в 2016году: 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математике (База) - на 1,27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математике (Профиль) - на 3,46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литературе – на 20,8 баллов,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географии - на 4,67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биологии - на 8,84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физике - на 4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обществознанию - на 1,47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английскому языку - на 5,3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истории – на 17,3 балла.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Средний балл ЕГЭ 2017 понизился по сравнению со средним баллом ЕГЭ 2016:                 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>по русскому языку на 0,58 балла,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 xml:space="preserve">          по биологии на 4,57 балла</w:t>
      </w:r>
    </w:p>
    <w:p w:rsidR="000249CA" w:rsidRPr="000249CA" w:rsidRDefault="000249CA" w:rsidP="00D40E92">
      <w:pPr>
        <w:ind w:firstLine="567"/>
        <w:jc w:val="both"/>
        <w:rPr>
          <w:b/>
          <w:i/>
          <w:color w:val="FF0000"/>
          <w:sz w:val="26"/>
          <w:szCs w:val="26"/>
        </w:rPr>
      </w:pP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>По следующим предметам средний балл по школе выше среднего балла по области: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>- математика (Б) – на 1 балл (в прошлом году был выше на 0,05б.)</w:t>
      </w:r>
    </w:p>
    <w:p w:rsidR="000249CA" w:rsidRPr="000249CA" w:rsidRDefault="000249CA" w:rsidP="00D40E92">
      <w:pPr>
        <w:ind w:firstLine="567"/>
        <w:jc w:val="both"/>
        <w:rPr>
          <w:sz w:val="26"/>
          <w:szCs w:val="26"/>
        </w:rPr>
      </w:pPr>
      <w:r w:rsidRPr="000249CA">
        <w:rPr>
          <w:sz w:val="26"/>
          <w:szCs w:val="26"/>
        </w:rPr>
        <w:t>-математика (П)   -  на 0,29 балл (в прошлом году был выше на 1,09б.)</w:t>
      </w:r>
    </w:p>
    <w:p w:rsidR="000249CA" w:rsidRPr="000249CA" w:rsidRDefault="005050D2" w:rsidP="00D40E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-физика</w:t>
      </w:r>
      <w:r w:rsidR="000249CA" w:rsidRPr="000249CA">
        <w:rPr>
          <w:sz w:val="26"/>
          <w:szCs w:val="26"/>
        </w:rPr>
        <w:t xml:space="preserve">  - на 4, 4 балла (в прошлом году  был выше на 1,31б)</w:t>
      </w:r>
    </w:p>
    <w:p w:rsidR="000249CA" w:rsidRPr="000249CA" w:rsidRDefault="000249CA" w:rsidP="00D40E92">
      <w:pPr>
        <w:ind w:firstLine="567"/>
        <w:jc w:val="both"/>
        <w:rPr>
          <w:b/>
          <w:i/>
          <w:color w:val="FF0000"/>
          <w:sz w:val="26"/>
          <w:szCs w:val="26"/>
        </w:rPr>
      </w:pPr>
    </w:p>
    <w:p w:rsidR="000249CA" w:rsidRPr="000249CA" w:rsidRDefault="000249CA" w:rsidP="000249CA">
      <w:pPr>
        <w:jc w:val="center"/>
        <w:rPr>
          <w:b/>
          <w:i/>
          <w:color w:val="FF0000"/>
          <w:sz w:val="26"/>
          <w:szCs w:val="26"/>
        </w:rPr>
      </w:pPr>
    </w:p>
    <w:p w:rsidR="00BD503F" w:rsidRPr="000249CA" w:rsidRDefault="00BD503F" w:rsidP="00BF4A43">
      <w:pPr>
        <w:jc w:val="both"/>
        <w:rPr>
          <w:rFonts w:eastAsia="Times New Roman"/>
          <w:sz w:val="26"/>
          <w:szCs w:val="26"/>
          <w:lang w:eastAsia="ru-RU"/>
        </w:rPr>
      </w:pPr>
    </w:p>
    <w:p w:rsidR="000B5D1A" w:rsidRDefault="000B5D1A" w:rsidP="000B5D1A">
      <w:pPr>
        <w:keepNext/>
        <w:jc w:val="center"/>
        <w:outlineLvl w:val="1"/>
        <w:rPr>
          <w:rFonts w:eastAsia="Times New Roman"/>
          <w:b/>
          <w:color w:val="000080"/>
          <w:sz w:val="26"/>
          <w:szCs w:val="26"/>
          <w:lang w:eastAsia="ru-RU"/>
        </w:rPr>
      </w:pPr>
      <w:bookmarkStart w:id="21" w:name="_Toc275064377"/>
      <w:bookmarkStart w:id="22" w:name="_Toc426534729"/>
      <w:bookmarkStart w:id="23" w:name="_Toc426534907"/>
      <w:r w:rsidRPr="003123B8">
        <w:rPr>
          <w:rFonts w:eastAsia="Times New Roman"/>
          <w:b/>
          <w:color w:val="000080"/>
          <w:sz w:val="26"/>
          <w:szCs w:val="26"/>
          <w:lang w:eastAsia="ru-RU"/>
        </w:rPr>
        <w:t>2. Анализ методической работы</w:t>
      </w:r>
      <w:bookmarkStart w:id="24" w:name="_Toc275064378"/>
      <w:bookmarkEnd w:id="21"/>
      <w:r w:rsidRPr="003123B8">
        <w:rPr>
          <w:rFonts w:eastAsia="Times New Roman"/>
          <w:b/>
          <w:color w:val="000080"/>
          <w:sz w:val="26"/>
          <w:szCs w:val="26"/>
          <w:lang w:eastAsia="ru-RU"/>
        </w:rPr>
        <w:t xml:space="preserve"> муниципального бюджетного </w:t>
      </w:r>
      <w:r w:rsidR="00B806AF">
        <w:rPr>
          <w:rFonts w:eastAsia="Times New Roman"/>
          <w:b/>
          <w:color w:val="000080"/>
          <w:sz w:val="26"/>
          <w:szCs w:val="26"/>
          <w:lang w:eastAsia="ru-RU"/>
        </w:rPr>
        <w:t>обще</w:t>
      </w:r>
      <w:r w:rsidRPr="003123B8">
        <w:rPr>
          <w:rFonts w:eastAsia="Times New Roman"/>
          <w:b/>
          <w:color w:val="000080"/>
          <w:sz w:val="26"/>
          <w:szCs w:val="26"/>
          <w:lang w:eastAsia="ru-RU"/>
        </w:rPr>
        <w:t>образовательного учреждения  «Печорская гимназия»</w:t>
      </w:r>
      <w:bookmarkEnd w:id="22"/>
      <w:bookmarkEnd w:id="23"/>
      <w:bookmarkEnd w:id="24"/>
    </w:p>
    <w:p w:rsidR="00482507" w:rsidRPr="003F1059" w:rsidRDefault="00482507" w:rsidP="00D40E92">
      <w:p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  <w:lang w:val="en-US"/>
        </w:rPr>
        <w:t>I</w:t>
      </w:r>
      <w:r w:rsidRPr="003F1059">
        <w:rPr>
          <w:bCs/>
          <w:sz w:val="26"/>
          <w:szCs w:val="26"/>
        </w:rPr>
        <w:t>. Общие направления</w:t>
      </w:r>
    </w:p>
    <w:p w:rsidR="003F1059" w:rsidRPr="003F1059" w:rsidRDefault="003F1059" w:rsidP="00D40E92">
      <w:pPr>
        <w:ind w:firstLine="567"/>
        <w:jc w:val="both"/>
        <w:rPr>
          <w:bCs/>
          <w:sz w:val="26"/>
          <w:szCs w:val="26"/>
        </w:rPr>
      </w:pPr>
    </w:p>
    <w:p w:rsidR="003F1059" w:rsidRPr="003F1059" w:rsidRDefault="003F1059" w:rsidP="00D40E92">
      <w:p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 xml:space="preserve">  В 2016-2017учебном году перед методической службой школы была поставлена цель: «Непрерывное совершенствование уровня педагогического мастерства педагогов, их эруд</w:t>
      </w:r>
      <w:r w:rsidRPr="003F1059">
        <w:rPr>
          <w:bCs/>
          <w:sz w:val="26"/>
          <w:szCs w:val="26"/>
        </w:rPr>
        <w:t>и</w:t>
      </w:r>
      <w:r w:rsidRPr="003F1059">
        <w:rPr>
          <w:bCs/>
          <w:sz w:val="26"/>
          <w:szCs w:val="26"/>
        </w:rPr>
        <w:t>ции, компетентности в области учебного предмета и методики его преподавания».</w:t>
      </w:r>
    </w:p>
    <w:p w:rsidR="003F1059" w:rsidRPr="003F1059" w:rsidRDefault="003F1059" w:rsidP="00D40E92">
      <w:p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lastRenderedPageBreak/>
        <w:t xml:space="preserve"> Для ее реализации были сформулированы следующие задачи: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Обеспечение высокого методического уровня проведения всех видов занятий.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Профессиональное становление молодых учителей.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Повышение качества проведения учебных занятий на основе здоровьесберега</w:t>
      </w:r>
      <w:r w:rsidRPr="003F1059">
        <w:rPr>
          <w:bCs/>
          <w:sz w:val="26"/>
          <w:szCs w:val="26"/>
        </w:rPr>
        <w:t>ю</w:t>
      </w:r>
      <w:r w:rsidRPr="003F1059">
        <w:rPr>
          <w:bCs/>
          <w:sz w:val="26"/>
          <w:szCs w:val="26"/>
        </w:rPr>
        <w:t xml:space="preserve">щих технологий и  информационных технологий. 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Качественная подготовка и проведение ЕМД.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 xml:space="preserve">Выявление, обобщение и распространение положительного педагогического опыта творчески работающих учителей. 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Апробация нормативных и инструментально-методических материалов, обесп</w:t>
      </w:r>
      <w:r w:rsidRPr="003F1059">
        <w:rPr>
          <w:bCs/>
          <w:sz w:val="26"/>
          <w:szCs w:val="26"/>
        </w:rPr>
        <w:t>е</w:t>
      </w:r>
      <w:r w:rsidRPr="003F1059">
        <w:rPr>
          <w:bCs/>
          <w:sz w:val="26"/>
          <w:szCs w:val="26"/>
        </w:rPr>
        <w:t>чивающих введение федеральных государственных</w:t>
      </w:r>
      <w:r w:rsidR="00361C92">
        <w:rPr>
          <w:bCs/>
          <w:sz w:val="26"/>
          <w:szCs w:val="26"/>
        </w:rPr>
        <w:t xml:space="preserve"> образовательн</w:t>
      </w:r>
      <w:r w:rsidRPr="003F1059">
        <w:rPr>
          <w:bCs/>
          <w:sz w:val="26"/>
          <w:szCs w:val="26"/>
        </w:rPr>
        <w:t>ых стандартов общ</w:t>
      </w:r>
      <w:r w:rsidRPr="003F1059">
        <w:rPr>
          <w:bCs/>
          <w:sz w:val="26"/>
          <w:szCs w:val="26"/>
        </w:rPr>
        <w:t>е</w:t>
      </w:r>
      <w:r w:rsidRPr="003F1059">
        <w:rPr>
          <w:bCs/>
          <w:sz w:val="26"/>
          <w:szCs w:val="26"/>
        </w:rPr>
        <w:t xml:space="preserve">го образования.  </w:t>
      </w:r>
    </w:p>
    <w:p w:rsidR="003F1059" w:rsidRPr="003F1059" w:rsidRDefault="003F1059" w:rsidP="00D40E92">
      <w:pPr>
        <w:numPr>
          <w:ilvl w:val="0"/>
          <w:numId w:val="22"/>
        </w:num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Сосредоточение  усилий МО и кафедр  на создание прочной базы знаний у об</w:t>
      </w:r>
      <w:r w:rsidRPr="003F1059">
        <w:rPr>
          <w:bCs/>
          <w:sz w:val="26"/>
          <w:szCs w:val="26"/>
        </w:rPr>
        <w:t>у</w:t>
      </w:r>
      <w:r w:rsidRPr="003F1059">
        <w:rPr>
          <w:bCs/>
          <w:sz w:val="26"/>
          <w:szCs w:val="26"/>
        </w:rPr>
        <w:t>чающихся  выпускных классов для успешного поступления в ВУЗы</w:t>
      </w:r>
      <w:r w:rsidR="00361C92">
        <w:rPr>
          <w:bCs/>
          <w:sz w:val="26"/>
          <w:szCs w:val="26"/>
        </w:rPr>
        <w:t xml:space="preserve"> и техникумы</w:t>
      </w:r>
      <w:r w:rsidRPr="003F1059">
        <w:rPr>
          <w:bCs/>
          <w:sz w:val="26"/>
          <w:szCs w:val="26"/>
        </w:rPr>
        <w:t xml:space="preserve"> по и</w:t>
      </w:r>
      <w:r w:rsidRPr="003F1059">
        <w:rPr>
          <w:bCs/>
          <w:sz w:val="26"/>
          <w:szCs w:val="26"/>
        </w:rPr>
        <w:t>з</w:t>
      </w:r>
      <w:r w:rsidRPr="003F1059">
        <w:rPr>
          <w:bCs/>
          <w:sz w:val="26"/>
          <w:szCs w:val="26"/>
        </w:rPr>
        <w:t>бранной специальности.</w:t>
      </w:r>
    </w:p>
    <w:p w:rsidR="003F1059" w:rsidRPr="003F1059" w:rsidRDefault="003F1059" w:rsidP="00D40E92">
      <w:pPr>
        <w:ind w:firstLine="567"/>
        <w:jc w:val="both"/>
        <w:rPr>
          <w:bCs/>
          <w:sz w:val="26"/>
          <w:szCs w:val="26"/>
        </w:rPr>
      </w:pPr>
    </w:p>
    <w:p w:rsidR="003F1059" w:rsidRPr="003F1059" w:rsidRDefault="003F1059" w:rsidP="00D40E92">
      <w:p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>Методическая работа в 2016-2017 учебном году была направлена на выполнение поста</w:t>
      </w:r>
      <w:r w:rsidRPr="003F1059">
        <w:rPr>
          <w:bCs/>
          <w:sz w:val="26"/>
          <w:szCs w:val="26"/>
        </w:rPr>
        <w:t>в</w:t>
      </w:r>
      <w:r w:rsidRPr="003F1059">
        <w:rPr>
          <w:bCs/>
          <w:sz w:val="26"/>
          <w:szCs w:val="26"/>
        </w:rPr>
        <w:t>ленных задач и их реализацию через образовательную программу школы на 2016-2017 уче</w:t>
      </w:r>
      <w:r w:rsidRPr="003F1059">
        <w:rPr>
          <w:bCs/>
          <w:sz w:val="26"/>
          <w:szCs w:val="26"/>
        </w:rPr>
        <w:t>б</w:t>
      </w:r>
      <w:r w:rsidRPr="003F1059">
        <w:rPr>
          <w:bCs/>
          <w:sz w:val="26"/>
          <w:szCs w:val="26"/>
        </w:rPr>
        <w:t>ный год и весь учебно-воспитательный процесс.</w:t>
      </w:r>
    </w:p>
    <w:p w:rsidR="003F1059" w:rsidRDefault="003F1059" w:rsidP="00D40E92">
      <w:pPr>
        <w:ind w:firstLine="567"/>
        <w:jc w:val="both"/>
        <w:rPr>
          <w:bCs/>
          <w:sz w:val="26"/>
          <w:szCs w:val="26"/>
        </w:rPr>
      </w:pPr>
      <w:r w:rsidRPr="003F1059">
        <w:rPr>
          <w:bCs/>
          <w:sz w:val="26"/>
          <w:szCs w:val="26"/>
        </w:rPr>
        <w:t xml:space="preserve"> В 2016-2017учебном году коллектив школы продолжил работу над методической темой:  «Развитие нравственной, гармоничной, физически здоровой личности,</w:t>
      </w:r>
      <w:r w:rsidR="00D40E92">
        <w:rPr>
          <w:bCs/>
          <w:sz w:val="26"/>
          <w:szCs w:val="26"/>
        </w:rPr>
        <w:t xml:space="preserve"> </w:t>
      </w:r>
      <w:r w:rsidRPr="003F1059">
        <w:rPr>
          <w:bCs/>
          <w:sz w:val="26"/>
          <w:szCs w:val="26"/>
        </w:rPr>
        <w:t>способной к творчес</w:t>
      </w:r>
      <w:r w:rsidRPr="003F1059">
        <w:rPr>
          <w:bCs/>
          <w:sz w:val="26"/>
          <w:szCs w:val="26"/>
        </w:rPr>
        <w:t>т</w:t>
      </w:r>
      <w:r w:rsidRPr="003F1059">
        <w:rPr>
          <w:bCs/>
          <w:sz w:val="26"/>
          <w:szCs w:val="26"/>
        </w:rPr>
        <w:t>ву и самоопределению»</w:t>
      </w:r>
    </w:p>
    <w:p w:rsidR="005C1AF8" w:rsidRDefault="005C1AF8" w:rsidP="00D40E92">
      <w:pPr>
        <w:ind w:firstLine="567"/>
        <w:jc w:val="both"/>
        <w:rPr>
          <w:bCs/>
          <w:sz w:val="26"/>
          <w:szCs w:val="26"/>
        </w:rPr>
      </w:pP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>В последние годы в российской  школе происходят значительные перемены.  Так,  Ф</w:t>
      </w:r>
      <w:r w:rsidRPr="005C1AF8">
        <w:rPr>
          <w:bCs/>
          <w:sz w:val="26"/>
          <w:szCs w:val="26"/>
        </w:rPr>
        <w:t>е</w:t>
      </w:r>
      <w:r w:rsidRPr="005C1AF8">
        <w:rPr>
          <w:bCs/>
          <w:sz w:val="26"/>
          <w:szCs w:val="26"/>
        </w:rPr>
        <w:t>деральным  законом от 29.12.2012 №273-ФЗ «Об образовании в Российской Федерации» о</w:t>
      </w:r>
      <w:r w:rsidRPr="005C1AF8">
        <w:rPr>
          <w:bCs/>
          <w:sz w:val="26"/>
          <w:szCs w:val="26"/>
        </w:rPr>
        <w:t>б</w:t>
      </w:r>
      <w:r w:rsidRPr="005C1AF8">
        <w:rPr>
          <w:bCs/>
          <w:sz w:val="26"/>
          <w:szCs w:val="26"/>
        </w:rPr>
        <w:t>разовательным организациям предоставлена автономия, под которой понимается самосто</w:t>
      </w:r>
      <w:r w:rsidRPr="005C1AF8">
        <w:rPr>
          <w:bCs/>
          <w:sz w:val="26"/>
          <w:szCs w:val="26"/>
        </w:rPr>
        <w:t>я</w:t>
      </w:r>
      <w:r w:rsidRPr="005C1AF8">
        <w:rPr>
          <w:bCs/>
          <w:sz w:val="26"/>
          <w:szCs w:val="26"/>
        </w:rPr>
        <w:t>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актов, а также  в определении содержания образования, выборе учебно-методического обеспечения, образовательных те</w:t>
      </w:r>
      <w:r w:rsidRPr="005C1AF8">
        <w:rPr>
          <w:bCs/>
          <w:sz w:val="26"/>
          <w:szCs w:val="26"/>
        </w:rPr>
        <w:t>х</w:t>
      </w:r>
      <w:r w:rsidRPr="005C1AF8">
        <w:rPr>
          <w:bCs/>
          <w:sz w:val="26"/>
          <w:szCs w:val="26"/>
        </w:rPr>
        <w:t>нологий по реализуемым ими образовательным программам.</w:t>
      </w: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>Кроме того,  проведена  реструктуризации и оптимизация нашей школы: в  декабре 2015 года создан образовательный комплекс «Печорская гимназия»  с конт</w:t>
      </w:r>
      <w:r w:rsidR="001E4F11">
        <w:rPr>
          <w:bCs/>
          <w:sz w:val="26"/>
          <w:szCs w:val="26"/>
        </w:rPr>
        <w:t xml:space="preserve">ингентом около 2000 </w:t>
      </w:r>
      <w:proofErr w:type="gramStart"/>
      <w:r w:rsidR="001E4F11">
        <w:rPr>
          <w:bCs/>
          <w:sz w:val="26"/>
          <w:szCs w:val="26"/>
        </w:rPr>
        <w:t>обучающихся</w:t>
      </w:r>
      <w:proofErr w:type="gramEnd"/>
      <w:r w:rsidR="001E4F11">
        <w:rPr>
          <w:bCs/>
          <w:sz w:val="26"/>
          <w:szCs w:val="26"/>
        </w:rPr>
        <w:t>.</w:t>
      </w: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 xml:space="preserve"> Печорская гимназия со всеми вышеперечисленными задачами справляется успешно, о чём свидетельствуют результаты плановой выездной проверки, проведённой тремя отделами Государственного управления образования Псковской области в соответствии с приказом от 18.10.2016 № 1258 «О проведении плановой выездной проверки муниципального бюджетного общеобразовательного учреждения «Печорская гимназия».</w:t>
      </w: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>По результатам независимой оценки качества образовательной деятельности организ</w:t>
      </w:r>
      <w:r w:rsidRPr="005C1AF8">
        <w:rPr>
          <w:bCs/>
          <w:sz w:val="26"/>
          <w:szCs w:val="26"/>
        </w:rPr>
        <w:t>а</w:t>
      </w:r>
      <w:r w:rsidRPr="005C1AF8">
        <w:rPr>
          <w:bCs/>
          <w:sz w:val="26"/>
          <w:szCs w:val="26"/>
        </w:rPr>
        <w:t>ций, проведённой в 2016 году ГУО Псковской области,  определено 10 образовательных о</w:t>
      </w:r>
      <w:r w:rsidRPr="005C1AF8">
        <w:rPr>
          <w:bCs/>
          <w:sz w:val="26"/>
          <w:szCs w:val="26"/>
        </w:rPr>
        <w:t>р</w:t>
      </w:r>
      <w:r w:rsidRPr="005C1AF8">
        <w:rPr>
          <w:bCs/>
          <w:sz w:val="26"/>
          <w:szCs w:val="26"/>
        </w:rPr>
        <w:t>ганизаций,  показавших наилучшие результаты, среди которых – Печорская гимназия.</w:t>
      </w: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 xml:space="preserve">Чем отличается хорошая школа от просто школы? Хорошая школа способна быстро, творчески реагировать на вызовы времени. </w:t>
      </w: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>Чтобы школа была востребована, чтобы ученики шли в нее охотно, чтобы именно сюда родители хотели отдать своих первоклашек, коллектив должен уметь мобильно перестроит</w:t>
      </w:r>
      <w:r w:rsidRPr="005C1AF8">
        <w:rPr>
          <w:bCs/>
          <w:sz w:val="26"/>
          <w:szCs w:val="26"/>
        </w:rPr>
        <w:t>ь</w:t>
      </w:r>
      <w:r w:rsidRPr="005C1AF8">
        <w:rPr>
          <w:bCs/>
          <w:sz w:val="26"/>
          <w:szCs w:val="26"/>
        </w:rPr>
        <w:t>ся, творчески отреагировать на изменения,  происходящие в обществе.   При этом хотелось бы не растерять лучшего, что было накоплено в предыдущие годы.</w:t>
      </w:r>
    </w:p>
    <w:p w:rsidR="005C1AF8" w:rsidRP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t xml:space="preserve">  Сегодня наша школа очень востребована: классы переполнены.</w:t>
      </w:r>
    </w:p>
    <w:p w:rsidR="005C1AF8" w:rsidRDefault="005C1AF8" w:rsidP="00D40E92">
      <w:pPr>
        <w:ind w:firstLine="567"/>
        <w:jc w:val="both"/>
        <w:rPr>
          <w:bCs/>
          <w:sz w:val="26"/>
          <w:szCs w:val="26"/>
        </w:rPr>
      </w:pPr>
      <w:r w:rsidRPr="005C1AF8">
        <w:rPr>
          <w:bCs/>
          <w:sz w:val="26"/>
          <w:szCs w:val="26"/>
        </w:rPr>
        <w:lastRenderedPageBreak/>
        <w:t xml:space="preserve"> Эффективность  деятельности школы проявляется в  результатах.  Высоки итоги уч</w:t>
      </w:r>
      <w:r w:rsidRPr="005C1AF8">
        <w:rPr>
          <w:bCs/>
          <w:sz w:val="26"/>
          <w:szCs w:val="26"/>
        </w:rPr>
        <w:t>а</w:t>
      </w:r>
      <w:r w:rsidRPr="005C1AF8">
        <w:rPr>
          <w:bCs/>
          <w:sz w:val="26"/>
          <w:szCs w:val="26"/>
        </w:rPr>
        <w:t>стия  педагогов МБОУ «Печорская гимназия»  в конкурсах профессионального мастерства, растёт количество побед учащихся в конкурсах, олимпиадах различного уровня.</w:t>
      </w:r>
    </w:p>
    <w:p w:rsidR="005B7B43" w:rsidRDefault="005B7B43" w:rsidP="00D40E92">
      <w:pPr>
        <w:pStyle w:val="ad"/>
        <w:ind w:firstLine="567"/>
        <w:jc w:val="both"/>
      </w:pPr>
    </w:p>
    <w:p w:rsidR="005B7B43" w:rsidRPr="00186EAE" w:rsidRDefault="00186EAE" w:rsidP="005B7B43">
      <w:pPr>
        <w:pStyle w:val="ad"/>
        <w:jc w:val="both"/>
        <w:rPr>
          <w:sz w:val="26"/>
          <w:szCs w:val="26"/>
        </w:rPr>
      </w:pPr>
      <w:r w:rsidRPr="00186EAE">
        <w:rPr>
          <w:sz w:val="26"/>
          <w:szCs w:val="26"/>
        </w:rPr>
        <w:t>1.</w:t>
      </w:r>
      <w:r w:rsidR="005C1AF8">
        <w:rPr>
          <w:sz w:val="26"/>
          <w:szCs w:val="26"/>
        </w:rPr>
        <w:t>2</w:t>
      </w:r>
      <w:r w:rsidR="005B7B43" w:rsidRPr="00186EAE">
        <w:rPr>
          <w:sz w:val="26"/>
          <w:szCs w:val="26"/>
        </w:rPr>
        <w:t xml:space="preserve">. Организационные мероприятия методического характера 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19.11.2016. Единый методический день</w:t>
      </w:r>
      <w:r w:rsidRPr="00186EAE">
        <w:rPr>
          <w:b w:val="0"/>
          <w:sz w:val="26"/>
          <w:szCs w:val="26"/>
        </w:rPr>
        <w:tab/>
        <w:t>.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"В каждом человеке есть солнце, только дайте ему светить". Эти слова древнегреческого философа Сократа стали эпиграфом Единого методического дня в МБОУ "Печорская гимн</w:t>
      </w:r>
      <w:r w:rsidRPr="00186EAE">
        <w:rPr>
          <w:b w:val="0"/>
          <w:sz w:val="26"/>
          <w:szCs w:val="26"/>
        </w:rPr>
        <w:t>а</w:t>
      </w:r>
      <w:r w:rsidRPr="00186EAE">
        <w:rPr>
          <w:b w:val="0"/>
          <w:sz w:val="26"/>
          <w:szCs w:val="26"/>
        </w:rPr>
        <w:t>зия" 19 ноября, потому что они концентрированно выразили суть темы ЕМД 2016: "Совр</w:t>
      </w:r>
      <w:r w:rsidRPr="00186EAE">
        <w:rPr>
          <w:b w:val="0"/>
          <w:sz w:val="26"/>
          <w:szCs w:val="26"/>
        </w:rPr>
        <w:t>е</w:t>
      </w:r>
      <w:r w:rsidRPr="00186EAE">
        <w:rPr>
          <w:b w:val="0"/>
          <w:sz w:val="26"/>
          <w:szCs w:val="26"/>
        </w:rPr>
        <w:t xml:space="preserve">менная школа – школа для всех". 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 xml:space="preserve">На открытых уроках, в выступлениях на методическом совещании педагоги гимназии старались показать, как перейти от лозунга "доступность образования для всех" к реальности, где оба слова "образование" и "для всех" не теряют своего смысла. 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Цели и задачи единого методического дня 2016, перечисленные ниже, можно считать достигнутыми и выполненными.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1. Обогащение содержания образования акцентом на адаптацию образовательных пр</w:t>
      </w:r>
      <w:r w:rsidRPr="00186EAE">
        <w:rPr>
          <w:b w:val="0"/>
          <w:sz w:val="26"/>
          <w:szCs w:val="26"/>
        </w:rPr>
        <w:t>о</w:t>
      </w:r>
      <w:r w:rsidRPr="00186EAE">
        <w:rPr>
          <w:b w:val="0"/>
          <w:sz w:val="26"/>
          <w:szCs w:val="26"/>
        </w:rPr>
        <w:t xml:space="preserve">грамм </w:t>
      </w:r>
      <w:proofErr w:type="gramStart"/>
      <w:r w:rsidRPr="00186EAE">
        <w:rPr>
          <w:b w:val="0"/>
          <w:sz w:val="26"/>
          <w:szCs w:val="26"/>
        </w:rPr>
        <w:t>для</w:t>
      </w:r>
      <w:proofErr w:type="gramEnd"/>
      <w:r w:rsidRPr="00186EAE">
        <w:rPr>
          <w:b w:val="0"/>
          <w:sz w:val="26"/>
          <w:szCs w:val="26"/>
        </w:rPr>
        <w:t xml:space="preserve"> обучающихся в соответствии с их индивидуальными потребностями и возможн</w:t>
      </w:r>
      <w:r w:rsidRPr="00186EAE">
        <w:rPr>
          <w:b w:val="0"/>
          <w:sz w:val="26"/>
          <w:szCs w:val="26"/>
        </w:rPr>
        <w:t>о</w:t>
      </w:r>
      <w:r w:rsidRPr="00186EAE">
        <w:rPr>
          <w:b w:val="0"/>
          <w:sz w:val="26"/>
          <w:szCs w:val="26"/>
        </w:rPr>
        <w:t>стями.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2. Поиск путей качественной индивидуализации обучения и воспитания детей с ОВЗ в соответствии с их образовательными потребностями.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3. Повышение уровня профессионального мастерства педагогов.</w:t>
      </w:r>
    </w:p>
    <w:p w:rsidR="00186EAE" w:rsidRPr="00186EAE" w:rsidRDefault="00186EAE" w:rsidP="00D40E92">
      <w:pPr>
        <w:pStyle w:val="ad"/>
        <w:ind w:firstLine="567"/>
        <w:jc w:val="both"/>
        <w:rPr>
          <w:b w:val="0"/>
          <w:sz w:val="26"/>
          <w:szCs w:val="26"/>
        </w:rPr>
      </w:pPr>
      <w:r w:rsidRPr="00186EAE">
        <w:rPr>
          <w:b w:val="0"/>
          <w:sz w:val="26"/>
          <w:szCs w:val="26"/>
        </w:rPr>
        <w:t>4. Распространение передового педагогического опыта учителей школы.</w:t>
      </w:r>
    </w:p>
    <w:p w:rsidR="005B7B43" w:rsidRPr="00C63FA0" w:rsidRDefault="00C63FA0" w:rsidP="00D40E92">
      <w:pPr>
        <w:pStyle w:val="ad"/>
        <w:suppressAutoHyphens/>
        <w:ind w:firstLine="567"/>
        <w:jc w:val="both"/>
        <w:rPr>
          <w:b w:val="0"/>
          <w:sz w:val="26"/>
          <w:szCs w:val="26"/>
        </w:rPr>
      </w:pPr>
      <w:r w:rsidRPr="00C63FA0">
        <w:rPr>
          <w:sz w:val="26"/>
          <w:szCs w:val="26"/>
        </w:rPr>
        <w:t>1.</w:t>
      </w:r>
      <w:r w:rsidR="005C1AF8">
        <w:rPr>
          <w:sz w:val="26"/>
          <w:szCs w:val="26"/>
        </w:rPr>
        <w:t>3</w:t>
      </w:r>
      <w:r w:rsidRPr="00C63FA0">
        <w:rPr>
          <w:sz w:val="26"/>
          <w:szCs w:val="26"/>
        </w:rPr>
        <w:t>.</w:t>
      </w:r>
      <w:r w:rsidR="005B7B43" w:rsidRPr="00C63FA0">
        <w:rPr>
          <w:sz w:val="26"/>
          <w:szCs w:val="26"/>
        </w:rPr>
        <w:t xml:space="preserve"> День школьных наук, посвященный году Экологии в России</w:t>
      </w:r>
    </w:p>
    <w:p w:rsidR="005B7B43" w:rsidRPr="00C63FA0" w:rsidRDefault="005B7B43" w:rsidP="00D40E92">
      <w:pPr>
        <w:ind w:firstLine="567"/>
        <w:jc w:val="both"/>
        <w:rPr>
          <w:sz w:val="26"/>
          <w:szCs w:val="26"/>
        </w:rPr>
      </w:pPr>
      <w:r w:rsidRPr="00C63FA0">
        <w:rPr>
          <w:sz w:val="26"/>
          <w:szCs w:val="26"/>
        </w:rPr>
        <w:t>2017 год указом Президента РФ В.В. Путина объявлен годом Экологии для активного решения экологических проблем в стране, вопросов охраны окружающей среды и привлеч</w:t>
      </w:r>
      <w:r w:rsidRPr="00C63FA0">
        <w:rPr>
          <w:sz w:val="26"/>
          <w:szCs w:val="26"/>
        </w:rPr>
        <w:t>е</w:t>
      </w:r>
      <w:r w:rsidRPr="00C63FA0">
        <w:rPr>
          <w:sz w:val="26"/>
          <w:szCs w:val="26"/>
        </w:rPr>
        <w:t xml:space="preserve">ния внимания общественности. </w:t>
      </w:r>
    </w:p>
    <w:p w:rsidR="005B7B43" w:rsidRPr="00C63FA0" w:rsidRDefault="005B7B43" w:rsidP="00D40E92">
      <w:pPr>
        <w:ind w:firstLine="567"/>
        <w:jc w:val="both"/>
        <w:rPr>
          <w:b/>
          <w:sz w:val="26"/>
          <w:szCs w:val="26"/>
        </w:rPr>
      </w:pPr>
      <w:r w:rsidRPr="00C63FA0">
        <w:rPr>
          <w:b/>
          <w:sz w:val="26"/>
          <w:szCs w:val="26"/>
        </w:rPr>
        <w:t>Традиционный общешкольный Парад наук в этом году решением методического совета проводился 1 марта.</w:t>
      </w:r>
    </w:p>
    <w:p w:rsidR="005B7B43" w:rsidRPr="00C63FA0" w:rsidRDefault="005B7B43" w:rsidP="00D40E92">
      <w:pPr>
        <w:ind w:firstLine="567"/>
        <w:jc w:val="both"/>
        <w:rPr>
          <w:sz w:val="26"/>
          <w:szCs w:val="26"/>
        </w:rPr>
      </w:pPr>
      <w:r w:rsidRPr="00C63FA0">
        <w:rPr>
          <w:sz w:val="26"/>
          <w:szCs w:val="26"/>
        </w:rPr>
        <w:t>Ученики 8-10 классов участвовали в викторине «Проблемы экологии – дело каждого гражданина».</w:t>
      </w:r>
    </w:p>
    <w:p w:rsidR="005B7B43" w:rsidRPr="00C63FA0" w:rsidRDefault="005B7B43" w:rsidP="00D40E92">
      <w:pPr>
        <w:ind w:firstLine="567"/>
        <w:jc w:val="both"/>
        <w:rPr>
          <w:sz w:val="26"/>
          <w:szCs w:val="26"/>
        </w:rPr>
      </w:pPr>
      <w:r w:rsidRPr="00C63FA0">
        <w:rPr>
          <w:sz w:val="26"/>
          <w:szCs w:val="26"/>
        </w:rPr>
        <w:t>Учащиеся 5-7 классов совершили «Экологическое путешествие» по станциям школьных дисциплин, где ярко звучала тема экологии.</w:t>
      </w:r>
    </w:p>
    <w:p w:rsidR="005B7B43" w:rsidRPr="00C63FA0" w:rsidRDefault="005B7B43" w:rsidP="00D40E92">
      <w:pPr>
        <w:ind w:firstLine="567"/>
        <w:jc w:val="both"/>
        <w:rPr>
          <w:sz w:val="26"/>
          <w:szCs w:val="26"/>
        </w:rPr>
      </w:pPr>
      <w:r w:rsidRPr="00C63FA0">
        <w:rPr>
          <w:sz w:val="26"/>
          <w:szCs w:val="26"/>
        </w:rPr>
        <w:t>На заключительной линейке участники путешествия дружно сказали «Спасибо!» всем педагогам, организаторам этой увлекательной игры.</w:t>
      </w:r>
    </w:p>
    <w:p w:rsidR="005B7B43" w:rsidRDefault="005B7B43" w:rsidP="00D40E92">
      <w:pPr>
        <w:pStyle w:val="ad"/>
        <w:ind w:firstLine="567"/>
        <w:jc w:val="both"/>
      </w:pPr>
    </w:p>
    <w:p w:rsidR="005B7B43" w:rsidRPr="00C63FA0" w:rsidRDefault="005B7B43" w:rsidP="005B7B43">
      <w:pPr>
        <w:pStyle w:val="ad"/>
        <w:jc w:val="both"/>
        <w:rPr>
          <w:b w:val="0"/>
          <w:sz w:val="26"/>
          <w:szCs w:val="26"/>
        </w:rPr>
      </w:pPr>
      <w:r w:rsidRPr="00C63FA0">
        <w:rPr>
          <w:b w:val="0"/>
          <w:sz w:val="26"/>
          <w:szCs w:val="26"/>
          <w:lang w:val="en-US"/>
        </w:rPr>
        <w:t>II</w:t>
      </w:r>
      <w:r w:rsidRPr="00C63FA0">
        <w:rPr>
          <w:b w:val="0"/>
          <w:sz w:val="26"/>
          <w:szCs w:val="26"/>
        </w:rPr>
        <w:t>.</w:t>
      </w:r>
      <w:r w:rsidRPr="00C63FA0">
        <w:rPr>
          <w:sz w:val="26"/>
          <w:szCs w:val="26"/>
        </w:rPr>
        <w:t xml:space="preserve"> К</w:t>
      </w:r>
      <w:r w:rsidRPr="00C63FA0">
        <w:rPr>
          <w:b w:val="0"/>
          <w:sz w:val="26"/>
          <w:szCs w:val="26"/>
        </w:rPr>
        <w:t xml:space="preserve">урсовая подготовка педагогического коллектива </w:t>
      </w:r>
    </w:p>
    <w:tbl>
      <w:tblPr>
        <w:tblpPr w:leftFromText="180" w:rightFromText="180" w:vertAnchor="text" w:horzAnchor="margin" w:tblpX="-601" w:tblpY="162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934"/>
        <w:gridCol w:w="3129"/>
        <w:gridCol w:w="1949"/>
        <w:gridCol w:w="2187"/>
      </w:tblGrid>
      <w:tr w:rsidR="005B7B43" w:rsidRPr="008A40D4" w:rsidTr="00C63FA0">
        <w:trPr>
          <w:trHeight w:val="1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№ </w:t>
            </w:r>
            <w:proofErr w:type="gramStart"/>
            <w:r w:rsidRPr="008A40D4">
              <w:rPr>
                <w:sz w:val="22"/>
                <w:szCs w:val="22"/>
              </w:rPr>
              <w:t>п</w:t>
            </w:r>
            <w:proofErr w:type="gramEnd"/>
            <w:r w:rsidRPr="008A40D4">
              <w:rPr>
                <w:sz w:val="22"/>
                <w:szCs w:val="22"/>
              </w:rP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ФИО педагога (полностью), должность, преподаваемый предмет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Полное название курсов,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 xml:space="preserve">разовательное учреждение, где проходили курсы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Дата курсов, к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личество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Результат (тип д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кумента о повыш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нии квалификации)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Володина Наталья Леон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довна, учитель физики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sz w:val="22"/>
                <w:szCs w:val="22"/>
              </w:rPr>
              <w:t xml:space="preserve"> 1. Курсы Фоксфорда по физ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ке</w:t>
            </w:r>
            <w:r w:rsidR="00D40E92">
              <w:rPr>
                <w:sz w:val="22"/>
                <w:szCs w:val="22"/>
              </w:rPr>
              <w:t xml:space="preserve"> </w:t>
            </w:r>
            <w:r w:rsidRPr="008A40D4">
              <w:rPr>
                <w:bCs/>
                <w:sz w:val="22"/>
                <w:szCs w:val="22"/>
              </w:rPr>
              <w:t>«Методика преподавания олимпиадной физики»</w:t>
            </w: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bCs/>
                <w:sz w:val="22"/>
                <w:szCs w:val="22"/>
              </w:rPr>
              <w:t>е</w:t>
            </w:r>
            <w:r w:rsidRPr="008A40D4">
              <w:rPr>
                <w:bCs/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>
            <w:pPr>
              <w:rPr>
                <w:bCs/>
              </w:rPr>
            </w:pP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2.Приняла участие во</w:t>
            </w:r>
            <w:proofErr w:type="gramStart"/>
            <w:r w:rsidRPr="008A40D4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8A40D4">
              <w:rPr>
                <w:bCs/>
                <w:sz w:val="22"/>
                <w:szCs w:val="22"/>
              </w:rPr>
              <w:t xml:space="preserve">торой </w:t>
            </w:r>
            <w:r w:rsidRPr="008A40D4">
              <w:rPr>
                <w:bCs/>
                <w:sz w:val="22"/>
                <w:szCs w:val="22"/>
              </w:rPr>
              <w:lastRenderedPageBreak/>
              <w:t>Всероссийской онлайн-конференции учителей «Пр</w:t>
            </w:r>
            <w:r w:rsidRPr="008A40D4">
              <w:rPr>
                <w:bCs/>
                <w:sz w:val="22"/>
                <w:szCs w:val="22"/>
              </w:rPr>
              <w:t>о</w:t>
            </w:r>
            <w:r w:rsidRPr="008A40D4">
              <w:rPr>
                <w:bCs/>
                <w:sz w:val="22"/>
                <w:szCs w:val="22"/>
              </w:rPr>
              <w:t>екты и исследования школ</w:t>
            </w:r>
            <w:r w:rsidRPr="008A40D4">
              <w:rPr>
                <w:bCs/>
                <w:sz w:val="22"/>
                <w:szCs w:val="22"/>
              </w:rPr>
              <w:t>ь</w:t>
            </w:r>
            <w:r w:rsidRPr="008A40D4">
              <w:rPr>
                <w:bCs/>
                <w:sz w:val="22"/>
                <w:szCs w:val="22"/>
              </w:rPr>
              <w:t>ников в современном отечес</w:t>
            </w:r>
            <w:r w:rsidRPr="008A40D4">
              <w:rPr>
                <w:bCs/>
                <w:sz w:val="22"/>
                <w:szCs w:val="22"/>
              </w:rPr>
              <w:t>т</w:t>
            </w:r>
            <w:r w:rsidRPr="008A40D4">
              <w:rPr>
                <w:bCs/>
                <w:sz w:val="22"/>
                <w:szCs w:val="22"/>
              </w:rPr>
              <w:t>венном образовании» «Разв</w:t>
            </w:r>
            <w:r w:rsidRPr="008A40D4">
              <w:rPr>
                <w:bCs/>
                <w:sz w:val="22"/>
                <w:szCs w:val="22"/>
              </w:rPr>
              <w:t>и</w:t>
            </w:r>
            <w:r w:rsidRPr="008A40D4">
              <w:rPr>
                <w:bCs/>
                <w:sz w:val="22"/>
                <w:szCs w:val="22"/>
              </w:rPr>
              <w:t>тие исследовательской и пр</w:t>
            </w:r>
            <w:r w:rsidRPr="008A40D4">
              <w:rPr>
                <w:bCs/>
                <w:sz w:val="22"/>
                <w:szCs w:val="22"/>
              </w:rPr>
              <w:t>о</w:t>
            </w:r>
            <w:r w:rsidRPr="008A40D4">
              <w:rPr>
                <w:bCs/>
                <w:sz w:val="22"/>
                <w:szCs w:val="22"/>
              </w:rPr>
              <w:t>ектной деятельности детей и молодежи: от детского сада до вуза»,</w:t>
            </w:r>
            <w:r w:rsidR="00D40E92">
              <w:rPr>
                <w:bCs/>
                <w:sz w:val="22"/>
                <w:szCs w:val="22"/>
              </w:rPr>
              <w:t xml:space="preserve"> </w:t>
            </w:r>
            <w:r w:rsidRPr="008A40D4">
              <w:rPr>
                <w:bCs/>
                <w:sz w:val="22"/>
                <w:szCs w:val="22"/>
              </w:rPr>
              <w:t>организованной Фед</w:t>
            </w:r>
            <w:r w:rsidRPr="008A40D4">
              <w:rPr>
                <w:bCs/>
                <w:sz w:val="22"/>
                <w:szCs w:val="22"/>
              </w:rPr>
              <w:t>е</w:t>
            </w:r>
            <w:r w:rsidRPr="008A40D4">
              <w:rPr>
                <w:bCs/>
                <w:sz w:val="22"/>
                <w:szCs w:val="22"/>
              </w:rPr>
              <w:t>ральным информационно-методическим центром «Н</w:t>
            </w:r>
            <w:r w:rsidRPr="008A40D4">
              <w:rPr>
                <w:bCs/>
                <w:sz w:val="22"/>
                <w:szCs w:val="22"/>
              </w:rPr>
              <w:t>а</w:t>
            </w:r>
            <w:r w:rsidRPr="008A40D4">
              <w:rPr>
                <w:bCs/>
                <w:sz w:val="22"/>
                <w:szCs w:val="22"/>
              </w:rPr>
              <w:t>вигатор образовательных те</w:t>
            </w:r>
            <w:r w:rsidRPr="008A40D4">
              <w:rPr>
                <w:bCs/>
                <w:sz w:val="22"/>
                <w:szCs w:val="22"/>
              </w:rPr>
              <w:t>х</w:t>
            </w:r>
            <w:r w:rsidRPr="008A40D4">
              <w:rPr>
                <w:bCs/>
                <w:sz w:val="22"/>
                <w:szCs w:val="22"/>
              </w:rPr>
              <w:t>нологий»</w:t>
            </w: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3.Курсы Фоксфорда по физике</w:t>
            </w: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«Экспресс-подготовка уч</w:t>
            </w:r>
            <w:r w:rsidRPr="008A40D4">
              <w:rPr>
                <w:bCs/>
                <w:sz w:val="22"/>
                <w:szCs w:val="22"/>
              </w:rPr>
              <w:t>а</w:t>
            </w:r>
            <w:r w:rsidRPr="008A40D4">
              <w:rPr>
                <w:bCs/>
                <w:sz w:val="22"/>
                <w:szCs w:val="22"/>
              </w:rPr>
              <w:t>щихся к ЕГЭ по физике»</w:t>
            </w: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(Центр онлайн-обучения Н</w:t>
            </w:r>
            <w:r w:rsidRPr="008A40D4">
              <w:rPr>
                <w:bCs/>
                <w:sz w:val="22"/>
                <w:szCs w:val="22"/>
              </w:rPr>
              <w:t>е</w:t>
            </w:r>
            <w:r w:rsidRPr="008A40D4">
              <w:rPr>
                <w:bCs/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>
            <w:pPr>
              <w:rPr>
                <w:bCs/>
              </w:rPr>
            </w:pP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4.Курсы Фоксфорда по физике</w:t>
            </w:r>
          </w:p>
          <w:p w:rsidR="005B7B43" w:rsidRPr="008A40D4" w:rsidRDefault="005B7B43" w:rsidP="00D40E92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«Эвристическое обучение ф</w:t>
            </w:r>
            <w:r w:rsidRPr="008A40D4">
              <w:rPr>
                <w:bCs/>
                <w:sz w:val="22"/>
                <w:szCs w:val="22"/>
              </w:rPr>
              <w:t>и</w:t>
            </w:r>
            <w:r w:rsidRPr="008A40D4">
              <w:rPr>
                <w:bCs/>
                <w:sz w:val="22"/>
                <w:szCs w:val="22"/>
              </w:rPr>
              <w:t>зике в 7–8 классах»</w:t>
            </w:r>
            <w:r w:rsidR="00D40E92">
              <w:rPr>
                <w:bCs/>
                <w:sz w:val="22"/>
                <w:szCs w:val="22"/>
              </w:rPr>
              <w:t xml:space="preserve"> </w:t>
            </w:r>
            <w:r w:rsidRPr="008A40D4">
              <w:rPr>
                <w:bCs/>
                <w:sz w:val="22"/>
                <w:szCs w:val="22"/>
              </w:rPr>
              <w:t>(Центр онлайн-обучения Нетология-групп)</w:t>
            </w: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t>5. Международная научн</w:t>
            </w:r>
            <w:proofErr w:type="gramStart"/>
            <w:r w:rsidRPr="008A40D4">
              <w:rPr>
                <w:bCs/>
                <w:sz w:val="22"/>
                <w:szCs w:val="22"/>
              </w:rPr>
              <w:t>о-</w:t>
            </w:r>
            <w:proofErr w:type="gramEnd"/>
            <w:r w:rsidRPr="008A40D4">
              <w:rPr>
                <w:bCs/>
                <w:sz w:val="22"/>
                <w:szCs w:val="22"/>
              </w:rPr>
              <w:t xml:space="preserve"> практическая интернет-конференция: «Инновацио</w:t>
            </w:r>
            <w:r w:rsidRPr="008A40D4">
              <w:rPr>
                <w:bCs/>
                <w:sz w:val="22"/>
                <w:szCs w:val="22"/>
              </w:rPr>
              <w:t>н</w:t>
            </w:r>
            <w:r w:rsidRPr="008A40D4">
              <w:rPr>
                <w:bCs/>
                <w:sz w:val="22"/>
                <w:szCs w:val="22"/>
              </w:rPr>
              <w:t>ный потенциал непрерывной образовательной системы Л.Г. Петерсон: сохраняя прошлое, создаём будущее»</w:t>
            </w:r>
            <w:r w:rsidR="00D40E92">
              <w:rPr>
                <w:bCs/>
                <w:sz w:val="22"/>
                <w:szCs w:val="22"/>
              </w:rPr>
              <w:t xml:space="preserve"> </w:t>
            </w:r>
            <w:r w:rsidRPr="008A40D4">
              <w:rPr>
                <w:bCs/>
                <w:sz w:val="22"/>
                <w:szCs w:val="22"/>
              </w:rPr>
              <w:t>НОУ «И</w:t>
            </w:r>
            <w:r w:rsidRPr="008A40D4">
              <w:rPr>
                <w:bCs/>
                <w:sz w:val="22"/>
                <w:szCs w:val="22"/>
              </w:rPr>
              <w:t>н</w:t>
            </w:r>
            <w:r w:rsidRPr="008A40D4">
              <w:rPr>
                <w:bCs/>
                <w:sz w:val="22"/>
                <w:szCs w:val="22"/>
              </w:rPr>
              <w:t>ститут системно – деятельн</w:t>
            </w:r>
            <w:r w:rsidRPr="008A40D4">
              <w:rPr>
                <w:bCs/>
                <w:sz w:val="22"/>
                <w:szCs w:val="22"/>
              </w:rPr>
              <w:t>о</w:t>
            </w:r>
            <w:r w:rsidRPr="008A40D4">
              <w:rPr>
                <w:bCs/>
                <w:sz w:val="22"/>
                <w:szCs w:val="22"/>
              </w:rPr>
              <w:t>стной  педагогики»</w:t>
            </w:r>
          </w:p>
          <w:p w:rsidR="005B7B43" w:rsidRPr="008A40D4" w:rsidRDefault="005B7B43" w:rsidP="005C1AF8">
            <w:r w:rsidRPr="008A40D4">
              <w:rPr>
                <w:bCs/>
                <w:sz w:val="22"/>
                <w:szCs w:val="22"/>
              </w:rPr>
              <w:t>Издательство «Бином. Лаб</w:t>
            </w:r>
            <w:r w:rsidRPr="008A40D4">
              <w:rPr>
                <w:bCs/>
                <w:sz w:val="22"/>
                <w:szCs w:val="22"/>
              </w:rPr>
              <w:t>о</w:t>
            </w:r>
            <w:r w:rsidRPr="008A40D4">
              <w:rPr>
                <w:bCs/>
                <w:sz w:val="22"/>
                <w:szCs w:val="22"/>
              </w:rPr>
              <w:t>ратория Знаний»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27.06.2016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pPr>
              <w:rPr>
                <w:bCs/>
              </w:rPr>
            </w:pPr>
          </w:p>
          <w:p w:rsidR="005B7B43" w:rsidRPr="008A40D4" w:rsidRDefault="005B7B43" w:rsidP="005C1AF8">
            <w:pPr>
              <w:rPr>
                <w:bCs/>
              </w:rPr>
            </w:pPr>
            <w:r w:rsidRPr="008A40D4">
              <w:rPr>
                <w:bCs/>
                <w:sz w:val="22"/>
                <w:szCs w:val="22"/>
              </w:rPr>
              <w:lastRenderedPageBreak/>
              <w:t xml:space="preserve">22 - 26 мая 2016 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16 мая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10 марта 2017 г.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25 апреля 2017 года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№1336411 -1912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1829372-6263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Сертификат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№ 1694041-6777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Сертификат </w:t>
            </w:r>
          </w:p>
        </w:tc>
      </w:tr>
      <w:tr w:rsidR="005B7B43" w:rsidRPr="008A40D4" w:rsidTr="00F11DD5">
        <w:trPr>
          <w:trHeight w:val="8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Купченко Евгения Леон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довна,  учитель математики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 по мат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матике</w:t>
            </w:r>
            <w:r w:rsidR="00D40E92">
              <w:rPr>
                <w:sz w:val="22"/>
                <w:szCs w:val="22"/>
              </w:rPr>
              <w:t xml:space="preserve"> </w:t>
            </w:r>
            <w:r w:rsidRPr="008A40D4">
              <w:rPr>
                <w:sz w:val="22"/>
                <w:szCs w:val="22"/>
              </w:rPr>
              <w:t>«Формирование пре</w:t>
            </w:r>
            <w:r w:rsidRPr="008A40D4">
              <w:rPr>
                <w:sz w:val="22"/>
                <w:szCs w:val="22"/>
              </w:rPr>
              <w:t>д</w:t>
            </w:r>
            <w:r w:rsidRPr="008A40D4">
              <w:rPr>
                <w:sz w:val="22"/>
                <w:szCs w:val="22"/>
              </w:rPr>
              <w:t>метных навыков при подг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товке учащихся к олимпиадам по математике»</w:t>
            </w:r>
            <w:r w:rsidR="00432DDE">
              <w:rPr>
                <w:sz w:val="22"/>
                <w:szCs w:val="22"/>
              </w:rPr>
              <w:t xml:space="preserve"> </w:t>
            </w:r>
            <w:r w:rsidRPr="008A40D4">
              <w:rPr>
                <w:sz w:val="22"/>
                <w:szCs w:val="22"/>
              </w:rPr>
              <w:t xml:space="preserve">  (Центр о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>лайн-обучения Нетология-групп)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Фоксфорда «Проек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ная и исследовательская де</w:t>
            </w:r>
            <w:r w:rsidRPr="008A40D4">
              <w:rPr>
                <w:sz w:val="22"/>
                <w:szCs w:val="22"/>
              </w:rPr>
              <w:t>я</w:t>
            </w:r>
            <w:r w:rsidRPr="008A40D4">
              <w:rPr>
                <w:sz w:val="22"/>
                <w:szCs w:val="22"/>
              </w:rPr>
              <w:t>тельность как способ форм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рования метапредметных 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зультатов обучения в услов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ях реализации ФГОС»</w:t>
            </w:r>
            <w:r w:rsidR="00432DDE">
              <w:rPr>
                <w:sz w:val="22"/>
                <w:szCs w:val="22"/>
              </w:rPr>
              <w:t xml:space="preserve"> </w:t>
            </w:r>
            <w:r w:rsidRPr="008A40D4">
              <w:rPr>
                <w:sz w:val="22"/>
                <w:szCs w:val="22"/>
              </w:rPr>
              <w:t xml:space="preserve"> (Центр онлайн-обучения Нетология-групп)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 «Подготовка членов пре</w:t>
            </w:r>
            <w:r w:rsidRPr="008A40D4">
              <w:rPr>
                <w:sz w:val="22"/>
                <w:szCs w:val="22"/>
              </w:rPr>
              <w:t>д</w:t>
            </w:r>
            <w:r w:rsidRPr="008A40D4">
              <w:rPr>
                <w:sz w:val="22"/>
                <w:szCs w:val="22"/>
              </w:rPr>
              <w:t>метных комиссий Псковской области по проверке выполн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ния заданий с развёрнутым ответом экзаменационных р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бот ГИА-9 (ОГЭ и ГВЭ) </w:t>
            </w:r>
            <w:r w:rsidR="00432DDE">
              <w:rPr>
                <w:sz w:val="22"/>
                <w:szCs w:val="22"/>
              </w:rPr>
              <w:t xml:space="preserve"> 2</w:t>
            </w:r>
            <w:r w:rsidRPr="008A40D4">
              <w:rPr>
                <w:sz w:val="22"/>
                <w:szCs w:val="22"/>
              </w:rPr>
              <w:t>016г.»</w:t>
            </w:r>
          </w:p>
          <w:p w:rsidR="005B7B43" w:rsidRPr="008A40D4" w:rsidRDefault="005B7B43" w:rsidP="00F11DD5">
            <w:r w:rsidRPr="008A40D4">
              <w:rPr>
                <w:sz w:val="22"/>
                <w:szCs w:val="22"/>
              </w:rPr>
              <w:t xml:space="preserve"> 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17.08.2016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14.08.2016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29.02.2016 -02.03.2016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20 часов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 1348925-2574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 1346303-9521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 №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22201</w:t>
            </w:r>
          </w:p>
          <w:p w:rsidR="005B7B43" w:rsidRPr="008A40D4" w:rsidRDefault="005B7B43" w:rsidP="005C1AF8"/>
          <w:p w:rsidR="005B7B43" w:rsidRPr="008A40D4" w:rsidRDefault="005B7B43" w:rsidP="005C1AF8"/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Литвинова Мария Алекса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>дровна, учитель математики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B7B43">
            <w:pPr>
              <w:numPr>
                <w:ilvl w:val="0"/>
                <w:numId w:val="23"/>
              </w:numPr>
              <w:spacing w:after="200" w:line="276" w:lineRule="auto"/>
              <w:ind w:left="0"/>
              <w:contextualSpacing/>
            </w:pPr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B7B43">
            <w:pPr>
              <w:numPr>
                <w:ilvl w:val="0"/>
                <w:numId w:val="23"/>
              </w:numPr>
              <w:spacing w:after="200" w:line="276" w:lineRule="auto"/>
              <w:ind w:left="0"/>
              <w:contextualSpacing/>
            </w:pPr>
            <w:r w:rsidRPr="00432DDE">
              <w:rPr>
                <w:sz w:val="22"/>
                <w:szCs w:val="22"/>
              </w:rPr>
              <w:t>«Формирование предметных навыков при подготовке уч</w:t>
            </w:r>
            <w:r w:rsidRPr="00432DDE">
              <w:rPr>
                <w:sz w:val="22"/>
                <w:szCs w:val="22"/>
              </w:rPr>
              <w:t>а</w:t>
            </w:r>
            <w:r w:rsidRPr="00432DDE">
              <w:rPr>
                <w:sz w:val="22"/>
                <w:szCs w:val="22"/>
              </w:rPr>
              <w:t>щихся к олимпиадам по мат</w:t>
            </w:r>
            <w:r w:rsidRPr="00432DDE">
              <w:rPr>
                <w:sz w:val="22"/>
                <w:szCs w:val="22"/>
              </w:rPr>
              <w:t>е</w:t>
            </w:r>
            <w:r w:rsidRPr="00432DDE">
              <w:rPr>
                <w:sz w:val="22"/>
                <w:szCs w:val="22"/>
              </w:rPr>
              <w:t>матике»</w:t>
            </w:r>
            <w:r w:rsidR="00432DDE" w:rsidRPr="00432DDE">
              <w:rPr>
                <w:sz w:val="22"/>
                <w:szCs w:val="22"/>
              </w:rPr>
              <w:t xml:space="preserve"> </w:t>
            </w:r>
            <w:r w:rsidRPr="00432DDE">
              <w:rPr>
                <w:sz w:val="22"/>
                <w:szCs w:val="22"/>
              </w:rPr>
              <w:t xml:space="preserve">  (Центр онлайн-обучения Нетология-групп)</w:t>
            </w:r>
          </w:p>
          <w:p w:rsidR="005B7B43" w:rsidRPr="008A40D4" w:rsidRDefault="005B7B43" w:rsidP="00432DDE">
            <w:pPr>
              <w:spacing w:after="200" w:line="276" w:lineRule="auto"/>
            </w:pPr>
            <w:r w:rsidRPr="008A40D4">
              <w:rPr>
                <w:sz w:val="22"/>
                <w:szCs w:val="22"/>
              </w:rPr>
              <w:t>2.</w:t>
            </w:r>
            <w:r w:rsidRPr="008A40D4">
              <w:rPr>
                <w:rFonts w:eastAsia="Calibri"/>
                <w:sz w:val="22"/>
                <w:szCs w:val="22"/>
              </w:rPr>
              <w:t>Курсы «ИКТ – компетен</w:t>
            </w:r>
            <w:r w:rsidRPr="008A40D4">
              <w:rPr>
                <w:rFonts w:eastAsia="Calibri"/>
                <w:sz w:val="22"/>
                <w:szCs w:val="22"/>
              </w:rPr>
              <w:t>т</w:t>
            </w:r>
            <w:r w:rsidRPr="008A40D4">
              <w:rPr>
                <w:rFonts w:eastAsia="Calibri"/>
                <w:sz w:val="22"/>
                <w:szCs w:val="22"/>
              </w:rPr>
              <w:t>ность педагога и практические вопросы внедрения и эксплу</w:t>
            </w:r>
            <w:r w:rsidRPr="008A40D4">
              <w:rPr>
                <w:rFonts w:eastAsia="Calibri"/>
                <w:sz w:val="22"/>
                <w:szCs w:val="22"/>
              </w:rPr>
              <w:t>а</w:t>
            </w:r>
            <w:r w:rsidRPr="008A40D4">
              <w:rPr>
                <w:rFonts w:eastAsia="Calibri"/>
                <w:sz w:val="22"/>
                <w:szCs w:val="22"/>
              </w:rPr>
              <w:t>тации информационной си</w:t>
            </w:r>
            <w:r w:rsidRPr="008A40D4">
              <w:rPr>
                <w:rFonts w:eastAsia="Calibri"/>
                <w:sz w:val="22"/>
                <w:szCs w:val="22"/>
              </w:rPr>
              <w:t>с</w:t>
            </w:r>
            <w:r w:rsidRPr="008A40D4">
              <w:rPr>
                <w:rFonts w:eastAsia="Calibri"/>
                <w:sz w:val="22"/>
                <w:szCs w:val="22"/>
              </w:rPr>
              <w:t>темы образовательного учр</w:t>
            </w:r>
            <w:r w:rsidRPr="008A40D4">
              <w:rPr>
                <w:rFonts w:eastAsia="Calibri"/>
                <w:sz w:val="22"/>
                <w:szCs w:val="22"/>
              </w:rPr>
              <w:t>е</w:t>
            </w:r>
            <w:r w:rsidRPr="008A40D4">
              <w:rPr>
                <w:rFonts w:eastAsia="Calibri"/>
                <w:sz w:val="22"/>
                <w:szCs w:val="22"/>
              </w:rPr>
              <w:t>ждения в соответствии с тр</w:t>
            </w:r>
            <w:r w:rsidRPr="008A40D4">
              <w:rPr>
                <w:rFonts w:eastAsia="Calibri"/>
                <w:sz w:val="22"/>
                <w:szCs w:val="22"/>
              </w:rPr>
              <w:t>е</w:t>
            </w:r>
            <w:r w:rsidRPr="008A40D4">
              <w:rPr>
                <w:rFonts w:eastAsia="Calibri"/>
                <w:sz w:val="22"/>
                <w:szCs w:val="22"/>
              </w:rPr>
              <w:t>бованиями ФГОС»</w:t>
            </w:r>
            <w:r w:rsidR="00432DDE">
              <w:rPr>
                <w:rFonts w:eastAsia="Calibri"/>
                <w:sz w:val="22"/>
                <w:szCs w:val="22"/>
              </w:rPr>
              <w:t xml:space="preserve"> </w:t>
            </w:r>
            <w:r w:rsidRPr="008A40D4">
              <w:rPr>
                <w:rFonts w:eastAsia="Calibri"/>
                <w:sz w:val="22"/>
                <w:szCs w:val="22"/>
              </w:rPr>
              <w:t>АНО «Санкт-Петербургский центр дополнительного професси</w:t>
            </w:r>
            <w:r w:rsidRPr="008A40D4">
              <w:rPr>
                <w:rFonts w:eastAsia="Calibri"/>
                <w:sz w:val="22"/>
                <w:szCs w:val="22"/>
              </w:rPr>
              <w:t>о</w:t>
            </w:r>
            <w:r w:rsidRPr="008A40D4">
              <w:rPr>
                <w:rFonts w:eastAsia="Calibri"/>
                <w:sz w:val="22"/>
                <w:szCs w:val="22"/>
              </w:rPr>
              <w:t>нального образования»</w:t>
            </w:r>
            <w:r w:rsidR="00432DDE">
              <w:rPr>
                <w:rFonts w:eastAsia="Calibri"/>
                <w:sz w:val="22"/>
                <w:szCs w:val="22"/>
              </w:rPr>
              <w:t xml:space="preserve"> </w:t>
            </w:r>
            <w:r w:rsidRPr="008A40D4">
              <w:rPr>
                <w:rFonts w:eastAsia="Calibri"/>
                <w:sz w:val="22"/>
                <w:szCs w:val="22"/>
              </w:rPr>
              <w:t>Вс</w:t>
            </w:r>
            <w:r w:rsidRPr="008A40D4">
              <w:rPr>
                <w:rFonts w:eastAsia="Calibri"/>
                <w:sz w:val="22"/>
                <w:szCs w:val="22"/>
              </w:rPr>
              <w:t>е</w:t>
            </w:r>
            <w:r w:rsidRPr="008A40D4">
              <w:rPr>
                <w:rFonts w:eastAsia="Calibri"/>
                <w:sz w:val="22"/>
                <w:szCs w:val="22"/>
              </w:rPr>
              <w:t xml:space="preserve">российский образовательный проект </w:t>
            </w:r>
            <w:r w:rsidRPr="008A40D4">
              <w:rPr>
                <w:rFonts w:eastAsia="Calibri"/>
                <w:sz w:val="22"/>
                <w:szCs w:val="22"/>
                <w:lang w:val="en-US"/>
              </w:rPr>
              <w:t>RAZVITUM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июль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27.12.2016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 1330443-6235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№46791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Серия081624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Лаур Светлана Викторовна, учитель математики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  <w:r w:rsidR="00432DDE">
              <w:rPr>
                <w:sz w:val="22"/>
                <w:szCs w:val="22"/>
              </w:rPr>
              <w:t xml:space="preserve"> </w:t>
            </w:r>
            <w:r w:rsidRPr="008A40D4">
              <w:rPr>
                <w:sz w:val="22"/>
                <w:szCs w:val="22"/>
              </w:rPr>
              <w:t>«Избра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>ные вопросы подготовки уч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lastRenderedPageBreak/>
              <w:t>щихся 10-11классов к ЕГЭ и вузовским олимпиадам по м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тематике»</w:t>
            </w:r>
            <w:r w:rsidR="00432DDE">
              <w:rPr>
                <w:sz w:val="22"/>
                <w:szCs w:val="22"/>
              </w:rPr>
              <w:t xml:space="preserve"> </w:t>
            </w:r>
            <w:r w:rsidRPr="008A40D4">
              <w:rPr>
                <w:sz w:val="22"/>
                <w:szCs w:val="22"/>
              </w:rPr>
              <w:t xml:space="preserve">  (Центр онлайн-обучения Нетология-групп)</w:t>
            </w:r>
          </w:p>
          <w:p w:rsidR="005B7B43" w:rsidRPr="008A40D4" w:rsidRDefault="005B7B43" w:rsidP="00432DDE">
            <w:r w:rsidRPr="008A40D4">
              <w:rPr>
                <w:sz w:val="22"/>
                <w:szCs w:val="22"/>
              </w:rPr>
              <w:t>2. Курсы Фоксфорда</w:t>
            </w:r>
            <w:r w:rsidR="00432DDE">
              <w:rPr>
                <w:sz w:val="22"/>
                <w:szCs w:val="22"/>
              </w:rPr>
              <w:t xml:space="preserve"> </w:t>
            </w:r>
            <w:r w:rsidRPr="008A40D4">
              <w:rPr>
                <w:sz w:val="22"/>
                <w:szCs w:val="22"/>
              </w:rPr>
              <w:t>«Проек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ная и исследовательская де</w:t>
            </w:r>
            <w:r w:rsidRPr="008A40D4">
              <w:rPr>
                <w:sz w:val="22"/>
                <w:szCs w:val="22"/>
              </w:rPr>
              <w:t>я</w:t>
            </w:r>
            <w:r w:rsidRPr="008A40D4">
              <w:rPr>
                <w:sz w:val="22"/>
                <w:szCs w:val="22"/>
              </w:rPr>
              <w:t>тельность как способ форм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рования метапредметных 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зультатов обучения в услов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ях реализации ФГОС»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26 августа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11 августа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 № 1352901-6011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 1345032-5220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Добровольская Елена Вл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димировна,  зам. директора  по УВР, учитель математ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«Избранные вопросы подг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товки учащихся 10-11классов к ЕГЭ и вузовским олимпи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дам по математике»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 Курсы Фоксфорда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eastAsia="Calibri"/>
              </w:rPr>
            </w:pPr>
            <w:r w:rsidRPr="008A40D4">
              <w:rPr>
                <w:rFonts w:eastAsia="Calibri"/>
                <w:sz w:val="22"/>
                <w:szCs w:val="22"/>
              </w:rPr>
              <w:t>«Математика. Подготовка учащихся к ЕГЭ и вузовским олимпиадам»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eastAsia="Calibri"/>
              </w:rPr>
            </w:pPr>
            <w:r w:rsidRPr="008A40D4">
              <w:rPr>
                <w:rFonts w:eastAsia="Calibri"/>
                <w:sz w:val="22"/>
                <w:szCs w:val="22"/>
              </w:rPr>
              <w:t>3.Курсы «ИКТ – компетен</w:t>
            </w:r>
            <w:r w:rsidRPr="008A40D4">
              <w:rPr>
                <w:rFonts w:eastAsia="Calibri"/>
                <w:sz w:val="22"/>
                <w:szCs w:val="22"/>
              </w:rPr>
              <w:t>т</w:t>
            </w:r>
            <w:r w:rsidRPr="008A40D4">
              <w:rPr>
                <w:rFonts w:eastAsia="Calibri"/>
                <w:sz w:val="22"/>
                <w:szCs w:val="22"/>
              </w:rPr>
              <w:t>ность педагога и практические вопросы внедрения и эксплу</w:t>
            </w:r>
            <w:r w:rsidRPr="008A40D4">
              <w:rPr>
                <w:rFonts w:eastAsia="Calibri"/>
                <w:sz w:val="22"/>
                <w:szCs w:val="22"/>
              </w:rPr>
              <w:t>а</w:t>
            </w:r>
            <w:r w:rsidRPr="008A40D4">
              <w:rPr>
                <w:rFonts w:eastAsia="Calibri"/>
                <w:sz w:val="22"/>
                <w:szCs w:val="22"/>
              </w:rPr>
              <w:t>тации информационной си</w:t>
            </w:r>
            <w:r w:rsidRPr="008A40D4">
              <w:rPr>
                <w:rFonts w:eastAsia="Calibri"/>
                <w:sz w:val="22"/>
                <w:szCs w:val="22"/>
              </w:rPr>
              <w:t>с</w:t>
            </w:r>
            <w:r w:rsidRPr="008A40D4">
              <w:rPr>
                <w:rFonts w:eastAsia="Calibri"/>
                <w:sz w:val="22"/>
                <w:szCs w:val="22"/>
              </w:rPr>
              <w:t>темы образовательного учр</w:t>
            </w:r>
            <w:r w:rsidRPr="008A40D4">
              <w:rPr>
                <w:rFonts w:eastAsia="Calibri"/>
                <w:sz w:val="22"/>
                <w:szCs w:val="22"/>
              </w:rPr>
              <w:t>е</w:t>
            </w:r>
            <w:r w:rsidRPr="008A40D4">
              <w:rPr>
                <w:rFonts w:eastAsia="Calibri"/>
                <w:sz w:val="22"/>
                <w:szCs w:val="22"/>
              </w:rPr>
              <w:t>ждения в соответствии с тр</w:t>
            </w:r>
            <w:r w:rsidRPr="008A40D4">
              <w:rPr>
                <w:rFonts w:eastAsia="Calibri"/>
                <w:sz w:val="22"/>
                <w:szCs w:val="22"/>
              </w:rPr>
              <w:t>е</w:t>
            </w:r>
            <w:r w:rsidRPr="008A40D4">
              <w:rPr>
                <w:rFonts w:eastAsia="Calibri"/>
                <w:sz w:val="22"/>
                <w:szCs w:val="22"/>
              </w:rPr>
              <w:t>бованиями ФГОС»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eastAsia="Calibri"/>
              </w:rPr>
            </w:pPr>
            <w:r w:rsidRPr="008A40D4">
              <w:rPr>
                <w:rFonts w:eastAsia="Calibri"/>
                <w:sz w:val="22"/>
                <w:szCs w:val="22"/>
              </w:rPr>
              <w:t>АНО «Санкт-Петербургский центр дополнительного пр</w:t>
            </w:r>
            <w:r w:rsidRPr="008A40D4">
              <w:rPr>
                <w:rFonts w:eastAsia="Calibri"/>
                <w:sz w:val="22"/>
                <w:szCs w:val="22"/>
              </w:rPr>
              <w:t>о</w:t>
            </w:r>
            <w:r w:rsidRPr="008A40D4">
              <w:rPr>
                <w:rFonts w:eastAsia="Calibri"/>
                <w:sz w:val="22"/>
                <w:szCs w:val="22"/>
              </w:rPr>
              <w:t>фессионального образования»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eastAsia="Calibri"/>
              </w:rPr>
            </w:pPr>
            <w:r w:rsidRPr="008A40D4">
              <w:rPr>
                <w:rFonts w:eastAsia="Calibri"/>
                <w:sz w:val="22"/>
                <w:szCs w:val="22"/>
              </w:rPr>
              <w:t>Всероссийский образовател</w:t>
            </w:r>
            <w:r w:rsidRPr="008A40D4">
              <w:rPr>
                <w:rFonts w:eastAsia="Calibri"/>
                <w:sz w:val="22"/>
                <w:szCs w:val="22"/>
              </w:rPr>
              <w:t>ь</w:t>
            </w:r>
            <w:r w:rsidRPr="008A40D4">
              <w:rPr>
                <w:rFonts w:eastAsia="Calibri"/>
                <w:sz w:val="22"/>
                <w:szCs w:val="22"/>
              </w:rPr>
              <w:t xml:space="preserve">ный проект </w:t>
            </w:r>
            <w:r w:rsidRPr="008A40D4">
              <w:rPr>
                <w:rFonts w:eastAsia="Calibri"/>
                <w:sz w:val="22"/>
                <w:szCs w:val="22"/>
                <w:lang w:val="en-US"/>
              </w:rPr>
              <w:t>RAZVITUM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eastAsia="Calibri"/>
              </w:rPr>
            </w:pPr>
            <w:r w:rsidRPr="008A40D4">
              <w:rPr>
                <w:rFonts w:eastAsia="Calibri"/>
                <w:sz w:val="22"/>
                <w:szCs w:val="22"/>
              </w:rPr>
              <w:t>4.</w:t>
            </w:r>
            <w:r w:rsidRPr="008A40D4">
              <w:rPr>
                <w:rFonts w:eastAsia="Calibri"/>
                <w:sz w:val="22"/>
                <w:szCs w:val="22"/>
                <w:lang w:val="en-US"/>
              </w:rPr>
              <w:t>XXIV</w:t>
            </w:r>
            <w:r w:rsidRPr="008A40D4">
              <w:rPr>
                <w:rFonts w:eastAsia="Calibri"/>
                <w:sz w:val="22"/>
                <w:szCs w:val="22"/>
              </w:rPr>
              <w:t xml:space="preserve"> областная конфере</w:t>
            </w:r>
            <w:r w:rsidRPr="008A40D4">
              <w:rPr>
                <w:rFonts w:eastAsia="Calibri"/>
                <w:sz w:val="22"/>
                <w:szCs w:val="22"/>
              </w:rPr>
              <w:t>н</w:t>
            </w:r>
            <w:r w:rsidRPr="008A40D4">
              <w:rPr>
                <w:rFonts w:eastAsia="Calibri"/>
                <w:sz w:val="22"/>
                <w:szCs w:val="22"/>
              </w:rPr>
              <w:t>ция – семинар «ИКТ – комп</w:t>
            </w:r>
            <w:r w:rsidRPr="008A40D4">
              <w:rPr>
                <w:rFonts w:eastAsia="Calibri"/>
                <w:sz w:val="22"/>
                <w:szCs w:val="22"/>
              </w:rPr>
              <w:t>е</w:t>
            </w:r>
            <w:r w:rsidRPr="008A40D4">
              <w:rPr>
                <w:rFonts w:eastAsia="Calibri"/>
                <w:sz w:val="22"/>
                <w:szCs w:val="22"/>
              </w:rPr>
              <w:t>тенция современного педаг</w:t>
            </w:r>
            <w:r w:rsidRPr="008A40D4">
              <w:rPr>
                <w:rFonts w:eastAsia="Calibri"/>
                <w:sz w:val="22"/>
                <w:szCs w:val="22"/>
              </w:rPr>
              <w:t>о</w:t>
            </w:r>
            <w:r w:rsidRPr="008A40D4">
              <w:rPr>
                <w:rFonts w:eastAsia="Calibri"/>
                <w:sz w:val="22"/>
                <w:szCs w:val="22"/>
              </w:rPr>
              <w:t>га»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  <w:p w:rsidR="005B7B43" w:rsidRPr="008A40D4" w:rsidRDefault="005B7B43" w:rsidP="005C1AF8"/>
          <w:p w:rsidR="005B7B43" w:rsidRPr="008A40D4" w:rsidRDefault="005B7B43" w:rsidP="005C1AF8">
            <w:pPr>
              <w:jc w:val="both"/>
            </w:pPr>
            <w:r w:rsidRPr="008A40D4">
              <w:rPr>
                <w:sz w:val="22"/>
                <w:szCs w:val="22"/>
              </w:rPr>
              <w:t>5. Курсы Фоксфорда  «Страт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гическое управление развит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ем образовательных организ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ций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6.Курсы повышения квалиф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lastRenderedPageBreak/>
              <w:t>кации «Современные подходы к управлению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ной организацией в условиях реализации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15 сентября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27.12.2016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20.04.2017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16 мая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(312 часов)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Март, апрель 2017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72часа (24 часа аудиторных зан</w:t>
            </w:r>
            <w:r w:rsidRPr="008A40D4">
              <w:rPr>
                <w:sz w:val="22"/>
                <w:szCs w:val="22"/>
              </w:rPr>
              <w:t>я</w:t>
            </w:r>
            <w:r w:rsidRPr="008A40D4">
              <w:rPr>
                <w:sz w:val="22"/>
                <w:szCs w:val="22"/>
              </w:rPr>
              <w:t>тий, 48 часов с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мост. практич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ских занятий).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 № 13600202-4932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 632335-9019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№46787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Серия081624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1829268-7381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>
              <w:rPr>
                <w:sz w:val="22"/>
                <w:szCs w:val="22"/>
              </w:rPr>
              <w:t>№32115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Баранова Надежда Никол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евна,  учитель математики и информатики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1.«Избранные вопросы подг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товки учащихся 10-11классов к ЕГЭ и вузовским олимпи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дам по математике»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</w:t>
            </w:r>
            <w:r w:rsidRPr="008A40D4">
              <w:rPr>
                <w:rFonts w:eastAsia="Calibri"/>
                <w:sz w:val="22"/>
                <w:szCs w:val="22"/>
                <w:lang w:eastAsia="en-US"/>
              </w:rPr>
              <w:t xml:space="preserve"> Участие в</w:t>
            </w:r>
            <w:r w:rsidRPr="008A40D4">
              <w:rPr>
                <w:sz w:val="22"/>
                <w:szCs w:val="22"/>
              </w:rPr>
              <w:t>Фестивале пед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гогических идей "Совреме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>ный учитель: профессион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лизм и педагогическое тво</w:t>
            </w:r>
            <w:r w:rsidRPr="008A40D4">
              <w:rPr>
                <w:sz w:val="22"/>
                <w:szCs w:val="22"/>
              </w:rPr>
              <w:t>р</w:t>
            </w:r>
            <w:r w:rsidRPr="008A40D4">
              <w:rPr>
                <w:sz w:val="22"/>
                <w:szCs w:val="22"/>
              </w:rPr>
              <w:t>чество"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который проводился ГБОУ ДПО "Псковский областной институт повышения квал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фикации работников образ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вания".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 «Организация проектно – исследовательской деятельн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сти учащихся в условиях  ре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лизации ФГОС»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С13 июня по 15 сентября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ноября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15.03.2017 – 28.04.2017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pPr>
              <w:rPr>
                <w:rFonts w:eastAsia="Calibri"/>
                <w:lang w:eastAsia="en-US"/>
              </w:rPr>
            </w:pPr>
            <w:r w:rsidRPr="008A40D4">
              <w:rPr>
                <w:sz w:val="22"/>
                <w:szCs w:val="22"/>
              </w:rPr>
              <w:t>011434</w:t>
            </w:r>
          </w:p>
          <w:p w:rsidR="005B7B43" w:rsidRPr="008A40D4" w:rsidRDefault="005B7B43" w:rsidP="005C1AF8">
            <w:pPr>
              <w:rPr>
                <w:rFonts w:eastAsia="Calibri"/>
                <w:lang w:eastAsia="en-US"/>
              </w:rPr>
            </w:pPr>
          </w:p>
          <w:p w:rsidR="005B7B43" w:rsidRPr="008A40D4" w:rsidRDefault="005B7B43" w:rsidP="005C1AF8">
            <w:pPr>
              <w:rPr>
                <w:rFonts w:eastAsia="Calibri"/>
                <w:lang w:eastAsia="en-US"/>
              </w:rPr>
            </w:pP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32471</w:t>
            </w:r>
          </w:p>
          <w:p w:rsidR="005B7B43" w:rsidRPr="008A40D4" w:rsidRDefault="005B7B43" w:rsidP="005C1AF8"/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Подъяблонская Эльмира Сагатовна, учитель англи</w:t>
            </w:r>
            <w:r w:rsidRPr="008A40D4">
              <w:rPr>
                <w:sz w:val="22"/>
                <w:szCs w:val="22"/>
              </w:rPr>
              <w:t>й</w:t>
            </w:r>
            <w:r w:rsidRPr="008A40D4">
              <w:rPr>
                <w:sz w:val="22"/>
                <w:szCs w:val="22"/>
              </w:rPr>
              <w:t>ского языка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«Методические аспекты пр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подавания иностранного яз</w:t>
            </w:r>
            <w:r w:rsidRPr="008A40D4">
              <w:rPr>
                <w:sz w:val="22"/>
                <w:szCs w:val="22"/>
              </w:rPr>
              <w:t>ы</w:t>
            </w:r>
            <w:r w:rsidRPr="008A40D4">
              <w:rPr>
                <w:sz w:val="22"/>
                <w:szCs w:val="22"/>
              </w:rPr>
              <w:t>ка (в русле системно-деятельностного подхода)»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24 августа 2016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pPr>
              <w:rPr>
                <w:rFonts w:ascii="Circe-Regular" w:eastAsia="Calibri" w:hAnsi="Circe-Regular" w:cs="Circe-Regular"/>
                <w:color w:val="4A4A4A"/>
                <w:lang w:eastAsia="en-US"/>
              </w:rPr>
            </w:pPr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1352034-6167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Птичкина Валентина Пе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ровна, учитель начальных классов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1.«Инклюзивное образование сегодня: от теории к практ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ке»!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Санкт-Петербургский Центр Дополнительного Професси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нального Образования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 Участие в работе   семинара "Современный  урок  в усл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 xml:space="preserve">виях ФГОС" </w:t>
            </w:r>
            <w:proofErr w:type="gramStart"/>
            <w:r w:rsidRPr="008A40D4">
              <w:rPr>
                <w:sz w:val="22"/>
                <w:szCs w:val="22"/>
              </w:rPr>
              <w:t xml:space="preserve">( </w:t>
            </w:r>
            <w:proofErr w:type="gramEnd"/>
            <w:r w:rsidRPr="008A40D4">
              <w:rPr>
                <w:sz w:val="22"/>
                <w:szCs w:val="22"/>
              </w:rPr>
              <w:t>на примере а</w:t>
            </w:r>
            <w:r w:rsidRPr="008A40D4">
              <w:rPr>
                <w:sz w:val="22"/>
                <w:szCs w:val="22"/>
              </w:rPr>
              <w:t>п</w:t>
            </w:r>
            <w:r w:rsidRPr="008A40D4">
              <w:rPr>
                <w:sz w:val="22"/>
                <w:szCs w:val="22"/>
              </w:rPr>
              <w:t>робации учебников УМК «Н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чальная инновационная школа </w:t>
            </w:r>
            <w:r w:rsidRPr="008A40D4">
              <w:rPr>
                <w:sz w:val="22"/>
                <w:szCs w:val="22"/>
              </w:rPr>
              <w:lastRenderedPageBreak/>
              <w:t>для учителей 4-ых классов)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который проводился ГБОУ ДПО "Псковский областной институт повышения квал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фикации работников образ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вания".</w:t>
            </w:r>
          </w:p>
          <w:p w:rsidR="005B7B43" w:rsidRPr="008A40D4" w:rsidRDefault="005B7B43" w:rsidP="005C1AF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25 февраля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07 декабря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Серия 021625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3079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Страшкова Ирина Викт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ровна, учитель русского языка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«Подготовка учащихся к ит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говой аттестации (ОГЭ</w:t>
            </w:r>
            <w:proofErr w:type="gramStart"/>
            <w:r w:rsidRPr="008A40D4">
              <w:rPr>
                <w:sz w:val="22"/>
                <w:szCs w:val="22"/>
              </w:rPr>
              <w:t>.Е</w:t>
            </w:r>
            <w:proofErr w:type="gramEnd"/>
            <w:r w:rsidRPr="008A40D4">
              <w:rPr>
                <w:sz w:val="22"/>
                <w:szCs w:val="22"/>
              </w:rPr>
              <w:t>ГЭ) по русскому языку»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22 июля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pPr>
              <w:rPr>
                <w:rFonts w:ascii="Circe-Regular" w:eastAsia="Calibri" w:hAnsi="Circe-Regular" w:cs="Circe-Regular"/>
                <w:color w:val="4A4A4A"/>
                <w:lang w:eastAsia="en-US"/>
              </w:rPr>
            </w:pPr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1332098-8540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Адлер Дмитрий Леонид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вич, инженер-программист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Курсы «Язык программиров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ния </w:t>
            </w:r>
            <w:r w:rsidRPr="008A40D4">
              <w:rPr>
                <w:sz w:val="22"/>
                <w:szCs w:val="22"/>
                <w:lang w:val="en-US"/>
              </w:rPr>
              <w:t>Python</w:t>
            </w:r>
            <w:r w:rsidRPr="008A40D4">
              <w:rPr>
                <w:sz w:val="22"/>
                <w:szCs w:val="22"/>
              </w:rPr>
              <w:t xml:space="preserve"> в курсе информ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тики с 8 по 11 классы»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15 ноября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1552020-5340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Павлова Дарья Андреевна, учитель истории и общес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вознания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«Технология веб-квеста как способ организации учебной деятельности учащихся»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Государственное образов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тельное учреждение дополн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тельного профессионального образования «Коми республ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канский институт развития образования»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 19.09. по 29.09.2016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18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229978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№3057 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Тезнева Елена Викторовна, учитель математики, физики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«Избранные вопросы подг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товки учащихся 10-11классов к ЕГЭ и вузовским олимпи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дам по математике»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«Эврестическое обучение ф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зике в 7-8 классах»</w:t>
            </w:r>
          </w:p>
          <w:p w:rsidR="005B7B43" w:rsidRPr="008A40D4" w:rsidRDefault="005B7B43" w:rsidP="005C1AF8">
            <w:proofErr w:type="gramStart"/>
            <w:r w:rsidRPr="008A40D4">
              <w:rPr>
                <w:sz w:val="22"/>
                <w:szCs w:val="22"/>
              </w:rPr>
              <w:t>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Июль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25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1337768-9128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 1667009-3353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Кольцова Людмила Сем</w:t>
            </w:r>
            <w:r w:rsidRPr="008A40D4">
              <w:rPr>
                <w:sz w:val="22"/>
                <w:szCs w:val="22"/>
              </w:rPr>
              <w:t>ё</w:t>
            </w:r>
            <w:r w:rsidRPr="008A40D4">
              <w:rPr>
                <w:sz w:val="22"/>
                <w:szCs w:val="22"/>
              </w:rPr>
              <w:t>новна,  зам. директора  по УВР, учитель литературы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«ИКТ – компетен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ность педагога и практические вопросы внедрения и эксплу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тации информационной си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темы образовательного учр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ждения в соответствии с тр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бованиями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АНО «Санкт-Петербургский центр дополнительного пр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фессионального образования»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Всероссийский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ный проект RAZVITUM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 Курсы повышения квал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фикации «Современные по</w:t>
            </w:r>
            <w:r w:rsidRPr="008A40D4">
              <w:rPr>
                <w:sz w:val="22"/>
                <w:szCs w:val="22"/>
              </w:rPr>
              <w:t>д</w:t>
            </w:r>
            <w:r w:rsidRPr="008A40D4">
              <w:rPr>
                <w:sz w:val="22"/>
                <w:szCs w:val="22"/>
              </w:rPr>
              <w:t>ходы к управлению образов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тельной организацией в усл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виях реализации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стной институт повышения </w:t>
            </w:r>
            <w:r w:rsidRPr="008A40D4">
              <w:rPr>
                <w:sz w:val="22"/>
                <w:szCs w:val="22"/>
              </w:rPr>
              <w:lastRenderedPageBreak/>
              <w:t>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27.12.2016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Март, апрель </w:t>
            </w:r>
            <w:r w:rsidRPr="008A40D4">
              <w:rPr>
                <w:sz w:val="22"/>
                <w:szCs w:val="22"/>
              </w:rPr>
              <w:lastRenderedPageBreak/>
              <w:t xml:space="preserve">2017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72часа (24 часа аудиторных зан</w:t>
            </w:r>
            <w:r w:rsidRPr="008A40D4">
              <w:rPr>
                <w:sz w:val="22"/>
                <w:szCs w:val="22"/>
              </w:rPr>
              <w:t>я</w:t>
            </w:r>
            <w:r w:rsidRPr="008A40D4">
              <w:rPr>
                <w:sz w:val="22"/>
                <w:szCs w:val="22"/>
              </w:rPr>
              <w:t>тий, 48 часов с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мост. практич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ских занятий).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 №46788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Серия081624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>
              <w:rPr>
                <w:sz w:val="22"/>
                <w:szCs w:val="22"/>
              </w:rPr>
              <w:t>№ 32116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Тумановская Ольга Миха</w:t>
            </w:r>
            <w:r w:rsidRPr="008A40D4">
              <w:rPr>
                <w:sz w:val="22"/>
                <w:szCs w:val="22"/>
              </w:rPr>
              <w:t>й</w:t>
            </w:r>
            <w:r w:rsidRPr="008A40D4">
              <w:rPr>
                <w:sz w:val="22"/>
                <w:szCs w:val="22"/>
              </w:rPr>
              <w:t>ловна,  директор МБОУ «Печорская гимназия»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«ИКТ – компетен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ность педагога и практические вопросы внедрения и эксплу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тации информационной си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темы образовательного учр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ждения в соответствии с тр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бованиями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АНО «Санкт-Петербургский центр дополнительного пр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фессионального образования»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Всероссийский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ный проект RAZVITUM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повышения квалиф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кации «Современные подходы к управлению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ной организацией в условиях реализации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27.12.2016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Март, апрель 2017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72часа (24 часа аудиторных зан</w:t>
            </w:r>
            <w:r w:rsidRPr="008A40D4">
              <w:rPr>
                <w:sz w:val="22"/>
                <w:szCs w:val="22"/>
              </w:rPr>
              <w:t>я</w:t>
            </w:r>
            <w:r w:rsidRPr="008A40D4">
              <w:rPr>
                <w:sz w:val="22"/>
                <w:szCs w:val="22"/>
              </w:rPr>
              <w:t>тий, 48 часов с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мост. практич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ских занятий).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№46794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Серия081624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>
              <w:rPr>
                <w:sz w:val="22"/>
                <w:szCs w:val="22"/>
              </w:rPr>
              <w:t>№ 32118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Герасимова Надежда Але</w:t>
            </w:r>
            <w:r w:rsidRPr="008A40D4">
              <w:rPr>
                <w:sz w:val="22"/>
                <w:szCs w:val="22"/>
              </w:rPr>
              <w:t>к</w:t>
            </w:r>
            <w:r w:rsidRPr="008A40D4">
              <w:rPr>
                <w:sz w:val="22"/>
                <w:szCs w:val="22"/>
              </w:rPr>
              <w:t>сандровна, зам. директора по УВР, учитель начальных классов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«ИКТ – компетен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ность педагога и практические вопросы внедрения и эксплу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тации информационной си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темы образовательного учр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ждения в соответствии с тр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бованиями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АНО «Санкт-Петербургский центр дополнительного пр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фессионального образования»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Всероссийский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ный проект RAZVITUM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«Математика в начальной школе: программы ФГОС,  нестандартные задачи</w:t>
            </w:r>
            <w:proofErr w:type="gramStart"/>
            <w:r w:rsidRPr="008A40D4">
              <w:rPr>
                <w:sz w:val="22"/>
                <w:szCs w:val="22"/>
              </w:rPr>
              <w:t xml:space="preserve"> ,</w:t>
            </w:r>
            <w:proofErr w:type="gramEnd"/>
            <w:r w:rsidRPr="008A40D4">
              <w:rPr>
                <w:sz w:val="22"/>
                <w:szCs w:val="22"/>
              </w:rPr>
              <w:t>геометрия и история науки»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3.. 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«Профстандарт педагога: а</w:t>
            </w:r>
            <w:r w:rsidRPr="008A40D4">
              <w:rPr>
                <w:sz w:val="22"/>
                <w:szCs w:val="22"/>
              </w:rPr>
              <w:t>п</w:t>
            </w:r>
            <w:r w:rsidRPr="008A40D4">
              <w:rPr>
                <w:sz w:val="22"/>
                <w:szCs w:val="22"/>
              </w:rPr>
              <w:t>робация, особенности и пе</w:t>
            </w:r>
            <w:r w:rsidRPr="008A40D4">
              <w:rPr>
                <w:sz w:val="22"/>
                <w:szCs w:val="22"/>
              </w:rPr>
              <w:t>р</w:t>
            </w:r>
            <w:r w:rsidRPr="008A40D4">
              <w:rPr>
                <w:sz w:val="22"/>
                <w:szCs w:val="22"/>
              </w:rPr>
              <w:t>спективы внедрения»</w:t>
            </w:r>
          </w:p>
          <w:p w:rsidR="005B7B43" w:rsidRPr="008A40D4" w:rsidRDefault="005B7B43" w:rsidP="005C1AF8">
            <w:pPr>
              <w:spacing w:after="200" w:line="276" w:lineRule="auto"/>
            </w:pPr>
            <w:r w:rsidRPr="008A40D4">
              <w:rPr>
                <w:sz w:val="22"/>
                <w:szCs w:val="22"/>
              </w:rPr>
              <w:lastRenderedPageBreak/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4.Курсы Фоксфорда  «Страт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гическое управление развит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ем образовательных организ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ций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5.Курсы повышения квалиф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кации «Современные подходы к управлению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ной организацией в условиях реализации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  <w:r w:rsidRPr="008A40D4">
              <w:rPr>
                <w:sz w:val="22"/>
                <w:szCs w:val="22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27.12.2016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10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5 марта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22 мая 2017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pPr>
              <w:rPr>
                <w:rFonts w:ascii="Calibri" w:eastAsia="Calibri" w:hAnsi="Calibri"/>
                <w:lang w:eastAsia="en-US"/>
              </w:rPr>
            </w:pPr>
            <w:r w:rsidRPr="008A40D4">
              <w:rPr>
                <w:sz w:val="22"/>
                <w:szCs w:val="22"/>
              </w:rPr>
              <w:t>Март, апрель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72часа (24 часа аудиторных зан</w:t>
            </w:r>
            <w:r w:rsidRPr="008A40D4">
              <w:rPr>
                <w:sz w:val="22"/>
                <w:szCs w:val="22"/>
              </w:rPr>
              <w:t>я</w:t>
            </w:r>
            <w:r w:rsidRPr="008A40D4">
              <w:rPr>
                <w:sz w:val="22"/>
                <w:szCs w:val="22"/>
              </w:rPr>
              <w:t>тий, 48 часов с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мост. практич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ских занятий).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 №46790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Серия081624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№1556595-6837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№1556643-5436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№1834080-1503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>
              <w:rPr>
                <w:sz w:val="22"/>
                <w:szCs w:val="22"/>
              </w:rPr>
              <w:t>№  32114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Викторова Раиса Миха</w:t>
            </w:r>
            <w:r w:rsidRPr="008A40D4">
              <w:rPr>
                <w:sz w:val="22"/>
                <w:szCs w:val="22"/>
              </w:rPr>
              <w:t>й</w:t>
            </w:r>
            <w:r w:rsidRPr="008A40D4">
              <w:rPr>
                <w:sz w:val="22"/>
                <w:szCs w:val="22"/>
              </w:rPr>
              <w:t>ловна, учитель русского языка и литературы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Курсы «ИКТ – компетен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ность педагога и практические вопросы внедрения и эксплу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тации информационной си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темы образовательного учр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ждения в соответствии с тр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бованиями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АНО «Санкт-Петербургский центр дополнительного пр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фессионального образования»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Всероссийский образовател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ный проект RAZVITUM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27.12.2016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 №46793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Серия081624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Вдовенко Ирина Павловна, учитель начальных классов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«Математика в начальной школе: программы ФГОС,  нестандартные задачи</w:t>
            </w:r>
            <w:proofErr w:type="gramStart"/>
            <w:r w:rsidRPr="008A40D4">
              <w:rPr>
                <w:sz w:val="22"/>
                <w:szCs w:val="22"/>
              </w:rPr>
              <w:t xml:space="preserve"> ,</w:t>
            </w:r>
            <w:proofErr w:type="gramEnd"/>
            <w:r w:rsidRPr="008A40D4">
              <w:rPr>
                <w:sz w:val="22"/>
                <w:szCs w:val="22"/>
              </w:rPr>
              <w:t xml:space="preserve"> ге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метрия и история науки»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10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№1556590-6529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Ежова Светлана Николае</w:t>
            </w:r>
            <w:r w:rsidRPr="008A40D4">
              <w:rPr>
                <w:sz w:val="22"/>
                <w:szCs w:val="22"/>
              </w:rPr>
              <w:t>в</w:t>
            </w:r>
            <w:r w:rsidRPr="008A40D4">
              <w:rPr>
                <w:sz w:val="22"/>
                <w:szCs w:val="22"/>
              </w:rPr>
              <w:t>на, учитель начальных кла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«Математика в начальной школе: программы ФГОС,  нестандартные задачи</w:t>
            </w:r>
            <w:proofErr w:type="gramStart"/>
            <w:r w:rsidRPr="008A40D4">
              <w:rPr>
                <w:sz w:val="22"/>
                <w:szCs w:val="22"/>
              </w:rPr>
              <w:t xml:space="preserve"> ,</w:t>
            </w:r>
            <w:proofErr w:type="gramEnd"/>
            <w:r w:rsidRPr="008A40D4">
              <w:rPr>
                <w:sz w:val="22"/>
                <w:szCs w:val="22"/>
              </w:rPr>
              <w:t xml:space="preserve"> ге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метрия и история науки»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 Участие в работе   семинара "Современный  урок  в усл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 xml:space="preserve">виях ФГОС" </w:t>
            </w:r>
            <w:proofErr w:type="gramStart"/>
            <w:r w:rsidRPr="008A40D4">
              <w:rPr>
                <w:sz w:val="22"/>
                <w:szCs w:val="22"/>
              </w:rPr>
              <w:t xml:space="preserve">( </w:t>
            </w:r>
            <w:proofErr w:type="gramEnd"/>
            <w:r w:rsidRPr="008A40D4">
              <w:rPr>
                <w:sz w:val="22"/>
                <w:szCs w:val="22"/>
              </w:rPr>
              <w:t>на примере а</w:t>
            </w:r>
            <w:r w:rsidRPr="008A40D4">
              <w:rPr>
                <w:sz w:val="22"/>
                <w:szCs w:val="22"/>
              </w:rPr>
              <w:t>п</w:t>
            </w:r>
            <w:r w:rsidRPr="008A40D4">
              <w:rPr>
                <w:sz w:val="22"/>
                <w:szCs w:val="22"/>
              </w:rPr>
              <w:t>робации учебников УМК «Н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чальная инновационная школа для учителей 4-ых классов)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который проводился ГБОУ ДПО "Псковский областной институт повышения квал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фикации работников образ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вания".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8 часов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3.«Организация проектно – исследовательской деятельн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сти учащихся в условиях  ре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лизации ФГОС»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  <w:p w:rsidR="005B7B43" w:rsidRPr="008A40D4" w:rsidRDefault="005B7B43" w:rsidP="005C1AF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14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07 декабря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15.03.2017 – 28.04.2017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№1557239-9453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</w:tc>
      </w:tr>
      <w:tr w:rsidR="005B7B43" w:rsidRPr="008A40D4" w:rsidTr="00C63FA0">
        <w:trPr>
          <w:trHeight w:val="1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Прохватилова Людмила Петровна, учитель начал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ных классов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«Психология учителю: работа с «трудными» учениками и родителями»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 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«Математика в начальной школе: программы ФГОС,  нестандартные задачи</w:t>
            </w:r>
            <w:proofErr w:type="gramStart"/>
            <w:r w:rsidRPr="008A40D4">
              <w:rPr>
                <w:sz w:val="22"/>
                <w:szCs w:val="22"/>
              </w:rPr>
              <w:t xml:space="preserve"> ,</w:t>
            </w:r>
            <w:proofErr w:type="gramEnd"/>
            <w:r w:rsidRPr="008A40D4">
              <w:rPr>
                <w:sz w:val="22"/>
                <w:szCs w:val="22"/>
              </w:rPr>
              <w:t xml:space="preserve"> ге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метрия и история науки»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 Участник вебинара по теме: «Проектирование урока с и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пользованием электронных форм учебника УМК «Школа России»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(Издательство «Просвещение» Москва)</w:t>
            </w:r>
          </w:p>
          <w:p w:rsidR="005B7B43" w:rsidRPr="008A40D4" w:rsidRDefault="005B7B43" w:rsidP="005C1AF8">
            <w:pPr>
              <w:tabs>
                <w:tab w:val="left" w:pos="0"/>
              </w:tabs>
            </w:pPr>
            <w:r w:rsidRPr="008A40D4">
              <w:rPr>
                <w:sz w:val="22"/>
                <w:szCs w:val="22"/>
              </w:rPr>
              <w:t>4. Участник вебинара по теме:</w:t>
            </w:r>
          </w:p>
          <w:p w:rsidR="005B7B43" w:rsidRPr="008A40D4" w:rsidRDefault="005B7B43" w:rsidP="005C1AF8">
            <w:pPr>
              <w:tabs>
                <w:tab w:val="left" w:pos="0"/>
              </w:tabs>
            </w:pPr>
            <w:r w:rsidRPr="008A40D4">
              <w:rPr>
                <w:sz w:val="22"/>
                <w:szCs w:val="22"/>
              </w:rPr>
              <w:t xml:space="preserve"> «Как помочь четвероклассн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ку успешно справиться  с ит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говой работой по русскому языку?</w:t>
            </w:r>
          </w:p>
          <w:p w:rsidR="005B7B43" w:rsidRPr="008A40D4" w:rsidRDefault="005B7B43" w:rsidP="005C1AF8">
            <w:pPr>
              <w:spacing w:after="200" w:line="276" w:lineRule="auto"/>
            </w:pPr>
            <w:r w:rsidRPr="008A40D4">
              <w:rPr>
                <w:rFonts w:eastAsia="Calibri"/>
                <w:sz w:val="22"/>
                <w:szCs w:val="22"/>
              </w:rPr>
              <w:t xml:space="preserve">Как предупредить типичные трудности и ошибки?» </w:t>
            </w:r>
            <w:r w:rsidRPr="008A40D4">
              <w:rPr>
                <w:sz w:val="22"/>
                <w:szCs w:val="22"/>
              </w:rPr>
              <w:t>(Изд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тельство «Просвещение» М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сква)</w:t>
            </w:r>
          </w:p>
          <w:p w:rsidR="005B7B43" w:rsidRPr="008A40D4" w:rsidRDefault="005B7B43" w:rsidP="005C1AF8">
            <w:pPr>
              <w:tabs>
                <w:tab w:val="left" w:pos="0"/>
              </w:tabs>
            </w:pPr>
            <w:r w:rsidRPr="008A40D4">
              <w:rPr>
                <w:sz w:val="22"/>
                <w:szCs w:val="22"/>
              </w:rPr>
              <w:t>5. Участник вебинара по теме:</w:t>
            </w:r>
          </w:p>
          <w:p w:rsidR="005B7B43" w:rsidRPr="008A40D4" w:rsidRDefault="005B7B43" w:rsidP="005C1AF8">
            <w:pPr>
              <w:tabs>
                <w:tab w:val="left" w:pos="0"/>
              </w:tabs>
            </w:pPr>
            <w:r w:rsidRPr="008A40D4">
              <w:rPr>
                <w:sz w:val="22"/>
                <w:szCs w:val="22"/>
              </w:rPr>
              <w:t xml:space="preserve"> «Как помочь ученику успе</w:t>
            </w:r>
            <w:r w:rsidRPr="008A40D4">
              <w:rPr>
                <w:sz w:val="22"/>
                <w:szCs w:val="22"/>
              </w:rPr>
              <w:t>ш</w:t>
            </w:r>
            <w:r w:rsidRPr="008A40D4">
              <w:rPr>
                <w:sz w:val="22"/>
                <w:szCs w:val="22"/>
              </w:rPr>
              <w:t>но справиться  с работой по математике ВПР?</w:t>
            </w:r>
          </w:p>
          <w:p w:rsidR="005B7B43" w:rsidRPr="008A40D4" w:rsidRDefault="005B7B43" w:rsidP="005C1AF8">
            <w:pPr>
              <w:spacing w:after="200" w:line="276" w:lineRule="auto"/>
            </w:pPr>
            <w:r w:rsidRPr="008A40D4">
              <w:rPr>
                <w:rFonts w:eastAsia="Calibri"/>
                <w:sz w:val="22"/>
                <w:szCs w:val="22"/>
              </w:rPr>
              <w:t xml:space="preserve">Как предупредить типичные трудности и ошибки?» </w:t>
            </w:r>
            <w:r w:rsidRPr="008A40D4">
              <w:rPr>
                <w:sz w:val="22"/>
                <w:szCs w:val="22"/>
              </w:rPr>
              <w:t>(Изд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тельство «Просвещение» М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сква)</w:t>
            </w:r>
          </w:p>
          <w:p w:rsidR="005B7B43" w:rsidRPr="008A40D4" w:rsidRDefault="005B7B43" w:rsidP="005C1AF8">
            <w:pPr>
              <w:tabs>
                <w:tab w:val="left" w:pos="0"/>
              </w:tabs>
            </w:pPr>
            <w:r w:rsidRPr="008A40D4">
              <w:rPr>
                <w:sz w:val="22"/>
                <w:szCs w:val="22"/>
              </w:rPr>
              <w:t>6. Участник вебинара по теме:</w:t>
            </w:r>
          </w:p>
          <w:p w:rsidR="005B7B43" w:rsidRPr="008A40D4" w:rsidRDefault="005B7B43" w:rsidP="005C1AF8">
            <w:pPr>
              <w:spacing w:line="276" w:lineRule="auto"/>
            </w:pPr>
            <w:r w:rsidRPr="008A40D4">
              <w:rPr>
                <w:sz w:val="22"/>
                <w:szCs w:val="22"/>
              </w:rPr>
              <w:t>«Особенности построения с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временного урока технологии в начальной школе»</w:t>
            </w:r>
          </w:p>
          <w:p w:rsidR="005B7B43" w:rsidRPr="008A40D4" w:rsidRDefault="005B7B43" w:rsidP="005C1AF8">
            <w:pPr>
              <w:spacing w:line="276" w:lineRule="auto"/>
              <w:rPr>
                <w:rFonts w:eastAsia="Calibri"/>
              </w:rPr>
            </w:pPr>
            <w:r w:rsidRPr="008A40D4">
              <w:rPr>
                <w:sz w:val="22"/>
                <w:szCs w:val="22"/>
              </w:rPr>
              <w:lastRenderedPageBreak/>
              <w:t>(Объединённая издательская группа «Дрофа -  Вентана» Москва)</w:t>
            </w:r>
          </w:p>
          <w:p w:rsidR="005B7B43" w:rsidRPr="008A40D4" w:rsidRDefault="005B7B43" w:rsidP="005C1AF8">
            <w:pPr>
              <w:tabs>
                <w:tab w:val="left" w:pos="0"/>
              </w:tabs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19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10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18 марта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23 марта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16 марта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23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№1558193-9357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№1556468-4531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Дормидонова Екатерина Сергеевна, учитель биол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гии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«Традиции и новации в пр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подавании химии»</w:t>
            </w:r>
          </w:p>
          <w:p w:rsidR="005B7B43" w:rsidRPr="008A40D4" w:rsidRDefault="005B7B43" w:rsidP="005C1AF8">
            <w:pPr>
              <w:spacing w:after="200" w:line="276" w:lineRule="auto"/>
            </w:pPr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05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№1556112-5333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Черемхова Галина Петро</w:t>
            </w:r>
            <w:r w:rsidRPr="008A40D4">
              <w:rPr>
                <w:sz w:val="22"/>
                <w:szCs w:val="22"/>
              </w:rPr>
              <w:t>в</w:t>
            </w:r>
            <w:r w:rsidRPr="008A40D4">
              <w:rPr>
                <w:sz w:val="22"/>
                <w:szCs w:val="22"/>
              </w:rPr>
              <w:t>на, учитель начальных кла</w:t>
            </w:r>
            <w:r w:rsidRPr="008A40D4">
              <w:rPr>
                <w:sz w:val="22"/>
                <w:szCs w:val="22"/>
              </w:rPr>
              <w:t>с</w:t>
            </w:r>
            <w:r w:rsidRPr="008A40D4">
              <w:rPr>
                <w:sz w:val="22"/>
                <w:szCs w:val="22"/>
              </w:rPr>
              <w:t>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«Математика в начальной школе: программы ФГОС,  нестандартные задачи</w:t>
            </w:r>
            <w:proofErr w:type="gramStart"/>
            <w:r w:rsidRPr="008A40D4">
              <w:rPr>
                <w:sz w:val="22"/>
                <w:szCs w:val="22"/>
              </w:rPr>
              <w:t xml:space="preserve"> ,</w:t>
            </w:r>
            <w:proofErr w:type="gramEnd"/>
            <w:r w:rsidRPr="008A40D4">
              <w:rPr>
                <w:sz w:val="22"/>
                <w:szCs w:val="22"/>
              </w:rPr>
              <w:t xml:space="preserve"> ге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метрия и история науки»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10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№1556629-1960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Пиллер Дмитрий Эдмунд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вич,  учитель математики и физике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 по физике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«Методика преподавания олимпиадной физики»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Фоксфорда по физике</w:t>
            </w:r>
          </w:p>
          <w:p w:rsidR="005B7B43" w:rsidRDefault="005B7B43" w:rsidP="005C1AF8">
            <w:r w:rsidRPr="008A40D4">
              <w:rPr>
                <w:sz w:val="22"/>
                <w:szCs w:val="22"/>
              </w:rPr>
              <w:t>«Эвристическое обучение ф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зике в 7-8-ых классах»</w:t>
            </w:r>
          </w:p>
          <w:p w:rsidR="005B7B43" w:rsidRDefault="005B7B43" w:rsidP="005C1AF8"/>
          <w:p w:rsidR="005B7B43" w:rsidRPr="006A7B98" w:rsidRDefault="005B7B43" w:rsidP="005C1AF8">
            <w:r>
              <w:rPr>
                <w:sz w:val="22"/>
                <w:szCs w:val="22"/>
              </w:rPr>
              <w:t>3.</w:t>
            </w:r>
            <w:r w:rsidRPr="006A7B98">
              <w:rPr>
                <w:sz w:val="22"/>
                <w:szCs w:val="22"/>
              </w:rPr>
              <w:t>Курсы повышения квалиф</w:t>
            </w:r>
            <w:r w:rsidRPr="006A7B98">
              <w:rPr>
                <w:sz w:val="22"/>
                <w:szCs w:val="22"/>
              </w:rPr>
              <w:t>и</w:t>
            </w:r>
            <w:r w:rsidRPr="006A7B98">
              <w:rPr>
                <w:sz w:val="22"/>
                <w:szCs w:val="22"/>
              </w:rPr>
              <w:t>кации «Современные подходы к управлению образовател</w:t>
            </w:r>
            <w:r w:rsidRPr="006A7B98">
              <w:rPr>
                <w:sz w:val="22"/>
                <w:szCs w:val="22"/>
              </w:rPr>
              <w:t>ь</w:t>
            </w:r>
            <w:r w:rsidRPr="006A7B98">
              <w:rPr>
                <w:sz w:val="22"/>
                <w:szCs w:val="22"/>
              </w:rPr>
              <w:t>ной организацией в условиях реализации ФГОС»</w:t>
            </w:r>
          </w:p>
          <w:p w:rsidR="005B7B43" w:rsidRPr="008A40D4" w:rsidRDefault="005B7B43" w:rsidP="005C1AF8">
            <w:r w:rsidRPr="006A7B98">
              <w:rPr>
                <w:sz w:val="22"/>
                <w:szCs w:val="22"/>
              </w:rPr>
              <w:t>ГБОУ ДПО "Псковский обл</w:t>
            </w:r>
            <w:r w:rsidRPr="006A7B98">
              <w:rPr>
                <w:sz w:val="22"/>
                <w:szCs w:val="22"/>
              </w:rPr>
              <w:t>а</w:t>
            </w:r>
            <w:r w:rsidRPr="006A7B98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6A7B98">
              <w:rPr>
                <w:sz w:val="22"/>
                <w:szCs w:val="22"/>
              </w:rPr>
              <w:t>б</w:t>
            </w:r>
            <w:r w:rsidRPr="006A7B98">
              <w:rPr>
                <w:sz w:val="22"/>
                <w:szCs w:val="22"/>
              </w:rPr>
              <w:t>разования".</w:t>
            </w:r>
            <w:r w:rsidRPr="006A7B98">
              <w:rPr>
                <w:sz w:val="22"/>
                <w:szCs w:val="22"/>
              </w:rPr>
              <w:tab/>
            </w:r>
          </w:p>
          <w:p w:rsidR="005B7B43" w:rsidRPr="008A40D4" w:rsidRDefault="005B7B43" w:rsidP="005C1AF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30 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25  января 2017</w:t>
            </w:r>
          </w:p>
          <w:p w:rsidR="005B7B43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Default="005B7B43" w:rsidP="005C1AF8"/>
          <w:p w:rsidR="005B7B43" w:rsidRDefault="005B7B43" w:rsidP="005C1AF8"/>
          <w:p w:rsidR="005B7B43" w:rsidRDefault="005B7B43" w:rsidP="005C1AF8"/>
          <w:p w:rsidR="005B7B43" w:rsidRPr="00B65E88" w:rsidRDefault="005B7B43" w:rsidP="005C1AF8">
            <w:r w:rsidRPr="00B65E88">
              <w:rPr>
                <w:sz w:val="22"/>
                <w:szCs w:val="22"/>
              </w:rPr>
              <w:t xml:space="preserve">Март, апрель 2017 </w:t>
            </w:r>
          </w:p>
          <w:p w:rsidR="005B7B43" w:rsidRDefault="005B7B43" w:rsidP="005C1AF8">
            <w:r w:rsidRPr="00B65E88">
              <w:rPr>
                <w:sz w:val="22"/>
                <w:szCs w:val="22"/>
              </w:rPr>
              <w:t>72часа (24 часа аудиторных зан</w:t>
            </w:r>
            <w:r w:rsidRPr="00B65E88">
              <w:rPr>
                <w:sz w:val="22"/>
                <w:szCs w:val="22"/>
              </w:rPr>
              <w:t>я</w:t>
            </w:r>
            <w:r w:rsidRPr="00B65E88">
              <w:rPr>
                <w:sz w:val="22"/>
                <w:szCs w:val="22"/>
              </w:rPr>
              <w:t>тий, 48 часов с</w:t>
            </w:r>
            <w:r w:rsidRPr="00B65E88">
              <w:rPr>
                <w:sz w:val="22"/>
                <w:szCs w:val="22"/>
              </w:rPr>
              <w:t>а</w:t>
            </w:r>
            <w:r w:rsidRPr="00B65E88">
              <w:rPr>
                <w:sz w:val="22"/>
                <w:szCs w:val="22"/>
              </w:rPr>
              <w:t>мост. практич</w:t>
            </w:r>
            <w:r w:rsidRPr="00B65E88">
              <w:rPr>
                <w:sz w:val="22"/>
                <w:szCs w:val="22"/>
              </w:rPr>
              <w:t>е</w:t>
            </w:r>
            <w:r w:rsidRPr="00B65E88">
              <w:rPr>
                <w:sz w:val="22"/>
                <w:szCs w:val="22"/>
              </w:rPr>
              <w:t>ских занятий).</w:t>
            </w:r>
          </w:p>
          <w:p w:rsidR="005B7B43" w:rsidRDefault="005B7B43" w:rsidP="005C1AF8"/>
          <w:p w:rsidR="005B7B43" w:rsidRDefault="005B7B43" w:rsidP="005C1AF8"/>
          <w:p w:rsidR="005B7B43" w:rsidRDefault="005B7B43" w:rsidP="005C1AF8"/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№1674991-8628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Default="005B7B43" w:rsidP="005C1AF8">
            <w:r w:rsidRPr="008A40D4">
              <w:rPr>
                <w:sz w:val="22"/>
                <w:szCs w:val="22"/>
              </w:rPr>
              <w:t>№1668857-4875</w:t>
            </w:r>
          </w:p>
          <w:p w:rsidR="005B7B43" w:rsidRDefault="005B7B43" w:rsidP="005C1AF8"/>
          <w:p w:rsidR="005B7B43" w:rsidRDefault="005B7B43" w:rsidP="005C1AF8"/>
          <w:p w:rsidR="005B7B43" w:rsidRDefault="005B7B43" w:rsidP="005C1AF8"/>
          <w:p w:rsidR="005B7B43" w:rsidRPr="008A40D4" w:rsidRDefault="005B7B43" w:rsidP="005C1AF8">
            <w:r>
              <w:rPr>
                <w:sz w:val="22"/>
                <w:szCs w:val="22"/>
              </w:rPr>
              <w:t>Удостоверение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Лемешова Марина Васил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евна, учитель  начальных классов, иностранного яз</w:t>
            </w:r>
            <w:r w:rsidRPr="008A40D4">
              <w:rPr>
                <w:sz w:val="22"/>
                <w:szCs w:val="22"/>
              </w:rPr>
              <w:t>ы</w:t>
            </w:r>
            <w:r w:rsidRPr="008A40D4">
              <w:rPr>
                <w:sz w:val="22"/>
                <w:szCs w:val="22"/>
              </w:rPr>
              <w:t xml:space="preserve">ка,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 по ин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странному языку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«Методические аспекты пр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подавания иностранного яз</w:t>
            </w:r>
            <w:r w:rsidRPr="008A40D4">
              <w:rPr>
                <w:sz w:val="22"/>
                <w:szCs w:val="22"/>
              </w:rPr>
              <w:t>ы</w:t>
            </w:r>
            <w:r w:rsidRPr="008A40D4">
              <w:rPr>
                <w:sz w:val="22"/>
                <w:szCs w:val="22"/>
              </w:rPr>
              <w:t xml:space="preserve">ка </w:t>
            </w:r>
            <w:proofErr w:type="gramStart"/>
            <w:r w:rsidRPr="008A40D4">
              <w:rPr>
                <w:sz w:val="22"/>
                <w:szCs w:val="22"/>
              </w:rPr>
              <w:t xml:space="preserve">( </w:t>
            </w:r>
            <w:proofErr w:type="gramEnd"/>
            <w:r w:rsidRPr="008A40D4">
              <w:rPr>
                <w:sz w:val="22"/>
                <w:szCs w:val="22"/>
              </w:rPr>
              <w:t>в русле системно-деятельностного подхода)» 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Фоксфорда по и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>форматике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«Язык программирования </w:t>
            </w:r>
            <w:r w:rsidRPr="008A40D4">
              <w:rPr>
                <w:sz w:val="22"/>
                <w:szCs w:val="22"/>
                <w:lang w:val="en-US"/>
              </w:rPr>
              <w:t>P</w:t>
            </w:r>
            <w:r w:rsidRPr="008A40D4">
              <w:rPr>
                <w:sz w:val="22"/>
                <w:szCs w:val="22"/>
                <w:lang w:val="en-US"/>
              </w:rPr>
              <w:t>y</w:t>
            </w:r>
            <w:r w:rsidRPr="008A40D4">
              <w:rPr>
                <w:sz w:val="22"/>
                <w:szCs w:val="22"/>
                <w:lang w:val="en-US"/>
              </w:rPr>
              <w:t>thon</w:t>
            </w:r>
            <w:r w:rsidRPr="008A40D4">
              <w:rPr>
                <w:sz w:val="22"/>
                <w:szCs w:val="22"/>
              </w:rPr>
              <w:t xml:space="preserve"> в курсе информатики с 8 по 11 классы»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 «Интерактивные средства обучения математике в н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чальной школе»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26 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04 февраля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 06 февраля по 22 февраля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№1673551-6208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№1677659-6246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 №       31396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Быстрова Ольга Алексан</w:t>
            </w:r>
            <w:r w:rsidRPr="008A40D4">
              <w:rPr>
                <w:sz w:val="22"/>
                <w:szCs w:val="22"/>
              </w:rPr>
              <w:t>д</w:t>
            </w:r>
            <w:r w:rsidRPr="008A40D4">
              <w:rPr>
                <w:sz w:val="22"/>
                <w:szCs w:val="22"/>
              </w:rPr>
              <w:t>ровна, учитель начальных классов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«Психология учителю: работа с «трудными» учениками и родителями»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«Проектная и исследовател</w:t>
            </w:r>
            <w:r w:rsidRPr="008A40D4">
              <w:rPr>
                <w:sz w:val="22"/>
                <w:szCs w:val="22"/>
              </w:rPr>
              <w:t>ь</w:t>
            </w:r>
            <w:r w:rsidRPr="008A40D4">
              <w:rPr>
                <w:sz w:val="22"/>
                <w:szCs w:val="22"/>
              </w:rPr>
              <w:t>ская деятельность как способ формирования метапредме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ных результатов обучения в условиях реализации ФГОС»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3.«Организация проектно – исследовательской деятельн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сти учащихся в условиях  ре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лизации ФГОС»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19 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05 марта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15.03.2017 – 28.04.2017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№1558230-2184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№1693279-5290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№32472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Летова Валерия Алексан</w:t>
            </w:r>
            <w:r w:rsidRPr="008A40D4">
              <w:rPr>
                <w:sz w:val="22"/>
                <w:szCs w:val="22"/>
              </w:rPr>
              <w:t>д</w:t>
            </w:r>
            <w:r w:rsidRPr="008A40D4">
              <w:rPr>
                <w:sz w:val="22"/>
                <w:szCs w:val="22"/>
              </w:rPr>
              <w:t>ровна,  педагог-психолог школы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 «Психологическое сопр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вождение несовершенноле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них обучающихся…»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 Тренинг «Особенности ок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зания социально-правовой помощи потерпевшим от н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силия в семье»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Псковская областная общес</w:t>
            </w:r>
            <w:r w:rsidRPr="008A40D4">
              <w:rPr>
                <w:sz w:val="22"/>
                <w:szCs w:val="22"/>
              </w:rPr>
              <w:t>т</w:t>
            </w:r>
            <w:r w:rsidRPr="008A40D4">
              <w:rPr>
                <w:sz w:val="22"/>
                <w:szCs w:val="22"/>
              </w:rPr>
              <w:t>венная организация «Незав</w:t>
            </w:r>
            <w:r w:rsidRPr="008A40D4">
              <w:rPr>
                <w:sz w:val="22"/>
                <w:szCs w:val="22"/>
              </w:rPr>
              <w:t>и</w:t>
            </w:r>
            <w:r w:rsidRPr="008A40D4">
              <w:rPr>
                <w:sz w:val="22"/>
                <w:szCs w:val="22"/>
              </w:rPr>
              <w:t>симый социальный женский центр»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Некомерческая организация «Правовая инициатива по России» г. Москва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3.Вебинар по теме: «Сказк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lastRenderedPageBreak/>
              <w:t>терапия и терапевтическая метафора для работы с эм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циональными проблемами детей дошкольного и младш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 xml:space="preserve">го школьного возраста»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«Ассоциация практических психологов и коучей»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4.Вебинар по теме: «Оснащ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ние коррекционного курса «Психомоторика и развитие деятельности для детей с ОВЗ»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Студия «ВиЭль»</w:t>
            </w:r>
          </w:p>
          <w:p w:rsidR="005B7B43" w:rsidRPr="008A40D4" w:rsidRDefault="005B7B43" w:rsidP="005C1AF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14 сентября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24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21 декабря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3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14 февраля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/>
          <w:p w:rsidR="005B7B43" w:rsidRPr="008A40D4" w:rsidRDefault="005B7B43" w:rsidP="005C1AF8"/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Белова  Ирина Алексан</w:t>
            </w:r>
            <w:r w:rsidRPr="008A40D4">
              <w:rPr>
                <w:sz w:val="22"/>
                <w:szCs w:val="22"/>
              </w:rPr>
              <w:t>д</w:t>
            </w:r>
            <w:r w:rsidRPr="008A40D4">
              <w:rPr>
                <w:sz w:val="22"/>
                <w:szCs w:val="22"/>
              </w:rPr>
              <w:t>ровна, учитель начальных классов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1.Курсы Фоксфорда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«Математика в начальной школе: программы ФГОС,  нестандартные задачи, ге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метрия и история науки»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 xml:space="preserve">  (Центр онлайн-обучения Н</w:t>
            </w:r>
            <w:r w:rsidRPr="008A40D4">
              <w:rPr>
                <w:sz w:val="22"/>
                <w:szCs w:val="22"/>
              </w:rPr>
              <w:t>е</w:t>
            </w:r>
            <w:r w:rsidRPr="008A40D4">
              <w:rPr>
                <w:sz w:val="22"/>
                <w:szCs w:val="22"/>
              </w:rPr>
              <w:t>тология-групп)</w:t>
            </w:r>
          </w:p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2.Международный семинар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«Федеральный государстве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>ный образовательный ста</w:t>
            </w:r>
            <w:r w:rsidRPr="008A40D4">
              <w:rPr>
                <w:sz w:val="22"/>
                <w:szCs w:val="22"/>
              </w:rPr>
              <w:t>н</w:t>
            </w:r>
            <w:r w:rsidRPr="008A40D4">
              <w:rPr>
                <w:sz w:val="22"/>
                <w:szCs w:val="22"/>
              </w:rPr>
              <w:t xml:space="preserve">дарт </w:t>
            </w:r>
            <w:proofErr w:type="gramStart"/>
            <w:r w:rsidRPr="008A40D4">
              <w:rPr>
                <w:sz w:val="22"/>
                <w:szCs w:val="22"/>
              </w:rPr>
              <w:t>обучающихся</w:t>
            </w:r>
            <w:proofErr w:type="gramEnd"/>
            <w:r w:rsidRPr="008A40D4">
              <w:rPr>
                <w:sz w:val="22"/>
                <w:szCs w:val="22"/>
              </w:rPr>
              <w:t xml:space="preserve"> с ОВЗ как условие инклюзивного обр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зования»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14 января 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1ноября 2016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8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№1557266-3093</w:t>
            </w:r>
          </w:p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/>
          <w:p w:rsidR="005B7B43" w:rsidRPr="008A40D4" w:rsidRDefault="005B7B43" w:rsidP="005C1AF8">
            <w:r w:rsidRPr="008A40D4">
              <w:rPr>
                <w:sz w:val="22"/>
                <w:szCs w:val="22"/>
              </w:rPr>
              <w:t>Сертификат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27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Чернова Светлана Юрьевна, учитель начальных классов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ab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1. «Организация проектно – исследовательской деятельн</w:t>
            </w:r>
            <w:r w:rsidRPr="008A40D4">
              <w:rPr>
                <w:sz w:val="22"/>
                <w:szCs w:val="22"/>
              </w:rPr>
              <w:t>о</w:t>
            </w:r>
            <w:r w:rsidRPr="008A40D4">
              <w:rPr>
                <w:sz w:val="22"/>
                <w:szCs w:val="22"/>
              </w:rPr>
              <w:t>сти учащихся в условиях  ре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 xml:space="preserve">лизации ФГОС» 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 "Псковский обл</w:t>
            </w:r>
            <w:r w:rsidRPr="008A40D4">
              <w:rPr>
                <w:sz w:val="22"/>
                <w:szCs w:val="22"/>
              </w:rPr>
              <w:t>а</w:t>
            </w:r>
            <w:r w:rsidRPr="008A40D4">
              <w:rPr>
                <w:sz w:val="22"/>
                <w:szCs w:val="22"/>
              </w:rPr>
              <w:t>стной институт повышения квалификации работников о</w:t>
            </w:r>
            <w:r w:rsidRPr="008A40D4">
              <w:rPr>
                <w:sz w:val="22"/>
                <w:szCs w:val="22"/>
              </w:rPr>
              <w:t>б</w:t>
            </w:r>
            <w:r w:rsidRPr="008A40D4">
              <w:rPr>
                <w:sz w:val="22"/>
                <w:szCs w:val="22"/>
              </w:rPr>
              <w:t>разования".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15.03.2017 – 28.04.2017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72 часа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 w:rsidRPr="008A40D4"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32475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>
              <w:rPr>
                <w:sz w:val="22"/>
                <w:szCs w:val="22"/>
              </w:rPr>
              <w:t>28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8A40D4" w:rsidRDefault="005B7B43" w:rsidP="005C1AF8">
            <w:r>
              <w:rPr>
                <w:sz w:val="22"/>
                <w:szCs w:val="22"/>
              </w:rPr>
              <w:t>Николаева Светлана 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геньевна,  учитель физики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Default="005B7B43" w:rsidP="005C1AF8">
            <w:r w:rsidRPr="002B3A3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Актуальные проблемы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готовки учащихся к итоговой аттестации»</w:t>
            </w:r>
          </w:p>
          <w:p w:rsidR="005B7B43" w:rsidRPr="008A40D4" w:rsidRDefault="005B7B43" w:rsidP="005C1AF8">
            <w:r w:rsidRPr="008A40D4">
              <w:rPr>
                <w:sz w:val="22"/>
                <w:szCs w:val="22"/>
              </w:rPr>
              <w:t>ГБОУ ДПО</w:t>
            </w:r>
            <w:r>
              <w:rPr>
                <w:sz w:val="22"/>
                <w:szCs w:val="22"/>
              </w:rPr>
              <w:t xml:space="preserve"> ПО «ЦОКО»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Default="005B7B43" w:rsidP="005C1AF8">
            <w:r>
              <w:rPr>
                <w:sz w:val="22"/>
                <w:szCs w:val="22"/>
              </w:rPr>
              <w:t>С 31.03.2017 по 28.04.2017</w:t>
            </w:r>
          </w:p>
          <w:p w:rsidR="005B7B43" w:rsidRPr="008A40D4" w:rsidRDefault="005B7B43" w:rsidP="005C1AF8">
            <w:r>
              <w:rPr>
                <w:sz w:val="22"/>
                <w:szCs w:val="22"/>
              </w:rPr>
              <w:t>8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Default="005B7B43" w:rsidP="005C1AF8">
            <w:r>
              <w:rPr>
                <w:sz w:val="22"/>
                <w:szCs w:val="22"/>
              </w:rPr>
              <w:t>Удостоверение</w:t>
            </w:r>
          </w:p>
          <w:p w:rsidR="005B7B43" w:rsidRPr="008A40D4" w:rsidRDefault="005B7B43" w:rsidP="005C1AF8">
            <w:r>
              <w:rPr>
                <w:sz w:val="22"/>
                <w:szCs w:val="22"/>
              </w:rPr>
              <w:t>№ 227</w:t>
            </w:r>
          </w:p>
        </w:tc>
      </w:tr>
      <w:tr w:rsidR="005B7B43" w:rsidRPr="008A40D4" w:rsidTr="00C63FA0">
        <w:trPr>
          <w:trHeight w:val="1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Default="005B7B43" w:rsidP="005C1AF8">
            <w:r>
              <w:rPr>
                <w:sz w:val="22"/>
                <w:szCs w:val="22"/>
              </w:rPr>
              <w:t>29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Default="005B7B43" w:rsidP="005C1AF8">
            <w:r>
              <w:rPr>
                <w:sz w:val="22"/>
                <w:szCs w:val="22"/>
              </w:rPr>
              <w:t>Гуцкая Татьяна Ивановна, учитель истории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2B3A3D" w:rsidRDefault="005B7B43" w:rsidP="005C1AF8">
            <w:r>
              <w:rPr>
                <w:sz w:val="22"/>
                <w:szCs w:val="22"/>
              </w:rPr>
              <w:t>1.</w:t>
            </w:r>
            <w:r w:rsidRPr="002B3A3D">
              <w:rPr>
                <w:sz w:val="22"/>
                <w:szCs w:val="22"/>
              </w:rPr>
              <w:t xml:space="preserve"> Актуальные проблемы по</w:t>
            </w:r>
            <w:r w:rsidRPr="002B3A3D">
              <w:rPr>
                <w:sz w:val="22"/>
                <w:szCs w:val="22"/>
              </w:rPr>
              <w:t>д</w:t>
            </w:r>
            <w:r w:rsidRPr="002B3A3D">
              <w:rPr>
                <w:sz w:val="22"/>
                <w:szCs w:val="22"/>
              </w:rPr>
              <w:t>готовки учащихся к итоговой аттестации»</w:t>
            </w:r>
          </w:p>
          <w:p w:rsidR="005B7B43" w:rsidRPr="002B3A3D" w:rsidRDefault="005B7B43" w:rsidP="005C1AF8">
            <w:r w:rsidRPr="002B3A3D">
              <w:rPr>
                <w:sz w:val="22"/>
                <w:szCs w:val="22"/>
              </w:rPr>
              <w:t>ГБОУ ДПО ПО «ЦОКО»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Default="005B7B43" w:rsidP="005C1AF8">
            <w:r>
              <w:rPr>
                <w:sz w:val="22"/>
                <w:szCs w:val="22"/>
              </w:rPr>
              <w:t>С 06.04.2017 по 11.05.2017</w:t>
            </w:r>
          </w:p>
          <w:p w:rsidR="005B7B43" w:rsidRDefault="005B7B43" w:rsidP="005C1AF8">
            <w:r>
              <w:rPr>
                <w:sz w:val="22"/>
                <w:szCs w:val="22"/>
              </w:rPr>
              <w:t>18 часов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43" w:rsidRPr="002B3A3D" w:rsidRDefault="005B7B43" w:rsidP="005C1AF8">
            <w:r w:rsidRPr="002B3A3D">
              <w:rPr>
                <w:sz w:val="22"/>
                <w:szCs w:val="22"/>
              </w:rPr>
              <w:t>Удостоверение</w:t>
            </w:r>
          </w:p>
          <w:p w:rsidR="005B7B43" w:rsidRDefault="005B7B43" w:rsidP="005C1AF8">
            <w:r>
              <w:rPr>
                <w:sz w:val="22"/>
                <w:szCs w:val="22"/>
              </w:rPr>
              <w:t>№ 124</w:t>
            </w:r>
          </w:p>
        </w:tc>
      </w:tr>
    </w:tbl>
    <w:p w:rsidR="001068F0" w:rsidRDefault="001068F0" w:rsidP="00537B06">
      <w:pPr>
        <w:ind w:left="567"/>
        <w:rPr>
          <w:b/>
          <w:bCs/>
        </w:rPr>
      </w:pPr>
    </w:p>
    <w:p w:rsidR="001068F0" w:rsidRDefault="001068F0" w:rsidP="00537B06">
      <w:pPr>
        <w:ind w:left="567"/>
        <w:rPr>
          <w:b/>
          <w:bCs/>
        </w:rPr>
      </w:pPr>
    </w:p>
    <w:p w:rsidR="00B40EEB" w:rsidRPr="0004679C" w:rsidRDefault="00B40EEB" w:rsidP="00537B06">
      <w:pPr>
        <w:ind w:left="567"/>
        <w:rPr>
          <w:b/>
          <w:lang w:eastAsia="ru-RU"/>
        </w:rPr>
      </w:pPr>
      <w:r>
        <w:rPr>
          <w:b/>
          <w:bCs/>
          <w:lang w:val="en-US"/>
        </w:rPr>
        <w:t>III</w:t>
      </w:r>
      <w:r w:rsidRPr="004E7851">
        <w:rPr>
          <w:b/>
          <w:bCs/>
        </w:rPr>
        <w:t xml:space="preserve">. </w:t>
      </w:r>
      <w:r w:rsidRPr="0004679C">
        <w:rPr>
          <w:b/>
          <w:lang w:eastAsia="ru-RU"/>
        </w:rPr>
        <w:t>Список учителей Печорской гимназии, которые аттестовались</w:t>
      </w:r>
    </w:p>
    <w:p w:rsidR="00B40EEB" w:rsidRPr="0004679C" w:rsidRDefault="00B40EEB" w:rsidP="00B40EEB">
      <w:pPr>
        <w:jc w:val="center"/>
        <w:rPr>
          <w:b/>
          <w:lang w:eastAsia="ru-RU"/>
        </w:rPr>
      </w:pPr>
      <w:r w:rsidRPr="0004679C">
        <w:rPr>
          <w:b/>
          <w:lang w:eastAsia="ru-RU"/>
        </w:rPr>
        <w:t>в 2016-2017 учебном году:</w:t>
      </w:r>
    </w:p>
    <w:p w:rsidR="00B40EEB" w:rsidRPr="0004679C" w:rsidRDefault="00B40EEB" w:rsidP="00B40EEB">
      <w:pPr>
        <w:jc w:val="center"/>
        <w:rPr>
          <w:b/>
          <w:lang w:eastAsia="ru-RU"/>
        </w:rPr>
      </w:pPr>
    </w:p>
    <w:tbl>
      <w:tblPr>
        <w:tblW w:w="10697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127"/>
        <w:gridCol w:w="4394"/>
        <w:gridCol w:w="3685"/>
      </w:tblGrid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Pr>
              <w:rPr>
                <w:lang w:eastAsia="ru-RU"/>
              </w:rPr>
            </w:pPr>
            <w:r w:rsidRPr="0004679C">
              <w:rPr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Pr>
              <w:rPr>
                <w:lang w:eastAsia="ru-RU"/>
              </w:rPr>
            </w:pPr>
            <w:r w:rsidRPr="0004679C">
              <w:rPr>
                <w:lang w:eastAsia="ru-RU"/>
              </w:rPr>
              <w:t>предмет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Pr>
              <w:rPr>
                <w:lang w:eastAsia="ru-RU"/>
              </w:rPr>
            </w:pPr>
            <w:r w:rsidRPr="0004679C">
              <w:rPr>
                <w:lang w:eastAsia="ru-RU"/>
              </w:rPr>
              <w:t>Фамилия,  имя, отчество.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Pr>
              <w:rPr>
                <w:lang w:eastAsia="ru-RU"/>
              </w:rPr>
            </w:pPr>
            <w:r w:rsidRPr="0004679C">
              <w:rPr>
                <w:lang w:eastAsia="ru-RU"/>
              </w:rPr>
              <w:t>Категория, на которую аттест</w:t>
            </w:r>
            <w:r w:rsidRPr="0004679C">
              <w:rPr>
                <w:lang w:eastAsia="ru-RU"/>
              </w:rPr>
              <w:t>о</w:t>
            </w:r>
            <w:r w:rsidRPr="0004679C">
              <w:rPr>
                <w:lang w:eastAsia="ru-RU"/>
              </w:rPr>
              <w:t>вались</w:t>
            </w:r>
          </w:p>
        </w:tc>
      </w:tr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русский язык и 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Соболева Людмила Фёдоровна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roofErr w:type="gramStart"/>
            <w:r w:rsidRPr="0004679C">
              <w:t>высшая</w:t>
            </w:r>
            <w:proofErr w:type="gramEnd"/>
            <w:r w:rsidRPr="0004679C">
              <w:t xml:space="preserve"> (Приказ ГУО Псковской области № 1281 от 25.10.2016 г.)</w:t>
            </w:r>
          </w:p>
          <w:p w:rsidR="00B40EEB" w:rsidRPr="0004679C" w:rsidRDefault="00B40EEB" w:rsidP="005C1AF8"/>
        </w:tc>
      </w:tr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технология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Васильев Владимир Аркадьевич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первая (Приказ ГУО Псковской области № 1282 от 25.10.2016 г.)</w:t>
            </w:r>
          </w:p>
          <w:p w:rsidR="00B40EEB" w:rsidRPr="0004679C" w:rsidRDefault="00B40EEB" w:rsidP="005C1AF8"/>
        </w:tc>
      </w:tr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Подъяблонская Эльмира Сагатовна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roofErr w:type="gramStart"/>
            <w:r w:rsidRPr="0004679C">
              <w:t>высшая</w:t>
            </w:r>
            <w:proofErr w:type="gramEnd"/>
            <w:r w:rsidRPr="0004679C">
              <w:t xml:space="preserve"> (Приказ ГУО Псковской области № 527 от 25.04.2017 г.)</w:t>
            </w:r>
          </w:p>
          <w:p w:rsidR="00B40EEB" w:rsidRPr="0004679C" w:rsidRDefault="00B40EEB" w:rsidP="005C1AF8"/>
        </w:tc>
      </w:tr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Тезнева Елена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roofErr w:type="gramStart"/>
            <w:r w:rsidRPr="0004679C">
              <w:t>высшая</w:t>
            </w:r>
            <w:proofErr w:type="gramEnd"/>
            <w:r w:rsidRPr="0004679C">
              <w:t xml:space="preserve"> (Приказ ГУО Псковской области № 527 от 25.04.2017 г.)</w:t>
            </w:r>
          </w:p>
          <w:p w:rsidR="00B40EEB" w:rsidRPr="0004679C" w:rsidRDefault="00B40EEB" w:rsidP="005C1AF8"/>
        </w:tc>
      </w:tr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химия и 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Кириллова Нина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proofErr w:type="gramStart"/>
            <w:r w:rsidRPr="0004679C">
              <w:t>высшая</w:t>
            </w:r>
            <w:proofErr w:type="gramEnd"/>
            <w:r w:rsidRPr="0004679C">
              <w:t xml:space="preserve"> (Приказ ГУО Псковской области № 527 от 25.04.2017 г.)</w:t>
            </w:r>
          </w:p>
        </w:tc>
      </w:tr>
      <w:tr w:rsidR="00B40EEB" w:rsidRPr="0004679C" w:rsidTr="00C63FA0">
        <w:trPr>
          <w:trHeight w:val="5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история и общ</w:t>
            </w:r>
            <w:r w:rsidRPr="0004679C">
              <w:t>е</w:t>
            </w:r>
            <w:r w:rsidRPr="0004679C">
              <w:t>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Гуцкая Татьяна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EB" w:rsidRPr="0004679C" w:rsidRDefault="00B40EEB" w:rsidP="005C1AF8">
            <w:r w:rsidRPr="0004679C">
              <w:t>первая (Приказ ГУО Псковской области № 528 от 25.04.2017 г.)</w:t>
            </w:r>
          </w:p>
        </w:tc>
      </w:tr>
    </w:tbl>
    <w:p w:rsidR="00B40EEB" w:rsidRDefault="00B40EEB" w:rsidP="00B40EEB">
      <w:pPr>
        <w:jc w:val="both"/>
        <w:rPr>
          <w:b/>
          <w:bCs/>
        </w:rPr>
      </w:pPr>
    </w:p>
    <w:p w:rsidR="00B40EEB" w:rsidRPr="002C11CB" w:rsidRDefault="00B40EEB" w:rsidP="00B40EEB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C11CB">
        <w:rPr>
          <w:rFonts w:eastAsia="Calibri"/>
          <w:sz w:val="26"/>
          <w:szCs w:val="26"/>
          <w:lang w:eastAsia="en-US"/>
        </w:rPr>
        <w:t>Аттестации  педагогов МБОУ «Печорская гимназия»с целью подтверждения соответствия з</w:t>
      </w:r>
      <w:r w:rsidRPr="002C11CB">
        <w:rPr>
          <w:rFonts w:eastAsia="Calibri"/>
          <w:sz w:val="26"/>
          <w:szCs w:val="26"/>
          <w:lang w:eastAsia="en-US"/>
        </w:rPr>
        <w:t>а</w:t>
      </w:r>
      <w:r w:rsidRPr="002C11CB">
        <w:rPr>
          <w:rFonts w:eastAsia="Calibri"/>
          <w:sz w:val="26"/>
          <w:szCs w:val="26"/>
          <w:lang w:eastAsia="en-US"/>
        </w:rPr>
        <w:t>нимаемым должностям</w:t>
      </w:r>
      <w:r w:rsidR="001168D2">
        <w:rPr>
          <w:rFonts w:eastAsia="Calibri"/>
          <w:sz w:val="26"/>
          <w:szCs w:val="26"/>
          <w:lang w:eastAsia="en-US"/>
        </w:rPr>
        <w:t xml:space="preserve">. </w:t>
      </w:r>
      <w:r w:rsidRPr="002C11CB">
        <w:rPr>
          <w:rFonts w:eastAsia="Calibri"/>
          <w:sz w:val="26"/>
          <w:szCs w:val="26"/>
          <w:lang w:eastAsia="en-US"/>
        </w:rPr>
        <w:t xml:space="preserve"> 2016-2017 учебный год.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3402"/>
        <w:gridCol w:w="4252"/>
      </w:tblGrid>
      <w:tr w:rsidR="00B40EEB" w:rsidRPr="002C11CB" w:rsidTr="002846A9">
        <w:trPr>
          <w:trHeight w:val="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На соответствие подтверждения зан</w:t>
            </w:r>
            <w:r w:rsidRPr="002C11CB">
              <w:rPr>
                <w:lang w:eastAsia="ru-RU"/>
              </w:rPr>
              <w:t>и</w:t>
            </w:r>
            <w:r w:rsidRPr="002C11CB">
              <w:rPr>
                <w:lang w:eastAsia="ru-RU"/>
              </w:rPr>
              <w:t>маемым должностям</w:t>
            </w:r>
          </w:p>
          <w:p w:rsidR="00B40EEB" w:rsidRPr="002C11CB" w:rsidRDefault="00B40EEB" w:rsidP="005C1AF8">
            <w:pPr>
              <w:rPr>
                <w:lang w:eastAsia="ru-RU"/>
              </w:rPr>
            </w:pPr>
          </w:p>
        </w:tc>
      </w:tr>
      <w:tr w:rsidR="00B40EEB" w:rsidRPr="002C11CB" w:rsidTr="002846A9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Учитель английского языкафилиала МБОУ «Печорская гимназия» «Бельская ООШ»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Андреев Александр Никола</w:t>
            </w:r>
            <w:r w:rsidRPr="002C11CB">
              <w:rPr>
                <w:lang w:eastAsia="ru-RU"/>
              </w:rPr>
              <w:t>е</w:t>
            </w:r>
            <w:r w:rsidRPr="002C11CB">
              <w:rPr>
                <w:lang w:eastAsia="ru-RU"/>
              </w:rPr>
              <w:t>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соответствует занимаемой должности (Приказ по МБОУ «Печорская гимн</w:t>
            </w:r>
            <w:r w:rsidRPr="002C11CB">
              <w:rPr>
                <w:lang w:eastAsia="ru-RU"/>
              </w:rPr>
              <w:t>а</w:t>
            </w:r>
            <w:r w:rsidRPr="002C11CB">
              <w:rPr>
                <w:lang w:eastAsia="ru-RU"/>
              </w:rPr>
              <w:t>зия» №75 от 27.12.2016 г.)</w:t>
            </w:r>
          </w:p>
          <w:p w:rsidR="00B40EEB" w:rsidRPr="002C11CB" w:rsidRDefault="00B40EEB" w:rsidP="005C1AF8">
            <w:pPr>
              <w:rPr>
                <w:lang w:eastAsia="ru-RU"/>
              </w:rPr>
            </w:pPr>
          </w:p>
        </w:tc>
      </w:tr>
      <w:tr w:rsidR="00B40EEB" w:rsidRPr="002C11CB" w:rsidTr="002846A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Учитель физкультуры, технологии, ОБЖф</w:t>
            </w:r>
            <w:r w:rsidRPr="002C11CB">
              <w:rPr>
                <w:lang w:eastAsia="ru-RU"/>
              </w:rPr>
              <w:t>и</w:t>
            </w:r>
            <w:r w:rsidRPr="002C11CB">
              <w:rPr>
                <w:lang w:eastAsia="ru-RU"/>
              </w:rPr>
              <w:t>лиала МБОУ «Печо</w:t>
            </w:r>
            <w:r w:rsidRPr="002C11CB">
              <w:rPr>
                <w:lang w:eastAsia="ru-RU"/>
              </w:rPr>
              <w:t>р</w:t>
            </w:r>
            <w:r w:rsidRPr="002C11CB">
              <w:rPr>
                <w:lang w:eastAsia="ru-RU"/>
              </w:rPr>
              <w:t>ская гимназия» «Бел</w:t>
            </w:r>
            <w:r w:rsidRPr="002C11CB">
              <w:rPr>
                <w:lang w:eastAsia="ru-RU"/>
              </w:rPr>
              <w:t>ь</w:t>
            </w:r>
            <w:r w:rsidRPr="002C11CB">
              <w:rPr>
                <w:lang w:eastAsia="ru-RU"/>
              </w:rPr>
              <w:t>ская ООШ»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Аллас Оксана Валерьевна</w:t>
            </w:r>
          </w:p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соответствует занимаемой должности (Приказ по МБОУ «Печорская гимн</w:t>
            </w:r>
            <w:r w:rsidRPr="002C11CB">
              <w:rPr>
                <w:lang w:eastAsia="ru-RU"/>
              </w:rPr>
              <w:t>а</w:t>
            </w:r>
            <w:r w:rsidRPr="002C11CB">
              <w:rPr>
                <w:lang w:eastAsia="ru-RU"/>
              </w:rPr>
              <w:t>зия» №75 от 27.12.2016 г.)</w:t>
            </w:r>
          </w:p>
        </w:tc>
      </w:tr>
      <w:tr w:rsidR="00B40EEB" w:rsidRPr="002C11CB" w:rsidTr="002846A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Учитель музыкиф</w:t>
            </w:r>
            <w:r w:rsidRPr="002C11CB">
              <w:rPr>
                <w:lang w:eastAsia="ru-RU"/>
              </w:rPr>
              <w:t>и</w:t>
            </w:r>
            <w:r w:rsidRPr="002C11CB">
              <w:rPr>
                <w:lang w:eastAsia="ru-RU"/>
              </w:rPr>
              <w:t>лиала МБОУ «Печо</w:t>
            </w:r>
            <w:r w:rsidRPr="002C11CB">
              <w:rPr>
                <w:lang w:eastAsia="ru-RU"/>
              </w:rPr>
              <w:t>р</w:t>
            </w:r>
            <w:r w:rsidRPr="002C11CB">
              <w:rPr>
                <w:lang w:eastAsia="ru-RU"/>
              </w:rPr>
              <w:t>ская гимназия» «Бел</w:t>
            </w:r>
            <w:r w:rsidRPr="002C11CB">
              <w:rPr>
                <w:lang w:eastAsia="ru-RU"/>
              </w:rPr>
              <w:t>ь</w:t>
            </w:r>
            <w:r w:rsidRPr="002C11CB">
              <w:rPr>
                <w:lang w:eastAsia="ru-RU"/>
              </w:rPr>
              <w:t>ская ООШ»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Свободина Александра Ви</w:t>
            </w:r>
            <w:r w:rsidRPr="002C11CB">
              <w:rPr>
                <w:lang w:eastAsia="ru-RU"/>
              </w:rPr>
              <w:t>к</w:t>
            </w:r>
            <w:r w:rsidRPr="002C11CB">
              <w:rPr>
                <w:lang w:eastAsia="ru-RU"/>
              </w:rPr>
              <w:t>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B" w:rsidRPr="002C11CB" w:rsidRDefault="00B40EEB" w:rsidP="005C1AF8">
            <w:pPr>
              <w:rPr>
                <w:lang w:eastAsia="ru-RU"/>
              </w:rPr>
            </w:pPr>
            <w:r w:rsidRPr="002C11CB">
              <w:rPr>
                <w:lang w:eastAsia="ru-RU"/>
              </w:rPr>
              <w:t>соответствует занимаемой должности (Приказ по МБОУ «Печорская гимн</w:t>
            </w:r>
            <w:r w:rsidRPr="002C11CB">
              <w:rPr>
                <w:lang w:eastAsia="ru-RU"/>
              </w:rPr>
              <w:t>а</w:t>
            </w:r>
            <w:r w:rsidRPr="002C11CB">
              <w:rPr>
                <w:lang w:eastAsia="ru-RU"/>
              </w:rPr>
              <w:t>зия» №75 от 27.12.2016 г.)</w:t>
            </w:r>
          </w:p>
        </w:tc>
      </w:tr>
    </w:tbl>
    <w:p w:rsidR="00B40EEB" w:rsidRDefault="00B40EEB" w:rsidP="00B40EEB">
      <w:pPr>
        <w:jc w:val="both"/>
      </w:pPr>
    </w:p>
    <w:p w:rsidR="00B40EEB" w:rsidRDefault="00B40EEB" w:rsidP="000D10A8">
      <w:pPr>
        <w:ind w:firstLine="567"/>
        <w:jc w:val="both"/>
      </w:pPr>
      <w:r>
        <w:rPr>
          <w:b/>
          <w:bCs/>
        </w:rPr>
        <w:t xml:space="preserve">Всего руководителей:  </w:t>
      </w:r>
      <w:r w:rsidR="000D10A8">
        <w:rPr>
          <w:b/>
          <w:bCs/>
        </w:rPr>
        <w:t xml:space="preserve">6, </w:t>
      </w:r>
      <w:r>
        <w:rPr>
          <w:b/>
          <w:bCs/>
        </w:rPr>
        <w:t xml:space="preserve"> в  том числе аттестованы на соответствие  должности «руков</w:t>
      </w:r>
      <w:r>
        <w:rPr>
          <w:b/>
          <w:bCs/>
        </w:rPr>
        <w:t>о</w:t>
      </w:r>
      <w:r>
        <w:rPr>
          <w:b/>
          <w:bCs/>
        </w:rPr>
        <w:t xml:space="preserve">дитель»: 2        </w:t>
      </w:r>
    </w:p>
    <w:p w:rsidR="00B40EEB" w:rsidRDefault="00B40EEB" w:rsidP="000D10A8">
      <w:pPr>
        <w:ind w:firstLine="567"/>
        <w:jc w:val="both"/>
      </w:pPr>
    </w:p>
    <w:p w:rsidR="00B40EEB" w:rsidRDefault="00B40EEB" w:rsidP="000D10A8">
      <w:pPr>
        <w:ind w:firstLine="567"/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Исследовательская и экспериментальная работа</w:t>
      </w:r>
    </w:p>
    <w:p w:rsidR="00D15C3C" w:rsidRPr="005020EE" w:rsidRDefault="00D15C3C" w:rsidP="000D10A8">
      <w:pPr>
        <w:ind w:firstLine="567"/>
        <w:jc w:val="both"/>
        <w:rPr>
          <w:bCs/>
          <w:sz w:val="26"/>
          <w:szCs w:val="26"/>
        </w:rPr>
      </w:pPr>
      <w:r w:rsidRPr="005020EE">
        <w:rPr>
          <w:bCs/>
          <w:sz w:val="26"/>
          <w:szCs w:val="26"/>
        </w:rPr>
        <w:t>Китайская пословица гласит: "Расскажи - и я забуду, покажи - и я запомню, дай попр</w:t>
      </w:r>
      <w:r w:rsidRPr="005020EE">
        <w:rPr>
          <w:bCs/>
          <w:sz w:val="26"/>
          <w:szCs w:val="26"/>
        </w:rPr>
        <w:t>о</w:t>
      </w:r>
      <w:r w:rsidRPr="005020EE">
        <w:rPr>
          <w:bCs/>
          <w:sz w:val="26"/>
          <w:szCs w:val="26"/>
        </w:rPr>
        <w:t>бовать - и я пойму". Всё усваивается прочно и надолго, когда ребёнок не только слышит и в</w:t>
      </w:r>
      <w:r w:rsidRPr="005020EE">
        <w:rPr>
          <w:bCs/>
          <w:sz w:val="26"/>
          <w:szCs w:val="26"/>
        </w:rPr>
        <w:t>и</w:t>
      </w:r>
      <w:r w:rsidRPr="005020EE">
        <w:rPr>
          <w:bCs/>
          <w:sz w:val="26"/>
          <w:szCs w:val="26"/>
        </w:rPr>
        <w:t>дит, но и делает сам. Проектно-исследовательская работа переводит ученика из ранга слуш</w:t>
      </w:r>
      <w:r w:rsidRPr="005020EE">
        <w:rPr>
          <w:bCs/>
          <w:sz w:val="26"/>
          <w:szCs w:val="26"/>
        </w:rPr>
        <w:t>а</w:t>
      </w:r>
      <w:r w:rsidRPr="005020EE">
        <w:rPr>
          <w:bCs/>
          <w:sz w:val="26"/>
          <w:szCs w:val="26"/>
        </w:rPr>
        <w:t>теля в активного участника процесса обучения, он сам делает свои маленькие "открытия". Именно поэтому школьная конференция проектно-исследовательских работ в МБОУ "Печо</w:t>
      </w:r>
      <w:r w:rsidRPr="005020EE">
        <w:rPr>
          <w:bCs/>
          <w:sz w:val="26"/>
          <w:szCs w:val="26"/>
        </w:rPr>
        <w:t>р</w:t>
      </w:r>
      <w:r w:rsidRPr="005020EE">
        <w:rPr>
          <w:bCs/>
          <w:sz w:val="26"/>
          <w:szCs w:val="26"/>
        </w:rPr>
        <w:t>ская гимназия" носит название "Открытие".</w:t>
      </w:r>
    </w:p>
    <w:p w:rsidR="00D15C3C" w:rsidRDefault="00D15C3C" w:rsidP="000D10A8">
      <w:pPr>
        <w:tabs>
          <w:tab w:val="left" w:pos="0"/>
          <w:tab w:val="left" w:pos="2127"/>
          <w:tab w:val="left" w:pos="2410"/>
        </w:tabs>
        <w:ind w:firstLine="567"/>
        <w:jc w:val="both"/>
        <w:rPr>
          <w:bCs/>
          <w:sz w:val="26"/>
          <w:szCs w:val="26"/>
        </w:rPr>
      </w:pPr>
      <w:r w:rsidRPr="005020EE">
        <w:rPr>
          <w:bCs/>
          <w:sz w:val="26"/>
          <w:szCs w:val="26"/>
        </w:rPr>
        <w:lastRenderedPageBreak/>
        <w:t>17 марта 2017 г. прошла очередная традиционная конференция, ставшая своеобразным итогом многомесячной проектно-исследовательской работы обучающихся гимназии и их п</w:t>
      </w:r>
      <w:r w:rsidRPr="005020EE">
        <w:rPr>
          <w:bCs/>
          <w:sz w:val="26"/>
          <w:szCs w:val="26"/>
        </w:rPr>
        <w:t>е</w:t>
      </w:r>
      <w:r w:rsidRPr="005020EE">
        <w:rPr>
          <w:bCs/>
          <w:sz w:val="26"/>
          <w:szCs w:val="26"/>
        </w:rPr>
        <w:t>дагогов, руководителей проектов. Защита - венец исследовательской работы и один из гла</w:t>
      </w:r>
      <w:r w:rsidRPr="005020EE">
        <w:rPr>
          <w:bCs/>
          <w:sz w:val="26"/>
          <w:szCs w:val="26"/>
        </w:rPr>
        <w:t>в</w:t>
      </w:r>
      <w:r w:rsidRPr="005020EE">
        <w:rPr>
          <w:bCs/>
          <w:sz w:val="26"/>
          <w:szCs w:val="26"/>
        </w:rPr>
        <w:t xml:space="preserve">ных этапов обучения начинающего исследователя. </w:t>
      </w:r>
      <w:r w:rsidR="007E7BC6">
        <w:rPr>
          <w:bCs/>
          <w:sz w:val="26"/>
          <w:szCs w:val="26"/>
        </w:rPr>
        <w:t>Вниманию слушателей были представл</w:t>
      </w:r>
      <w:r w:rsidR="007E7BC6">
        <w:rPr>
          <w:bCs/>
          <w:sz w:val="26"/>
          <w:szCs w:val="26"/>
        </w:rPr>
        <w:t>е</w:t>
      </w:r>
      <w:r w:rsidR="007E7BC6">
        <w:rPr>
          <w:bCs/>
          <w:sz w:val="26"/>
          <w:szCs w:val="26"/>
        </w:rPr>
        <w:t>ны 12 исследовательских работ:</w:t>
      </w:r>
    </w:p>
    <w:p w:rsidR="007E7BC6" w:rsidRDefault="007E7BC6" w:rsidP="000D10A8">
      <w:pPr>
        <w:tabs>
          <w:tab w:val="left" w:pos="0"/>
          <w:tab w:val="left" w:pos="2127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«Дворовые игры моих родителей» - Агеева А., рук. Агеева Е.В.;</w:t>
      </w:r>
    </w:p>
    <w:p w:rsidR="007E7BC6" w:rsidRDefault="007E7BC6" w:rsidP="000D10A8">
      <w:pPr>
        <w:tabs>
          <w:tab w:val="left" w:pos="0"/>
          <w:tab w:val="left" w:pos="2127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«Валенки – символ русской зимы и культуры» - Сухорученкова А., рук. Быстрова О.А.;</w:t>
      </w:r>
    </w:p>
    <w:p w:rsidR="007E7BC6" w:rsidRDefault="007E7BC6" w:rsidP="000D10A8">
      <w:pPr>
        <w:tabs>
          <w:tab w:val="left" w:pos="0"/>
          <w:tab w:val="left" w:pos="2127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«Кто нас защищает?» - Самкова М., Халютина А., рук. Белова И.А.</w:t>
      </w:r>
      <w:r w:rsidR="00B235D6">
        <w:rPr>
          <w:bCs/>
          <w:sz w:val="26"/>
          <w:szCs w:val="26"/>
        </w:rPr>
        <w:t>;</w:t>
      </w:r>
    </w:p>
    <w:p w:rsidR="007E7BC6" w:rsidRDefault="007E7BC6" w:rsidP="000D10A8">
      <w:pPr>
        <w:tabs>
          <w:tab w:val="left" w:pos="0"/>
          <w:tab w:val="left" w:pos="2127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«Имена прилагательные в «Сказке </w:t>
      </w:r>
      <w:r w:rsidR="00B235D6">
        <w:rPr>
          <w:bCs/>
          <w:sz w:val="26"/>
          <w:szCs w:val="26"/>
        </w:rPr>
        <w:t>о рыбаке и рыбке» А.С. Пушкина» - Кузисте Д., Горбачёва В., рук. Чернова С.Ю.;</w:t>
      </w:r>
    </w:p>
    <w:p w:rsidR="00B235D6" w:rsidRDefault="00B235D6" w:rsidP="000D10A8">
      <w:pPr>
        <w:tabs>
          <w:tab w:val="left" w:pos="0"/>
          <w:tab w:val="left" w:pos="2127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«Сельская школа у реки» - Добрина Е., Максимович А., Подложнова Д., рук. Максим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вич А.Н., Хиноверова О.И.;</w:t>
      </w:r>
    </w:p>
    <w:p w:rsidR="00B235D6" w:rsidRDefault="00B235D6" w:rsidP="00B235D6">
      <w:pPr>
        <w:tabs>
          <w:tab w:val="left" w:pos="0"/>
          <w:tab w:val="left" w:pos="2127"/>
          <w:tab w:val="left" w:pos="2410"/>
        </w:tabs>
        <w:ind w:left="2127" w:hanging="15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«Водопады мира» - Литвинова Д., рук. Келгумяэ Е.А.;</w:t>
      </w:r>
    </w:p>
    <w:p w:rsidR="00B235D6" w:rsidRDefault="00B235D6" w:rsidP="00B235D6">
      <w:pPr>
        <w:tabs>
          <w:tab w:val="left" w:pos="0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«Отражение истории Древнерусского государства в музее истории Г. Печоры» - Мо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сеева Д., рук. Павлова Д.А.;</w:t>
      </w:r>
    </w:p>
    <w:p w:rsidR="00B235D6" w:rsidRDefault="00B235D6" w:rsidP="00B235D6">
      <w:pPr>
        <w:tabs>
          <w:tab w:val="left" w:pos="0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«Бардовская песня» - Грушина Е., Вревская О., рук. Кольцова Л.С.;</w:t>
      </w:r>
    </w:p>
    <w:p w:rsidR="00B235D6" w:rsidRDefault="00B235D6" w:rsidP="00B235D6">
      <w:pPr>
        <w:tabs>
          <w:tab w:val="left" w:pos="0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«Скобарями нас зовут» - Зуев А., рук. Илларионова Е.Н.;</w:t>
      </w:r>
    </w:p>
    <w:p w:rsidR="00B235D6" w:rsidRDefault="00B235D6" w:rsidP="00B235D6">
      <w:pPr>
        <w:tabs>
          <w:tab w:val="left" w:pos="0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«Будь готов!» (к 100-летию бойскаутинга) – Альтергот Ф., рук. Симакова Л.А.;</w:t>
      </w:r>
    </w:p>
    <w:p w:rsidR="00B235D6" w:rsidRDefault="00B235D6" w:rsidP="00B235D6">
      <w:pPr>
        <w:tabs>
          <w:tab w:val="left" w:pos="0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«Формула Пика» - Ледянкин М., Гарец Е., Лыхмус А., Семиндяева О., Це М., Василь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ва Т., рук. Баранова Н.Н., Лаур С.В.</w:t>
      </w:r>
    </w:p>
    <w:p w:rsidR="00B235D6" w:rsidRDefault="00B235D6" w:rsidP="00B235D6">
      <w:pPr>
        <w:tabs>
          <w:tab w:val="left" w:pos="0"/>
          <w:tab w:val="left" w:pos="241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«Женщины и физика» - Четверикова А., Баронова Е., Сотникова И., Мищенко Е., Сп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рина А., </w:t>
      </w:r>
      <w:r w:rsidR="000522D6">
        <w:rPr>
          <w:bCs/>
          <w:sz w:val="26"/>
          <w:szCs w:val="26"/>
        </w:rPr>
        <w:t>Кохович К., рук. Николаева С.Е., Тезнева Е.В.</w:t>
      </w:r>
    </w:p>
    <w:p w:rsidR="00B40EEB" w:rsidRDefault="00B40EEB" w:rsidP="005020EE">
      <w:pPr>
        <w:rPr>
          <w:b/>
          <w:bCs/>
        </w:rPr>
      </w:pPr>
    </w:p>
    <w:p w:rsidR="00B40EEB" w:rsidRPr="000A2419" w:rsidRDefault="00B40EEB" w:rsidP="005020EE">
      <w:pPr>
        <w:rPr>
          <w:b/>
        </w:rPr>
      </w:pPr>
      <w:r w:rsidRPr="000A2419">
        <w:rPr>
          <w:b/>
          <w:lang w:val="en-US"/>
        </w:rPr>
        <w:t>V</w:t>
      </w:r>
      <w:r w:rsidRPr="000A2419">
        <w:rPr>
          <w:b/>
        </w:rPr>
        <w:t>. Участие педагогов в профессион</w:t>
      </w:r>
      <w:r w:rsidR="003F0FF4">
        <w:rPr>
          <w:b/>
        </w:rPr>
        <w:t xml:space="preserve">альных конкурсах в 2016-2017 учебном </w:t>
      </w:r>
      <w:r w:rsidRPr="000A2419">
        <w:rPr>
          <w:b/>
        </w:rPr>
        <w:t>году:</w:t>
      </w:r>
    </w:p>
    <w:p w:rsidR="00B40EEB" w:rsidRPr="000A2419" w:rsidRDefault="00B40EEB" w:rsidP="00B40EEB">
      <w:pPr>
        <w:jc w:val="both"/>
        <w:rPr>
          <w:b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3685"/>
        <w:gridCol w:w="4649"/>
      </w:tblGrid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0A2419" w:rsidRDefault="002F170B" w:rsidP="002F170B">
            <w:pPr>
              <w:ind w:left="889"/>
              <w:jc w:val="center"/>
              <w:rPr>
                <w:b/>
              </w:rPr>
            </w:pPr>
            <w:r w:rsidRPr="000A2419">
              <w:rPr>
                <w:b/>
              </w:rPr>
              <w:t>Районные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0A2419" w:rsidRDefault="002F170B" w:rsidP="005C1AF8">
            <w:pPr>
              <w:jc w:val="center"/>
              <w:rPr>
                <w:b/>
              </w:rPr>
            </w:pPr>
            <w:r w:rsidRPr="000A2419">
              <w:rPr>
                <w:b/>
              </w:rPr>
              <w:t>Областные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0A2419" w:rsidRDefault="002F170B" w:rsidP="005C1AF8">
            <w:pPr>
              <w:jc w:val="center"/>
              <w:rPr>
                <w:b/>
              </w:rPr>
            </w:pPr>
            <w:r w:rsidRPr="000A2419">
              <w:rPr>
                <w:b/>
              </w:rPr>
              <w:t>Всероссийские и международные</w:t>
            </w:r>
          </w:p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</w:pPr>
            <w:r w:rsidRPr="000A2419">
              <w:rPr>
                <w:b/>
                <w:sz w:val="22"/>
                <w:szCs w:val="22"/>
                <w:lang w:val="en-US"/>
              </w:rPr>
              <w:t>I</w:t>
            </w:r>
            <w:r w:rsidRPr="000A2419">
              <w:rPr>
                <w:b/>
                <w:sz w:val="22"/>
                <w:szCs w:val="22"/>
              </w:rPr>
              <w:t>.</w:t>
            </w:r>
          </w:p>
          <w:p w:rsidR="002F170B" w:rsidRPr="000A2419" w:rsidRDefault="002F170B" w:rsidP="005C1AF8">
            <w:pPr>
              <w:jc w:val="center"/>
            </w:pPr>
          </w:p>
          <w:p w:rsidR="002F170B" w:rsidRPr="000A2419" w:rsidRDefault="002F170B" w:rsidP="005C1AF8">
            <w:pPr>
              <w:jc w:val="center"/>
            </w:pPr>
          </w:p>
          <w:p w:rsidR="002F170B" w:rsidRDefault="002F170B" w:rsidP="005C1AF8">
            <w:pPr>
              <w:jc w:val="center"/>
            </w:pPr>
            <w:r w:rsidRPr="000A2419">
              <w:t>X районный конкурс "</w:t>
            </w:r>
            <w:proofErr w:type="gramStart"/>
            <w:r w:rsidRPr="000A2419">
              <w:t>ИКТ-компетенции</w:t>
            </w:r>
            <w:proofErr w:type="gramEnd"/>
            <w:r w:rsidRPr="000A2419">
              <w:t xml:space="preserve"> с</w:t>
            </w:r>
            <w:r w:rsidRPr="000A2419">
              <w:t>о</w:t>
            </w:r>
            <w:r w:rsidRPr="000A2419">
              <w:t>временного учителя"</w:t>
            </w:r>
          </w:p>
          <w:p w:rsidR="002F170B" w:rsidRDefault="002F170B" w:rsidP="005C1AF8">
            <w:r>
              <w:t xml:space="preserve"> 1.Два диплома первой степени завоевала </w:t>
            </w:r>
          </w:p>
          <w:p w:rsidR="002F170B" w:rsidRPr="001668E4" w:rsidRDefault="002F170B" w:rsidP="005C1AF8">
            <w:pPr>
              <w:rPr>
                <w:b/>
              </w:rPr>
            </w:pPr>
            <w:r w:rsidRPr="001668E4">
              <w:rPr>
                <w:b/>
              </w:rPr>
              <w:t>Вдовенко И.П.</w:t>
            </w:r>
          </w:p>
          <w:p w:rsidR="002F170B" w:rsidRPr="001668E4" w:rsidRDefault="002F170B" w:rsidP="005C1AF8">
            <w:pPr>
              <w:rPr>
                <w:b/>
              </w:rPr>
            </w:pPr>
            <w:r>
              <w:t xml:space="preserve">2. Два диплома первой степени завоевала </w:t>
            </w:r>
            <w:r w:rsidRPr="001668E4">
              <w:rPr>
                <w:b/>
              </w:rPr>
              <w:t>Пр</w:t>
            </w:r>
            <w:r w:rsidRPr="001668E4">
              <w:rPr>
                <w:b/>
              </w:rPr>
              <w:t>о</w:t>
            </w:r>
            <w:r w:rsidRPr="001668E4">
              <w:rPr>
                <w:b/>
              </w:rPr>
              <w:t>хватилова Л.П.</w:t>
            </w:r>
          </w:p>
          <w:p w:rsidR="002F170B" w:rsidRDefault="002F170B" w:rsidP="005C1AF8">
            <w:r>
              <w:t xml:space="preserve">3. Два диплома третьей степени </w:t>
            </w:r>
          </w:p>
          <w:p w:rsidR="002F170B" w:rsidRDefault="002F170B" w:rsidP="005C1AF8">
            <w:r>
              <w:t>получила</w:t>
            </w:r>
          </w:p>
          <w:p w:rsidR="002F170B" w:rsidRPr="000A2419" w:rsidRDefault="002F170B" w:rsidP="005C1AF8">
            <w:pPr>
              <w:rPr>
                <w:b/>
              </w:rPr>
            </w:pPr>
            <w:r>
              <w:rPr>
                <w:b/>
              </w:rPr>
              <w:t>Тезнева Е.</w:t>
            </w:r>
            <w:r w:rsidRPr="001668E4">
              <w:rPr>
                <w:b/>
              </w:rPr>
              <w:t xml:space="preserve"> В</w:t>
            </w:r>
            <w:r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t>I</w:t>
            </w:r>
            <w:r w:rsidRPr="000A2419">
              <w:rPr>
                <w:b/>
                <w:sz w:val="22"/>
                <w:szCs w:val="22"/>
              </w:rPr>
              <w:t>.Добровольская Е.В.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Фестиваль педагогических идей "Современный учитель: професси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нализм и педагогическое творчес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во",ГБОУ ДПО "Псковский облас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ной институт повышения квалиф</w:t>
            </w:r>
            <w:r w:rsidRPr="000A2419">
              <w:rPr>
                <w:sz w:val="22"/>
                <w:szCs w:val="22"/>
              </w:rPr>
              <w:t>и</w:t>
            </w:r>
            <w:r w:rsidRPr="000A2419">
              <w:rPr>
                <w:sz w:val="22"/>
                <w:szCs w:val="22"/>
              </w:rPr>
              <w:t>кации работников образования".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Секция "Непрерывная технологич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t>ская подготовка детей: проблемы, опыт, перспективы".</w:t>
            </w:r>
          </w:p>
          <w:p w:rsidR="002F170B" w:rsidRPr="000A2419" w:rsidRDefault="002F170B" w:rsidP="005C1AF8">
            <w:proofErr w:type="gramStart"/>
            <w:r w:rsidRPr="000A2419">
              <w:rPr>
                <w:sz w:val="22"/>
                <w:szCs w:val="22"/>
              </w:rPr>
              <w:t>Награждена</w:t>
            </w:r>
            <w:proofErr w:type="gramEnd"/>
            <w:r w:rsidRPr="000A2419">
              <w:rPr>
                <w:sz w:val="22"/>
                <w:szCs w:val="22"/>
              </w:rPr>
              <w:t xml:space="preserve"> дипломом за выступл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t>ние на Фестивале педагогических идей и книгой.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t>I</w:t>
            </w:r>
            <w:r w:rsidRPr="000A2419">
              <w:rPr>
                <w:b/>
                <w:sz w:val="22"/>
                <w:szCs w:val="22"/>
              </w:rPr>
              <w:t>.Герасимова Н.А.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1.Всероссийская олимпиада "Подари знание"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победителя (</w:t>
            </w:r>
            <w:r w:rsidRPr="000A2419">
              <w:rPr>
                <w:sz w:val="22"/>
                <w:szCs w:val="22"/>
                <w:lang w:val="en-US"/>
              </w:rPr>
              <w:t>I</w:t>
            </w:r>
            <w:r w:rsidRPr="000A2419">
              <w:rPr>
                <w:sz w:val="22"/>
                <w:szCs w:val="22"/>
              </w:rPr>
              <w:t xml:space="preserve"> место)</w:t>
            </w:r>
          </w:p>
          <w:p w:rsidR="002F170B" w:rsidRPr="000A2419" w:rsidRDefault="002F170B" w:rsidP="005C1AF8"/>
          <w:p w:rsidR="002F170B" w:rsidRPr="000A2419" w:rsidRDefault="002F170B" w:rsidP="005C1AF8">
            <w:r w:rsidRPr="000A2419">
              <w:rPr>
                <w:sz w:val="22"/>
                <w:szCs w:val="22"/>
              </w:rPr>
              <w:t>«Олимпиада ФГОС  начального общего обр</w:t>
            </w:r>
            <w:r w:rsidRPr="000A2419">
              <w:rPr>
                <w:sz w:val="22"/>
                <w:szCs w:val="22"/>
              </w:rPr>
              <w:t>а</w:t>
            </w:r>
            <w:r w:rsidRPr="000A2419">
              <w:rPr>
                <w:sz w:val="22"/>
                <w:szCs w:val="22"/>
              </w:rPr>
              <w:t>зования»</w:t>
            </w:r>
          </w:p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sz w:val="22"/>
                <w:szCs w:val="22"/>
              </w:rPr>
              <w:t>(номер диплома 41019)</w:t>
            </w:r>
          </w:p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</w:rPr>
              <w:t>II. Литвинова М.А.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Фестиваль педагогических идей "Современный учитель: професси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нализм и педагогическое творчес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во",ГБОУ ДПО "Псковский облас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ной институт повышения квалиф</w:t>
            </w:r>
            <w:r w:rsidRPr="000A2419">
              <w:rPr>
                <w:sz w:val="22"/>
                <w:szCs w:val="22"/>
              </w:rPr>
              <w:t>и</w:t>
            </w:r>
            <w:r w:rsidRPr="000A2419">
              <w:rPr>
                <w:sz w:val="22"/>
                <w:szCs w:val="22"/>
              </w:rPr>
              <w:t>кации работников образования".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Секция "Непрерывная технологич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lastRenderedPageBreak/>
              <w:t>ская подготовка детей: проблемы, опыт, перспективы".</w:t>
            </w:r>
          </w:p>
          <w:p w:rsidR="002F170B" w:rsidRPr="000A2419" w:rsidRDefault="002F170B" w:rsidP="005C1AF8">
            <w:pPr>
              <w:rPr>
                <w:b/>
              </w:rPr>
            </w:pPr>
            <w:proofErr w:type="gramStart"/>
            <w:r w:rsidRPr="000A2419">
              <w:rPr>
                <w:sz w:val="22"/>
                <w:szCs w:val="22"/>
              </w:rPr>
              <w:t>Награждена</w:t>
            </w:r>
            <w:proofErr w:type="gramEnd"/>
            <w:r w:rsidRPr="000A2419">
              <w:rPr>
                <w:sz w:val="22"/>
                <w:szCs w:val="22"/>
              </w:rPr>
              <w:t xml:space="preserve"> дипломом за выступл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t>ние на Фестивале педагогических идей и книгой.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  <w:r w:rsidRPr="000A2419">
              <w:rPr>
                <w:b/>
                <w:sz w:val="22"/>
                <w:szCs w:val="22"/>
              </w:rPr>
              <w:t>.Птичкина В.П.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1.Всероссийский конкурс «Вопросита»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Блиц-олимпиада: «Готовность к преподав</w:t>
            </w:r>
            <w:r w:rsidRPr="000A2419">
              <w:rPr>
                <w:sz w:val="22"/>
                <w:szCs w:val="22"/>
              </w:rPr>
              <w:t>а</w:t>
            </w:r>
            <w:r w:rsidRPr="000A2419">
              <w:rPr>
                <w:sz w:val="22"/>
                <w:szCs w:val="22"/>
              </w:rPr>
              <w:t>нию в условиях ФГОС начального общего о</w:t>
            </w:r>
            <w:r w:rsidRPr="000A2419">
              <w:rPr>
                <w:sz w:val="22"/>
                <w:szCs w:val="22"/>
              </w:rPr>
              <w:t>б</w:t>
            </w:r>
            <w:r w:rsidRPr="000A2419">
              <w:rPr>
                <w:sz w:val="22"/>
                <w:szCs w:val="22"/>
              </w:rPr>
              <w:t>разования»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лауреата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 xml:space="preserve">(номер диплома </w:t>
            </w:r>
            <w:r w:rsidRPr="000A2419">
              <w:rPr>
                <w:sz w:val="22"/>
                <w:szCs w:val="22"/>
                <w:lang w:val="en-US"/>
              </w:rPr>
              <w:t>VP</w:t>
            </w:r>
            <w:r w:rsidRPr="000A2419">
              <w:rPr>
                <w:sz w:val="22"/>
                <w:szCs w:val="22"/>
              </w:rPr>
              <w:t>45-2106040113709)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 xml:space="preserve">2.Всероссийское тестирование «Росконкурс </w:t>
            </w:r>
            <w:r w:rsidRPr="000A2419">
              <w:rPr>
                <w:sz w:val="22"/>
                <w:szCs w:val="22"/>
              </w:rPr>
              <w:lastRenderedPageBreak/>
              <w:t>2016»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Направление: «Использование информацио</w:t>
            </w:r>
            <w:r w:rsidRPr="000A2419">
              <w:rPr>
                <w:sz w:val="22"/>
                <w:szCs w:val="22"/>
              </w:rPr>
              <w:t>н</w:t>
            </w:r>
            <w:r w:rsidRPr="000A2419">
              <w:rPr>
                <w:sz w:val="22"/>
                <w:szCs w:val="22"/>
              </w:rPr>
              <w:t>но-коммуникационных технологий в педаг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гической деятельности»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победителя (</w:t>
            </w:r>
            <w:r w:rsidRPr="000A2419">
              <w:rPr>
                <w:sz w:val="22"/>
                <w:szCs w:val="22"/>
                <w:lang w:val="en-US"/>
              </w:rPr>
              <w:t>III</w:t>
            </w:r>
            <w:r w:rsidRPr="000A2419">
              <w:rPr>
                <w:sz w:val="22"/>
                <w:szCs w:val="22"/>
              </w:rPr>
              <w:t xml:space="preserve"> степени)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№АД-236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3. Международная олимпиада.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Номинация: «Олимпиадная работа для педаг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гов»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Название работы «Построение уроков в соо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ветствии с ФГОС»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 xml:space="preserve">Диплом лауреата 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(ВТ08-1116- 703506)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4. Всероссийское тестирование «Тотал Тест Июль 2016»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Направление «Основы педагогики и психол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гии»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победителя (</w:t>
            </w:r>
            <w:r w:rsidRPr="000A2419">
              <w:rPr>
                <w:sz w:val="22"/>
                <w:szCs w:val="22"/>
                <w:lang w:val="en-US"/>
              </w:rPr>
              <w:t>III</w:t>
            </w:r>
            <w:r w:rsidRPr="000A2419">
              <w:rPr>
                <w:sz w:val="22"/>
                <w:szCs w:val="22"/>
              </w:rPr>
              <w:t xml:space="preserve"> степени)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№42488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5.Всероссийское тестирование «Тотал Тест Июль 2016»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Направление «Основы педагогического ма</w:t>
            </w:r>
            <w:r w:rsidRPr="000A2419">
              <w:rPr>
                <w:sz w:val="22"/>
                <w:szCs w:val="22"/>
              </w:rPr>
              <w:t>с</w:t>
            </w:r>
            <w:r w:rsidRPr="000A2419">
              <w:rPr>
                <w:sz w:val="22"/>
                <w:szCs w:val="22"/>
              </w:rPr>
              <w:t>терства»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победителя (</w:t>
            </w:r>
            <w:r w:rsidRPr="000A2419">
              <w:rPr>
                <w:sz w:val="22"/>
                <w:szCs w:val="22"/>
                <w:lang w:val="en-US"/>
              </w:rPr>
              <w:t>III</w:t>
            </w:r>
            <w:r w:rsidRPr="000A2419">
              <w:rPr>
                <w:sz w:val="22"/>
                <w:szCs w:val="22"/>
              </w:rPr>
              <w:t xml:space="preserve"> степени)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№47969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6.Всероссийская олимпиада «ФГОС  ПР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ВЕРКА»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Блиц-олимпиада «Знание основ инклюзивного образования»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победителя (I место)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№32796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7.Всероссийская олимпиада «ФГОС  ПР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ВЕРКА»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Блиц-олимпиада «Культура речи педагога как фактор развития речевой коммуникации д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t>тей»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победителя (I</w:t>
            </w:r>
            <w:r w:rsidRPr="000A2419">
              <w:rPr>
                <w:sz w:val="22"/>
                <w:szCs w:val="22"/>
                <w:lang w:val="en-US"/>
              </w:rPr>
              <w:t>I</w:t>
            </w:r>
            <w:r w:rsidRPr="000A2419">
              <w:rPr>
                <w:sz w:val="22"/>
                <w:szCs w:val="22"/>
              </w:rPr>
              <w:t xml:space="preserve"> место)</w:t>
            </w:r>
          </w:p>
          <w:p w:rsidR="002F170B" w:rsidRPr="000A2419" w:rsidRDefault="002F170B" w:rsidP="005C1AF8">
            <w:pPr>
              <w:rPr>
                <w:b/>
                <w:lang w:val="en-US"/>
              </w:rPr>
            </w:pPr>
            <w:r w:rsidRPr="000A2419">
              <w:rPr>
                <w:sz w:val="22"/>
                <w:szCs w:val="22"/>
              </w:rPr>
              <w:t>№3279</w:t>
            </w:r>
            <w:r w:rsidRPr="000A2419">
              <w:rPr>
                <w:sz w:val="22"/>
                <w:szCs w:val="22"/>
                <w:lang w:val="en-US"/>
              </w:rPr>
              <w:t>5</w:t>
            </w:r>
          </w:p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</w:rPr>
              <w:t>III.Келгумяэ Е.А.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Фестиваль педагогических идей "Современный учитель: професси</w:t>
            </w:r>
            <w:r w:rsidRPr="000A2419">
              <w:rPr>
                <w:sz w:val="22"/>
                <w:szCs w:val="22"/>
              </w:rPr>
              <w:t>о</w:t>
            </w:r>
            <w:r w:rsidRPr="000A2419">
              <w:rPr>
                <w:sz w:val="22"/>
                <w:szCs w:val="22"/>
              </w:rPr>
              <w:t>нализм и педагогическое творчес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во",ГБОУ ДПО "Псковский облас</w:t>
            </w:r>
            <w:r w:rsidRPr="000A2419">
              <w:rPr>
                <w:sz w:val="22"/>
                <w:szCs w:val="22"/>
              </w:rPr>
              <w:t>т</w:t>
            </w:r>
            <w:r w:rsidRPr="000A2419">
              <w:rPr>
                <w:sz w:val="22"/>
                <w:szCs w:val="22"/>
              </w:rPr>
              <w:t>ной институт повышения квалиф</w:t>
            </w:r>
            <w:r w:rsidRPr="000A2419">
              <w:rPr>
                <w:sz w:val="22"/>
                <w:szCs w:val="22"/>
              </w:rPr>
              <w:t>и</w:t>
            </w:r>
            <w:r w:rsidRPr="000A2419">
              <w:rPr>
                <w:sz w:val="22"/>
                <w:szCs w:val="22"/>
              </w:rPr>
              <w:t>кации работников образования".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Секция "Непрерывная технологич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t>ская подготовка детей: проблемы, опыт, перспективы".</w:t>
            </w:r>
          </w:p>
          <w:p w:rsidR="002F170B" w:rsidRPr="000A2419" w:rsidRDefault="002F170B" w:rsidP="005C1AF8">
            <w:pPr>
              <w:rPr>
                <w:b/>
              </w:rPr>
            </w:pPr>
            <w:proofErr w:type="gramStart"/>
            <w:r w:rsidRPr="000A2419">
              <w:rPr>
                <w:sz w:val="22"/>
                <w:szCs w:val="22"/>
              </w:rPr>
              <w:t>Награждена</w:t>
            </w:r>
            <w:proofErr w:type="gramEnd"/>
            <w:r w:rsidRPr="000A2419">
              <w:rPr>
                <w:sz w:val="22"/>
                <w:szCs w:val="22"/>
              </w:rPr>
              <w:t xml:space="preserve"> дипломом за выступл</w:t>
            </w:r>
            <w:r w:rsidRPr="000A2419">
              <w:rPr>
                <w:sz w:val="22"/>
                <w:szCs w:val="22"/>
              </w:rPr>
              <w:t>е</w:t>
            </w:r>
            <w:r w:rsidRPr="000A2419">
              <w:rPr>
                <w:sz w:val="22"/>
                <w:szCs w:val="22"/>
              </w:rPr>
              <w:t>ние на Фестивале педагогических идей и книгой.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t>III</w:t>
            </w:r>
            <w:r w:rsidRPr="000A2419">
              <w:rPr>
                <w:b/>
                <w:sz w:val="22"/>
                <w:szCs w:val="22"/>
              </w:rPr>
              <w:t>.Володина Н.Л.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Всероссийский экологический урок «Разделяй с нами»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№ 12334 и благодарность фонда «ЭРА»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(Фонд поддержки молодёжных инициатив г</w:t>
            </w:r>
            <w:proofErr w:type="gramStart"/>
            <w:r w:rsidRPr="000A2419">
              <w:rPr>
                <w:sz w:val="22"/>
                <w:szCs w:val="22"/>
              </w:rPr>
              <w:t>.М</w:t>
            </w:r>
            <w:proofErr w:type="gramEnd"/>
            <w:r w:rsidRPr="000A2419">
              <w:rPr>
                <w:sz w:val="22"/>
                <w:szCs w:val="22"/>
              </w:rPr>
              <w:t>осква)</w:t>
            </w:r>
          </w:p>
          <w:p w:rsidR="002F170B" w:rsidRPr="000A2419" w:rsidRDefault="002F170B" w:rsidP="005C1AF8"/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</w:rPr>
              <w:t>IV. Быстрова О.А.</w:t>
            </w:r>
          </w:p>
          <w:p w:rsidR="002F170B" w:rsidRPr="000A2419" w:rsidRDefault="002F170B" w:rsidP="005C1AF8">
            <w:pPr>
              <w:jc w:val="center"/>
            </w:pPr>
            <w:r w:rsidRPr="000A2419">
              <w:rPr>
                <w:sz w:val="22"/>
                <w:szCs w:val="22"/>
              </w:rPr>
              <w:t xml:space="preserve">Региональный сетевой проект "Что имеем, сохраним!" </w:t>
            </w:r>
          </w:p>
          <w:p w:rsidR="002F170B" w:rsidRPr="000A2419" w:rsidRDefault="002F170B" w:rsidP="005C1AF8">
            <w:pPr>
              <w:jc w:val="center"/>
            </w:pPr>
            <w:r w:rsidRPr="000A2419">
              <w:rPr>
                <w:sz w:val="22"/>
                <w:szCs w:val="22"/>
              </w:rPr>
              <w:t>Диплом первой степени.</w:t>
            </w:r>
            <w:r w:rsidRPr="000A2419">
              <w:rPr>
                <w:sz w:val="22"/>
                <w:szCs w:val="22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t>IV</w:t>
            </w:r>
            <w:r w:rsidRPr="000A2419">
              <w:rPr>
                <w:b/>
                <w:sz w:val="22"/>
                <w:szCs w:val="22"/>
              </w:rPr>
              <w:t>.Келгумяэ Е.А.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Всероссийский экологический урок «Разделяй с нами»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№ 12352 и благодарность фонда «ЭРА»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 xml:space="preserve">(Фонд поддержки молодёжных инициатив </w:t>
            </w:r>
            <w:r w:rsidRPr="000A2419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A2419">
              <w:rPr>
                <w:sz w:val="22"/>
                <w:szCs w:val="22"/>
              </w:rPr>
              <w:t>.М</w:t>
            </w:r>
            <w:proofErr w:type="gramEnd"/>
            <w:r w:rsidRPr="000A2419">
              <w:rPr>
                <w:sz w:val="22"/>
                <w:szCs w:val="22"/>
              </w:rPr>
              <w:t>осква)</w:t>
            </w:r>
          </w:p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</w:rPr>
              <w:t>V.Ежова С.Н.</w:t>
            </w:r>
          </w:p>
          <w:p w:rsidR="002F170B" w:rsidRPr="000A2419" w:rsidRDefault="002F170B" w:rsidP="005C1AF8">
            <w:pPr>
              <w:jc w:val="center"/>
            </w:pPr>
            <w:r w:rsidRPr="000A2419">
              <w:rPr>
                <w:sz w:val="22"/>
                <w:szCs w:val="22"/>
              </w:rPr>
              <w:t xml:space="preserve">Региональный сетевой проект "Что имеем, сохраним!" </w:t>
            </w:r>
          </w:p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sz w:val="22"/>
                <w:szCs w:val="22"/>
              </w:rPr>
              <w:t>Дипломом первой степени.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</w:rPr>
              <w:t>V. Бузуйкина Е.В.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Всероссийский экологический урок «Разделяй с нами»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Диплом № 13901 и благодарность фонда «ЭРА»</w:t>
            </w:r>
          </w:p>
          <w:p w:rsidR="002F170B" w:rsidRPr="000A2419" w:rsidRDefault="002F170B" w:rsidP="005C1AF8">
            <w:r w:rsidRPr="000A2419">
              <w:rPr>
                <w:sz w:val="22"/>
                <w:szCs w:val="22"/>
              </w:rPr>
              <w:t>(Фонд поддержки молодёжных инициатив г</w:t>
            </w:r>
            <w:proofErr w:type="gramStart"/>
            <w:r w:rsidRPr="000A2419">
              <w:rPr>
                <w:sz w:val="22"/>
                <w:szCs w:val="22"/>
              </w:rPr>
              <w:t>.М</w:t>
            </w:r>
            <w:proofErr w:type="gramEnd"/>
            <w:r w:rsidRPr="000A2419">
              <w:rPr>
                <w:sz w:val="22"/>
                <w:szCs w:val="22"/>
              </w:rPr>
              <w:t>осква)</w:t>
            </w:r>
          </w:p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t>VI</w:t>
            </w:r>
            <w:r w:rsidRPr="000A2419">
              <w:rPr>
                <w:b/>
                <w:sz w:val="22"/>
                <w:szCs w:val="22"/>
              </w:rPr>
              <w:t>.Чернова С.Ю.</w:t>
            </w:r>
          </w:p>
          <w:p w:rsidR="002F170B" w:rsidRPr="000A2419" w:rsidRDefault="002F170B" w:rsidP="005C1AF8">
            <w:pPr>
              <w:jc w:val="center"/>
            </w:pPr>
            <w:r w:rsidRPr="000A2419">
              <w:rPr>
                <w:sz w:val="22"/>
                <w:szCs w:val="22"/>
              </w:rPr>
              <w:t xml:space="preserve">Региональный сетевой проект "Что имеем, сохраним!" </w:t>
            </w:r>
          </w:p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sz w:val="22"/>
                <w:szCs w:val="22"/>
              </w:rPr>
              <w:t>Дипломом первой степени.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</w:p>
        </w:tc>
      </w:tr>
      <w:tr w:rsidR="002F170B" w:rsidRPr="000A2419" w:rsidTr="002F170B">
        <w:trPr>
          <w:trHeight w:val="54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b/>
                <w:sz w:val="22"/>
                <w:szCs w:val="22"/>
                <w:lang w:val="en-US"/>
              </w:rPr>
              <w:t>YII</w:t>
            </w:r>
            <w:r w:rsidRPr="000A2419">
              <w:rPr>
                <w:b/>
                <w:sz w:val="22"/>
                <w:szCs w:val="22"/>
              </w:rPr>
              <w:t>. Баранова Н.Н.</w:t>
            </w:r>
          </w:p>
          <w:p w:rsidR="002F170B" w:rsidRPr="000A2419" w:rsidRDefault="002F170B" w:rsidP="005C1AF8">
            <w:pPr>
              <w:jc w:val="center"/>
            </w:pPr>
            <w:r w:rsidRPr="000A2419">
              <w:rPr>
                <w:sz w:val="22"/>
                <w:szCs w:val="22"/>
              </w:rPr>
              <w:t xml:space="preserve">Региональный сетевой проект "Что имеем, сохраним!" </w:t>
            </w:r>
          </w:p>
          <w:p w:rsidR="002F170B" w:rsidRPr="000A2419" w:rsidRDefault="002F170B" w:rsidP="005C1AF8">
            <w:pPr>
              <w:rPr>
                <w:b/>
              </w:rPr>
            </w:pPr>
            <w:r w:rsidRPr="000A2419">
              <w:rPr>
                <w:sz w:val="22"/>
                <w:szCs w:val="22"/>
              </w:rPr>
              <w:t>Дипломом первой степени.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B" w:rsidRPr="000A2419" w:rsidRDefault="002F170B" w:rsidP="005C1AF8">
            <w:pPr>
              <w:rPr>
                <w:b/>
              </w:rPr>
            </w:pPr>
          </w:p>
        </w:tc>
      </w:tr>
    </w:tbl>
    <w:p w:rsidR="002F170B" w:rsidRPr="000A2419" w:rsidRDefault="002F170B" w:rsidP="002F170B"/>
    <w:p w:rsidR="002F170B" w:rsidRDefault="002F170B" w:rsidP="002F170B">
      <w:pPr>
        <w:rPr>
          <w:b/>
        </w:rPr>
      </w:pPr>
    </w:p>
    <w:p w:rsidR="002F170B" w:rsidRDefault="002F170B" w:rsidP="002F170B">
      <w:pPr>
        <w:rPr>
          <w:b/>
        </w:rPr>
      </w:pPr>
    </w:p>
    <w:p w:rsidR="001E4F11" w:rsidRDefault="000B5D1A" w:rsidP="00B54EB6">
      <w:pPr>
        <w:ind w:firstLine="567"/>
        <w:jc w:val="both"/>
        <w:rPr>
          <w:b/>
          <w:sz w:val="26"/>
          <w:szCs w:val="26"/>
        </w:rPr>
      </w:pPr>
      <w:r w:rsidRPr="00482507">
        <w:rPr>
          <w:b/>
          <w:sz w:val="26"/>
          <w:szCs w:val="26"/>
        </w:rPr>
        <w:t>Информация об участии школьников в интеллектуальных конкурсах, смотрах, с</w:t>
      </w:r>
      <w:r w:rsidRPr="00482507">
        <w:rPr>
          <w:b/>
          <w:sz w:val="26"/>
          <w:szCs w:val="26"/>
        </w:rPr>
        <w:t>о</w:t>
      </w:r>
      <w:r w:rsidRPr="00482507">
        <w:rPr>
          <w:b/>
          <w:sz w:val="26"/>
          <w:szCs w:val="26"/>
        </w:rPr>
        <w:t>ревнованиях и других подобных мероприят</w:t>
      </w:r>
      <w:r w:rsidR="00B40EEB">
        <w:rPr>
          <w:b/>
          <w:sz w:val="26"/>
          <w:szCs w:val="26"/>
        </w:rPr>
        <w:t>иях в 2016 – 2017</w:t>
      </w:r>
      <w:r w:rsidR="00DC2EC2" w:rsidRPr="00482507">
        <w:rPr>
          <w:b/>
          <w:sz w:val="26"/>
          <w:szCs w:val="26"/>
        </w:rPr>
        <w:t xml:space="preserve"> учебном году.</w:t>
      </w:r>
    </w:p>
    <w:p w:rsidR="00ED5219" w:rsidRPr="0052229C" w:rsidRDefault="00DC2EC2" w:rsidP="00B54EB6">
      <w:pPr>
        <w:ind w:firstLine="567"/>
        <w:jc w:val="right"/>
        <w:rPr>
          <w:b/>
          <w:color w:val="002060"/>
          <w:sz w:val="26"/>
          <w:szCs w:val="26"/>
        </w:rPr>
      </w:pPr>
      <w:r w:rsidRPr="0052229C">
        <w:rPr>
          <w:rFonts w:eastAsia="Times New Roman"/>
          <w:b/>
          <w:sz w:val="26"/>
          <w:szCs w:val="26"/>
          <w:lang w:eastAsia="ru-RU"/>
        </w:rPr>
        <w:t>С</w:t>
      </w:r>
      <w:r w:rsidR="009106A2" w:rsidRPr="0052229C">
        <w:rPr>
          <w:rFonts w:eastAsia="Times New Roman"/>
          <w:b/>
          <w:sz w:val="26"/>
          <w:szCs w:val="26"/>
          <w:lang w:eastAsia="ru-RU"/>
        </w:rPr>
        <w:t>м.</w:t>
      </w:r>
      <w:hyperlink r:id="rId13" w:history="1">
        <w:r w:rsidR="006A4E47">
          <w:t xml:space="preserve"> </w:t>
        </w:r>
        <w:r w:rsidR="00060E30" w:rsidRPr="001E4F11">
          <w:rPr>
            <w:rStyle w:val="a5"/>
            <w:rFonts w:eastAsia="Times New Roman"/>
            <w:b/>
            <w:sz w:val="26"/>
            <w:szCs w:val="26"/>
            <w:lang w:eastAsia="ru-RU"/>
          </w:rPr>
          <w:t>приложение 1.</w:t>
        </w:r>
      </w:hyperlink>
    </w:p>
    <w:p w:rsidR="0096237A" w:rsidRDefault="004C5FA6" w:rsidP="00B54EB6">
      <w:pPr>
        <w:ind w:firstLine="567"/>
        <w:jc w:val="right"/>
        <w:rPr>
          <w:rFonts w:eastAsia="Times New Roman"/>
          <w:b/>
          <w:sz w:val="26"/>
          <w:szCs w:val="26"/>
          <w:lang w:eastAsia="ru-RU"/>
        </w:rPr>
      </w:pPr>
      <w:hyperlink w:anchor="приложение2" w:history="1">
        <w:r w:rsidR="0096237A" w:rsidRPr="006A4E47">
          <w:rPr>
            <w:rStyle w:val="a5"/>
            <w:rFonts w:eastAsia="Times New Roman"/>
            <w:b/>
            <w:sz w:val="26"/>
            <w:szCs w:val="26"/>
            <w:lang w:eastAsia="ru-RU"/>
          </w:rPr>
          <w:t>Видеоконференции</w:t>
        </w:r>
        <w:proofErr w:type="gramStart"/>
        <w:r w:rsidR="00537B06" w:rsidRPr="006A4E47">
          <w:rPr>
            <w:rStyle w:val="a5"/>
            <w:rFonts w:eastAsia="Times New Roman"/>
            <w:b/>
            <w:sz w:val="26"/>
            <w:szCs w:val="26"/>
            <w:lang w:eastAsia="ru-RU"/>
          </w:rPr>
          <w:t>.</w:t>
        </w:r>
        <w:r w:rsidR="0096237A" w:rsidRPr="006A4E47">
          <w:rPr>
            <w:rStyle w:val="a5"/>
            <w:rFonts w:eastAsia="Times New Roman"/>
            <w:b/>
            <w:sz w:val="26"/>
            <w:szCs w:val="26"/>
            <w:lang w:eastAsia="ru-RU"/>
          </w:rPr>
          <w:t>С</w:t>
        </w:r>
        <w:proofErr w:type="gramEnd"/>
        <w:r w:rsidR="0096237A" w:rsidRPr="006A4E47">
          <w:rPr>
            <w:rStyle w:val="a5"/>
            <w:rFonts w:eastAsia="Times New Roman"/>
            <w:b/>
            <w:sz w:val="26"/>
            <w:szCs w:val="26"/>
            <w:lang w:eastAsia="ru-RU"/>
          </w:rPr>
          <w:t xml:space="preserve">м. приложение </w:t>
        </w:r>
        <w:r w:rsidR="00537B06" w:rsidRPr="006A4E47">
          <w:rPr>
            <w:rStyle w:val="a5"/>
            <w:rFonts w:eastAsia="Times New Roman"/>
            <w:b/>
            <w:sz w:val="26"/>
            <w:szCs w:val="26"/>
            <w:lang w:eastAsia="ru-RU"/>
          </w:rPr>
          <w:t>2</w:t>
        </w:r>
      </w:hyperlink>
      <w:r w:rsidR="00537B06" w:rsidRPr="006A4E47">
        <w:rPr>
          <w:rFonts w:eastAsia="Times New Roman"/>
          <w:b/>
          <w:sz w:val="26"/>
          <w:szCs w:val="26"/>
          <w:lang w:eastAsia="ru-RU"/>
        </w:rPr>
        <w:t>.</w:t>
      </w:r>
    </w:p>
    <w:p w:rsidR="0037193D" w:rsidRPr="00482507" w:rsidRDefault="0037193D" w:rsidP="00B54EB6">
      <w:pPr>
        <w:ind w:firstLine="567"/>
        <w:jc w:val="both"/>
        <w:rPr>
          <w:rStyle w:val="a5"/>
          <w:rFonts w:eastAsia="Times New Roman"/>
          <w:b/>
          <w:sz w:val="26"/>
          <w:szCs w:val="26"/>
          <w:lang w:eastAsia="ru-RU"/>
        </w:rPr>
      </w:pPr>
    </w:p>
    <w:p w:rsidR="000B5D1A" w:rsidRDefault="00B81CCB" w:rsidP="00B81CCB">
      <w:pPr>
        <w:ind w:left="360"/>
        <w:jc w:val="center"/>
        <w:rPr>
          <w:b/>
          <w:color w:val="002060"/>
          <w:sz w:val="26"/>
          <w:szCs w:val="26"/>
        </w:rPr>
      </w:pPr>
      <w:r w:rsidRPr="00482507">
        <w:rPr>
          <w:b/>
          <w:color w:val="002060"/>
          <w:sz w:val="26"/>
          <w:szCs w:val="26"/>
        </w:rPr>
        <w:t>3.Анализ воспитательной работы</w:t>
      </w:r>
      <w:r w:rsidR="00CE6B02">
        <w:rPr>
          <w:b/>
          <w:color w:val="002060"/>
          <w:sz w:val="26"/>
          <w:szCs w:val="26"/>
        </w:rPr>
        <w:t xml:space="preserve"> в</w:t>
      </w:r>
      <w:r w:rsidRPr="00482507">
        <w:rPr>
          <w:b/>
          <w:color w:val="002060"/>
          <w:sz w:val="26"/>
          <w:szCs w:val="26"/>
        </w:rPr>
        <w:t xml:space="preserve"> МБО</w:t>
      </w:r>
      <w:r w:rsidR="00546339">
        <w:rPr>
          <w:b/>
          <w:color w:val="002060"/>
          <w:sz w:val="26"/>
          <w:szCs w:val="26"/>
        </w:rPr>
        <w:t>У « Печорская гимназия» за  2016-2017</w:t>
      </w:r>
      <w:r w:rsidRPr="00482507">
        <w:rPr>
          <w:b/>
          <w:color w:val="002060"/>
          <w:sz w:val="26"/>
          <w:szCs w:val="26"/>
        </w:rPr>
        <w:t xml:space="preserve"> учебный год.</w:t>
      </w:r>
    </w:p>
    <w:p w:rsidR="00CE6B02" w:rsidRDefault="00CE6B02" w:rsidP="00B54EB6">
      <w:pPr>
        <w:ind w:firstLine="567"/>
        <w:jc w:val="both"/>
        <w:rPr>
          <w:b/>
          <w:color w:val="002060"/>
          <w:sz w:val="26"/>
          <w:szCs w:val="26"/>
        </w:rPr>
      </w:pP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color w:val="002060"/>
          <w:sz w:val="26"/>
          <w:szCs w:val="26"/>
        </w:rPr>
        <w:tab/>
      </w:r>
      <w:r w:rsidRPr="007D38A2">
        <w:rPr>
          <w:b/>
          <w:sz w:val="26"/>
          <w:szCs w:val="26"/>
        </w:rPr>
        <w:t>Работа органов ученического самоуправления</w:t>
      </w:r>
      <w:r w:rsidRPr="007D38A2">
        <w:rPr>
          <w:sz w:val="26"/>
          <w:szCs w:val="26"/>
        </w:rPr>
        <w:t xml:space="preserve">. 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 xml:space="preserve">Работу органов ученического самоуправления осуществляет – Совет обучающихся. В </w:t>
      </w:r>
      <w:r w:rsidR="00BB04CD">
        <w:rPr>
          <w:sz w:val="26"/>
          <w:szCs w:val="26"/>
        </w:rPr>
        <w:t xml:space="preserve">его </w:t>
      </w:r>
      <w:r w:rsidRPr="007D38A2">
        <w:rPr>
          <w:sz w:val="26"/>
          <w:szCs w:val="26"/>
        </w:rPr>
        <w:t>состав входят старосты  5 – 11 классов или их заместители. Старосты планируют работу  и подводят итоги мероприятий</w:t>
      </w:r>
      <w:r>
        <w:rPr>
          <w:sz w:val="26"/>
          <w:szCs w:val="26"/>
        </w:rPr>
        <w:t>. В классе работу организует</w:t>
      </w:r>
      <w:r w:rsidR="00B54EB6">
        <w:rPr>
          <w:sz w:val="26"/>
          <w:szCs w:val="26"/>
        </w:rPr>
        <w:t xml:space="preserve"> </w:t>
      </w:r>
      <w:r w:rsidRPr="007D38A2">
        <w:rPr>
          <w:sz w:val="26"/>
          <w:szCs w:val="26"/>
        </w:rPr>
        <w:t xml:space="preserve">Совет </w:t>
      </w:r>
      <w:proofErr w:type="gramStart"/>
      <w:r w:rsidRPr="007D38A2">
        <w:rPr>
          <w:sz w:val="26"/>
          <w:szCs w:val="26"/>
        </w:rPr>
        <w:t>обучающихся</w:t>
      </w:r>
      <w:proofErr w:type="gramEnd"/>
      <w:r w:rsidRPr="007D38A2">
        <w:rPr>
          <w:sz w:val="26"/>
          <w:szCs w:val="26"/>
        </w:rPr>
        <w:t xml:space="preserve"> класса.   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В 2016-2017 учебном году проведено 11 заседаний Совета обучающихся по разным в</w:t>
      </w:r>
      <w:r w:rsidRPr="007D38A2">
        <w:rPr>
          <w:sz w:val="26"/>
          <w:szCs w:val="26"/>
        </w:rPr>
        <w:t>о</w:t>
      </w:r>
      <w:r w:rsidRPr="007D38A2">
        <w:rPr>
          <w:sz w:val="26"/>
          <w:szCs w:val="26"/>
        </w:rPr>
        <w:t>просам воспитательной работы школы.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ab/>
      </w:r>
      <w:r w:rsidRPr="007D38A2">
        <w:rPr>
          <w:b/>
          <w:sz w:val="26"/>
          <w:szCs w:val="26"/>
        </w:rPr>
        <w:t>Основные направления воспитательной работы образовательного учреждения. Их реализация</w:t>
      </w:r>
      <w:r w:rsidRPr="007D38A2">
        <w:rPr>
          <w:sz w:val="26"/>
          <w:szCs w:val="26"/>
        </w:rPr>
        <w:t xml:space="preserve">. </w:t>
      </w:r>
    </w:p>
    <w:p w:rsidR="007D38A2" w:rsidRPr="00EB06B5" w:rsidRDefault="007D38A2" w:rsidP="00B54EB6">
      <w:pPr>
        <w:ind w:firstLine="567"/>
        <w:jc w:val="both"/>
        <w:rPr>
          <w:b/>
          <w:i/>
          <w:sz w:val="26"/>
          <w:szCs w:val="26"/>
        </w:rPr>
      </w:pPr>
      <w:r w:rsidRPr="00EB06B5">
        <w:rPr>
          <w:b/>
          <w:i/>
          <w:sz w:val="26"/>
          <w:szCs w:val="26"/>
        </w:rPr>
        <w:t xml:space="preserve"> 1. Гражданско-патриотическое.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Гражданско-патриотическое воспитание в гимназии спланировано в  соответствии с Концепцией патриотического воспитания граждан Российской Федерации и государственн</w:t>
      </w:r>
      <w:r w:rsidRPr="007D38A2">
        <w:rPr>
          <w:sz w:val="26"/>
          <w:szCs w:val="26"/>
        </w:rPr>
        <w:t>ы</w:t>
      </w:r>
      <w:r w:rsidRPr="007D38A2">
        <w:rPr>
          <w:sz w:val="26"/>
          <w:szCs w:val="26"/>
        </w:rPr>
        <w:t>ми программами «Патриотическое воспитание граждан РФ на 2016-2020</w:t>
      </w:r>
      <w:r w:rsidR="00B54EB6">
        <w:rPr>
          <w:sz w:val="26"/>
          <w:szCs w:val="26"/>
        </w:rPr>
        <w:t xml:space="preserve"> </w:t>
      </w:r>
      <w:r w:rsidRPr="007D38A2">
        <w:rPr>
          <w:sz w:val="26"/>
          <w:szCs w:val="26"/>
        </w:rPr>
        <w:t>г».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Целью этого направления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Дл</w:t>
      </w:r>
      <w:r>
        <w:rPr>
          <w:sz w:val="26"/>
          <w:szCs w:val="26"/>
        </w:rPr>
        <w:t>я достижения поставленной цели</w:t>
      </w:r>
      <w:r w:rsidRPr="007D38A2">
        <w:rPr>
          <w:sz w:val="26"/>
          <w:szCs w:val="26"/>
        </w:rPr>
        <w:t xml:space="preserve"> в школе </w:t>
      </w:r>
      <w:r>
        <w:rPr>
          <w:sz w:val="26"/>
          <w:szCs w:val="26"/>
        </w:rPr>
        <w:t>проведены следующие мероприятия:</w:t>
      </w:r>
    </w:p>
    <w:p w:rsidR="00BB04CD" w:rsidRDefault="00BB04CD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Поездка</w:t>
      </w:r>
      <w:r w:rsidR="007D38A2" w:rsidRPr="007D38A2">
        <w:rPr>
          <w:sz w:val="26"/>
          <w:szCs w:val="26"/>
        </w:rPr>
        <w:t xml:space="preserve"> по местам боевой славы Печорского района</w:t>
      </w:r>
    </w:p>
    <w:p w:rsidR="007D38A2" w:rsidRPr="007D38A2" w:rsidRDefault="00BB04CD" w:rsidP="00B54EB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Кинолекторий "Дети войны" (</w:t>
      </w:r>
      <w:r w:rsidR="007D38A2" w:rsidRPr="007D38A2">
        <w:rPr>
          <w:sz w:val="26"/>
          <w:szCs w:val="26"/>
        </w:rPr>
        <w:t>пиграфом к данному уроку послужили следующие стр</w:t>
      </w:r>
      <w:r w:rsidR="007D38A2" w:rsidRPr="007D38A2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>ки:</w:t>
      </w:r>
      <w:proofErr w:type="gramEnd"/>
      <w:r w:rsidR="007D38A2" w:rsidRPr="007D38A2">
        <w:rPr>
          <w:sz w:val="26"/>
          <w:szCs w:val="26"/>
        </w:rPr>
        <w:t xml:space="preserve"> "Ах, зачем во</w:t>
      </w:r>
      <w:r>
        <w:rPr>
          <w:sz w:val="26"/>
          <w:szCs w:val="26"/>
        </w:rPr>
        <w:t xml:space="preserve">йна бывает? </w:t>
      </w:r>
      <w:proofErr w:type="gramStart"/>
      <w:r>
        <w:rPr>
          <w:sz w:val="26"/>
          <w:szCs w:val="26"/>
        </w:rPr>
        <w:t>Зачем нас убивают?")</w:t>
      </w:r>
      <w:proofErr w:type="gramEnd"/>
    </w:p>
    <w:p w:rsidR="00BB04CD" w:rsidRDefault="00BB04CD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Поздравление</w:t>
      </w:r>
      <w:r w:rsidR="007D38A2" w:rsidRPr="007D38A2">
        <w:rPr>
          <w:sz w:val="26"/>
          <w:szCs w:val="26"/>
        </w:rPr>
        <w:t xml:space="preserve"> участников Великой Отечественной войны, вдов участников войны, н</w:t>
      </w:r>
      <w:r w:rsidR="007D38A2" w:rsidRPr="007D38A2">
        <w:rPr>
          <w:sz w:val="26"/>
          <w:szCs w:val="26"/>
        </w:rPr>
        <w:t>е</w:t>
      </w:r>
      <w:r w:rsidR="007D38A2" w:rsidRPr="007D38A2">
        <w:rPr>
          <w:sz w:val="26"/>
          <w:szCs w:val="26"/>
        </w:rPr>
        <w:t>совершеннолетних узников, тружеников тыла с праздником</w:t>
      </w:r>
      <w:r>
        <w:rPr>
          <w:sz w:val="26"/>
          <w:szCs w:val="26"/>
        </w:rPr>
        <w:t xml:space="preserve"> 9 мая</w:t>
      </w:r>
      <w:r w:rsidR="007D38A2" w:rsidRPr="007D38A2">
        <w:rPr>
          <w:sz w:val="26"/>
          <w:szCs w:val="26"/>
        </w:rPr>
        <w:t xml:space="preserve">. </w:t>
      </w:r>
    </w:p>
    <w:p w:rsidR="007D38A2" w:rsidRPr="007D38A2" w:rsidRDefault="00BB04CD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Шествие</w:t>
      </w:r>
      <w:r w:rsidR="00B54EB6">
        <w:rPr>
          <w:sz w:val="26"/>
          <w:szCs w:val="26"/>
        </w:rPr>
        <w:t xml:space="preserve"> </w:t>
      </w:r>
      <w:r>
        <w:rPr>
          <w:sz w:val="26"/>
          <w:szCs w:val="26"/>
        </w:rPr>
        <w:t>в колонне "Бессмертного полка" (</w:t>
      </w:r>
      <w:r w:rsidR="007D38A2" w:rsidRPr="007D38A2">
        <w:rPr>
          <w:sz w:val="26"/>
          <w:szCs w:val="26"/>
        </w:rPr>
        <w:t>военный отряд</w:t>
      </w:r>
      <w:r>
        <w:rPr>
          <w:sz w:val="26"/>
          <w:szCs w:val="26"/>
        </w:rPr>
        <w:t xml:space="preserve"> из учеников школы и наши мальчики – флагоносцы). </w:t>
      </w:r>
    </w:p>
    <w:p w:rsidR="00BB04CD" w:rsidRDefault="00BB04CD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</w:t>
      </w:r>
      <w:r w:rsidR="007D38A2" w:rsidRPr="007D38A2">
        <w:rPr>
          <w:sz w:val="26"/>
          <w:szCs w:val="26"/>
        </w:rPr>
        <w:t xml:space="preserve"> музее Свято-Успенского Псково-Печерского монастыря состоялось занятие Во</w:t>
      </w:r>
      <w:r w:rsidR="007D38A2" w:rsidRPr="007D38A2">
        <w:rPr>
          <w:sz w:val="26"/>
          <w:szCs w:val="26"/>
        </w:rPr>
        <w:t>с</w:t>
      </w:r>
      <w:r w:rsidR="007D38A2" w:rsidRPr="007D38A2">
        <w:rPr>
          <w:sz w:val="26"/>
          <w:szCs w:val="26"/>
        </w:rPr>
        <w:t>кресной школы, посвящённое Дню Победы. В нём принимали участие  победители и учас</w:t>
      </w:r>
      <w:r w:rsidR="007D38A2" w:rsidRPr="007D38A2">
        <w:rPr>
          <w:sz w:val="26"/>
          <w:szCs w:val="26"/>
        </w:rPr>
        <w:t>т</w:t>
      </w:r>
      <w:r w:rsidR="007D38A2" w:rsidRPr="007D38A2">
        <w:rPr>
          <w:sz w:val="26"/>
          <w:szCs w:val="26"/>
        </w:rPr>
        <w:t>ники конкурса чтецов</w:t>
      </w:r>
      <w:r>
        <w:rPr>
          <w:sz w:val="26"/>
          <w:szCs w:val="26"/>
        </w:rPr>
        <w:t>.</w:t>
      </w:r>
    </w:p>
    <w:p w:rsidR="00BB04CD" w:rsidRDefault="00BB04CD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Ф</w:t>
      </w:r>
      <w:r w:rsidR="007D38A2">
        <w:rPr>
          <w:sz w:val="26"/>
          <w:szCs w:val="26"/>
        </w:rPr>
        <w:t xml:space="preserve">илиал </w:t>
      </w:r>
      <w:r w:rsidR="007D38A2" w:rsidRPr="007D38A2">
        <w:rPr>
          <w:sz w:val="26"/>
          <w:szCs w:val="26"/>
        </w:rPr>
        <w:t>Музея истории города Печоры, Совет ветеранов, Молодёжное движение орг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>низовали конкурс рисунков «День Победы»</w:t>
      </w:r>
      <w:r>
        <w:rPr>
          <w:sz w:val="26"/>
          <w:szCs w:val="26"/>
        </w:rPr>
        <w:t>,</w:t>
      </w:r>
      <w:r w:rsidR="007D38A2" w:rsidRPr="007D38A2">
        <w:rPr>
          <w:sz w:val="26"/>
          <w:szCs w:val="26"/>
        </w:rPr>
        <w:t xml:space="preserve"> в котором активное участие приняли юные х</w:t>
      </w:r>
      <w:r w:rsidR="007D38A2" w:rsidRPr="007D38A2">
        <w:rPr>
          <w:sz w:val="26"/>
          <w:szCs w:val="26"/>
        </w:rPr>
        <w:t>у</w:t>
      </w:r>
      <w:r w:rsidR="007D38A2" w:rsidRPr="007D38A2">
        <w:rPr>
          <w:sz w:val="26"/>
          <w:szCs w:val="26"/>
        </w:rPr>
        <w:t>дожники</w:t>
      </w:r>
      <w:r>
        <w:rPr>
          <w:sz w:val="26"/>
          <w:szCs w:val="26"/>
        </w:rPr>
        <w:t xml:space="preserve"> нашей</w:t>
      </w:r>
      <w:r w:rsidR="007D38A2" w:rsidRPr="007D38A2">
        <w:rPr>
          <w:sz w:val="26"/>
          <w:szCs w:val="26"/>
        </w:rPr>
        <w:t xml:space="preserve"> школы</w:t>
      </w:r>
      <w:r>
        <w:rPr>
          <w:sz w:val="26"/>
          <w:szCs w:val="26"/>
        </w:rPr>
        <w:t>.</w:t>
      </w:r>
    </w:p>
    <w:p w:rsidR="00493099" w:rsidRDefault="00BB04CD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3099">
        <w:rPr>
          <w:sz w:val="26"/>
          <w:szCs w:val="26"/>
        </w:rPr>
        <w:t>Ш</w:t>
      </w:r>
      <w:r w:rsidR="007D38A2" w:rsidRPr="007D38A2">
        <w:rPr>
          <w:sz w:val="26"/>
          <w:szCs w:val="26"/>
        </w:rPr>
        <w:t xml:space="preserve">кола является активным участником работы отрядов </w:t>
      </w:r>
      <w:r w:rsidR="007D38A2">
        <w:rPr>
          <w:sz w:val="26"/>
          <w:szCs w:val="26"/>
        </w:rPr>
        <w:t>юных пограничников и сотру</w:t>
      </w:r>
      <w:r w:rsidR="007D38A2">
        <w:rPr>
          <w:sz w:val="26"/>
          <w:szCs w:val="26"/>
        </w:rPr>
        <w:t>д</w:t>
      </w:r>
      <w:r w:rsidR="007D38A2">
        <w:rPr>
          <w:sz w:val="26"/>
          <w:szCs w:val="26"/>
        </w:rPr>
        <w:t>ничае</w:t>
      </w:r>
      <w:r w:rsidR="007D38A2" w:rsidRPr="007D38A2">
        <w:rPr>
          <w:sz w:val="26"/>
          <w:szCs w:val="26"/>
        </w:rPr>
        <w:t>т с военнослужащими пограничной заставы города Печоры. Сотрудники  Отдела г</w:t>
      </w:r>
      <w:proofErr w:type="gramStart"/>
      <w:r w:rsidR="007D38A2" w:rsidRPr="007D38A2">
        <w:rPr>
          <w:sz w:val="26"/>
          <w:szCs w:val="26"/>
        </w:rPr>
        <w:t>.П</w:t>
      </w:r>
      <w:proofErr w:type="gramEnd"/>
      <w:r w:rsidR="007D38A2" w:rsidRPr="007D38A2">
        <w:rPr>
          <w:sz w:val="26"/>
          <w:szCs w:val="26"/>
        </w:rPr>
        <w:t>ечоры (Пограничного Управления ФСБ РФ по</w:t>
      </w:r>
      <w:r w:rsidR="00B54EB6">
        <w:rPr>
          <w:sz w:val="26"/>
          <w:szCs w:val="26"/>
        </w:rPr>
        <w:t xml:space="preserve"> </w:t>
      </w:r>
      <w:r w:rsidR="007D38A2" w:rsidRPr="007D38A2">
        <w:rPr>
          <w:sz w:val="26"/>
          <w:szCs w:val="26"/>
        </w:rPr>
        <w:t>ПО) постоянно организуют встречи, эк</w:t>
      </w:r>
      <w:r w:rsidR="007D38A2" w:rsidRPr="007D38A2">
        <w:rPr>
          <w:sz w:val="26"/>
          <w:szCs w:val="26"/>
        </w:rPr>
        <w:t>с</w:t>
      </w:r>
      <w:r w:rsidR="007D38A2" w:rsidRPr="007D38A2">
        <w:rPr>
          <w:sz w:val="26"/>
          <w:szCs w:val="26"/>
        </w:rPr>
        <w:t>курсии, беседы, Уроки мужества</w:t>
      </w:r>
      <w:r w:rsidR="00B54EB6">
        <w:rPr>
          <w:sz w:val="26"/>
          <w:szCs w:val="26"/>
        </w:rPr>
        <w:t>, в котор</w:t>
      </w:r>
      <w:r w:rsidR="00493099">
        <w:rPr>
          <w:sz w:val="26"/>
          <w:szCs w:val="26"/>
        </w:rPr>
        <w:t xml:space="preserve">ых школа принимает активное участие. </w:t>
      </w:r>
    </w:p>
    <w:p w:rsidR="00493099" w:rsidRDefault="0049309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Школа тесно сотрудничает с Музеем истории города,  учащиеся посещают его и зн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 xml:space="preserve">комятся с историей города и района. </w:t>
      </w:r>
    </w:p>
    <w:p w:rsidR="00740160" w:rsidRDefault="00493099" w:rsidP="00B54EB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М</w:t>
      </w:r>
      <w:r w:rsidR="007D38A2" w:rsidRPr="007D38A2">
        <w:rPr>
          <w:sz w:val="26"/>
          <w:szCs w:val="26"/>
        </w:rPr>
        <w:t>ероприятия, посвящённые Дню солид</w:t>
      </w:r>
      <w:r>
        <w:rPr>
          <w:sz w:val="26"/>
          <w:szCs w:val="26"/>
        </w:rPr>
        <w:t xml:space="preserve">арности в борьбе с терроризмом (лекторская группа </w:t>
      </w:r>
      <w:r w:rsidR="007D38A2" w:rsidRPr="007D38A2">
        <w:rPr>
          <w:sz w:val="26"/>
          <w:szCs w:val="26"/>
        </w:rPr>
        <w:t>провела Уроки гражданственности для 1-11 классов с использованием видеоматери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>лов о событиях в Беслане</w:t>
      </w:r>
      <w:r>
        <w:rPr>
          <w:sz w:val="26"/>
          <w:szCs w:val="26"/>
        </w:rPr>
        <w:t>, л</w:t>
      </w:r>
      <w:r w:rsidRPr="007D38A2">
        <w:rPr>
          <w:sz w:val="26"/>
          <w:szCs w:val="26"/>
        </w:rPr>
        <w:t>егкоатлетическая эстафета "Эхо Бесланской печали"</w:t>
      </w:r>
      <w:r>
        <w:rPr>
          <w:sz w:val="26"/>
          <w:szCs w:val="26"/>
        </w:rPr>
        <w:t>, демонстр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 тематического</w:t>
      </w:r>
      <w:r w:rsidRPr="007D38A2">
        <w:rPr>
          <w:sz w:val="26"/>
          <w:szCs w:val="26"/>
        </w:rPr>
        <w:t xml:space="preserve"> фильм</w:t>
      </w:r>
      <w:r>
        <w:rPr>
          <w:sz w:val="26"/>
          <w:szCs w:val="26"/>
        </w:rPr>
        <w:t>а</w:t>
      </w:r>
      <w:r w:rsidRPr="007D38A2">
        <w:rPr>
          <w:sz w:val="26"/>
          <w:szCs w:val="26"/>
        </w:rPr>
        <w:t xml:space="preserve"> "Мы против терроризма" о трагических событиях, связанных с действиями террористов за последние 10 лет во всём мире</w:t>
      </w:r>
      <w:r>
        <w:rPr>
          <w:sz w:val="26"/>
          <w:szCs w:val="26"/>
        </w:rPr>
        <w:t>, мониторинг</w:t>
      </w:r>
      <w:r w:rsidRPr="007D38A2">
        <w:rPr>
          <w:sz w:val="26"/>
          <w:szCs w:val="26"/>
        </w:rPr>
        <w:t xml:space="preserve"> по гражданско-патриотиче</w:t>
      </w:r>
      <w:r>
        <w:rPr>
          <w:sz w:val="26"/>
          <w:szCs w:val="26"/>
        </w:rPr>
        <w:t xml:space="preserve">скому воспитанию, организованный </w:t>
      </w:r>
      <w:r w:rsidRPr="007D38A2">
        <w:rPr>
          <w:sz w:val="26"/>
          <w:szCs w:val="26"/>
        </w:rPr>
        <w:t>Главным управлением</w:t>
      </w:r>
      <w:r>
        <w:rPr>
          <w:sz w:val="26"/>
          <w:szCs w:val="26"/>
        </w:rPr>
        <w:t xml:space="preserve"> образования Пско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ской области, и</w:t>
      </w:r>
      <w:r w:rsidR="007D38A2" w:rsidRPr="007D38A2">
        <w:rPr>
          <w:sz w:val="26"/>
          <w:szCs w:val="26"/>
        </w:rPr>
        <w:t>нс</w:t>
      </w:r>
      <w:r>
        <w:rPr>
          <w:sz w:val="26"/>
          <w:szCs w:val="26"/>
        </w:rPr>
        <w:t>труктаж по</w:t>
      </w:r>
      <w:proofErr w:type="gramEnd"/>
      <w:r>
        <w:rPr>
          <w:sz w:val="26"/>
          <w:szCs w:val="26"/>
        </w:rPr>
        <w:t xml:space="preserve"> технике безопасности)</w:t>
      </w:r>
    </w:p>
    <w:p w:rsidR="007D38A2" w:rsidRPr="007D38A2" w:rsidRDefault="0074016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участие в проекте Военно-исторического маршрута (ВИМ) "Жизнь Отечеству". Резул</w:t>
      </w:r>
      <w:r w:rsidR="007D38A2" w:rsidRPr="007D38A2">
        <w:rPr>
          <w:sz w:val="26"/>
          <w:szCs w:val="26"/>
        </w:rPr>
        <w:t>ь</w:t>
      </w:r>
      <w:r w:rsidR="007D38A2" w:rsidRPr="007D38A2">
        <w:rPr>
          <w:sz w:val="26"/>
          <w:szCs w:val="26"/>
        </w:rPr>
        <w:t xml:space="preserve">татом участия в проекте стал грант на большую сумму. </w:t>
      </w:r>
      <w:r>
        <w:rPr>
          <w:sz w:val="26"/>
          <w:szCs w:val="26"/>
        </w:rPr>
        <w:t>Использовали</w:t>
      </w:r>
      <w:r w:rsidR="007D38A2" w:rsidRPr="007D38A2">
        <w:rPr>
          <w:sz w:val="26"/>
          <w:szCs w:val="26"/>
        </w:rPr>
        <w:t xml:space="preserve"> его для о</w:t>
      </w:r>
      <w:r>
        <w:rPr>
          <w:sz w:val="26"/>
          <w:szCs w:val="26"/>
        </w:rPr>
        <w:t>рганизации экскурсий школьников (территория</w:t>
      </w:r>
      <w:r w:rsidR="007D38A2" w:rsidRPr="007D38A2">
        <w:rPr>
          <w:sz w:val="26"/>
          <w:szCs w:val="26"/>
        </w:rPr>
        <w:t xml:space="preserve"> Паломнического центра в нашем городе, где установлен бюст благоверному княз</w:t>
      </w:r>
      <w:r>
        <w:rPr>
          <w:sz w:val="26"/>
          <w:szCs w:val="26"/>
        </w:rPr>
        <w:t>ю Довмонту Псковскому,  посещение  Псковского Кремля</w:t>
      </w:r>
      <w:r w:rsidR="007D38A2" w:rsidRPr="007D38A2">
        <w:rPr>
          <w:sz w:val="26"/>
          <w:szCs w:val="26"/>
        </w:rPr>
        <w:t>,  Довмо</w:t>
      </w:r>
      <w:r w:rsidR="007D38A2" w:rsidRPr="007D38A2">
        <w:rPr>
          <w:sz w:val="26"/>
          <w:szCs w:val="26"/>
        </w:rPr>
        <w:t>н</w:t>
      </w:r>
      <w:r w:rsidR="007D38A2" w:rsidRPr="007D38A2">
        <w:rPr>
          <w:sz w:val="26"/>
          <w:szCs w:val="26"/>
        </w:rPr>
        <w:t>тов</w:t>
      </w:r>
      <w:r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а, Троицкого</w:t>
      </w:r>
      <w:r w:rsidR="007D38A2" w:rsidRPr="007D38A2">
        <w:rPr>
          <w:sz w:val="26"/>
          <w:szCs w:val="26"/>
        </w:rPr>
        <w:t xml:space="preserve"> собор</w:t>
      </w:r>
      <w:r>
        <w:rPr>
          <w:sz w:val="26"/>
          <w:szCs w:val="26"/>
        </w:rPr>
        <w:t>а и Псковского музея</w:t>
      </w:r>
      <w:r w:rsidR="00CB312E">
        <w:rPr>
          <w:sz w:val="26"/>
          <w:szCs w:val="26"/>
        </w:rPr>
        <w:t>,</w:t>
      </w:r>
      <w:r w:rsidR="007D38A2" w:rsidRPr="007D38A2">
        <w:rPr>
          <w:sz w:val="26"/>
          <w:szCs w:val="26"/>
        </w:rPr>
        <w:t>Поганкины</w:t>
      </w:r>
      <w:r>
        <w:rPr>
          <w:sz w:val="26"/>
          <w:szCs w:val="26"/>
        </w:rPr>
        <w:t>х палат)</w:t>
      </w:r>
      <w:r w:rsidR="007D38A2" w:rsidRPr="007D38A2">
        <w:rPr>
          <w:sz w:val="26"/>
          <w:szCs w:val="26"/>
        </w:rPr>
        <w:t>.</w:t>
      </w:r>
    </w:p>
    <w:p w:rsidR="00740160" w:rsidRDefault="0074016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"День Неизвестного солдата" (в </w:t>
      </w:r>
      <w:r w:rsidR="007D38A2" w:rsidRPr="007D38A2">
        <w:rPr>
          <w:sz w:val="26"/>
          <w:szCs w:val="26"/>
        </w:rPr>
        <w:t>память о российских и советских воинах, погибших в боевых действиях на территории на</w:t>
      </w:r>
      <w:r>
        <w:rPr>
          <w:sz w:val="26"/>
          <w:szCs w:val="26"/>
        </w:rPr>
        <w:t>шей страны или за её пределами). Н</w:t>
      </w:r>
      <w:r w:rsidR="007D38A2" w:rsidRPr="007D38A2">
        <w:rPr>
          <w:sz w:val="26"/>
          <w:szCs w:val="26"/>
        </w:rPr>
        <w:t>а братском захорон</w:t>
      </w:r>
      <w:r w:rsidR="007D38A2" w:rsidRPr="007D38A2">
        <w:rPr>
          <w:sz w:val="26"/>
          <w:szCs w:val="26"/>
        </w:rPr>
        <w:t>е</w:t>
      </w:r>
      <w:r w:rsidR="007D38A2" w:rsidRPr="007D38A2">
        <w:rPr>
          <w:sz w:val="26"/>
          <w:szCs w:val="26"/>
        </w:rPr>
        <w:t>нии г. Печоры состоялось торжественное мероприятие "Ни</w:t>
      </w:r>
      <w:r>
        <w:rPr>
          <w:sz w:val="26"/>
          <w:szCs w:val="26"/>
        </w:rPr>
        <w:t xml:space="preserve">кто не забыт, ничто не забыто", в котором ученики </w:t>
      </w:r>
      <w:r w:rsidR="007D38A2" w:rsidRPr="007D38A2">
        <w:rPr>
          <w:sz w:val="26"/>
          <w:szCs w:val="26"/>
        </w:rPr>
        <w:t>нашей школы приняли активное участие</w:t>
      </w:r>
      <w:r>
        <w:rPr>
          <w:sz w:val="26"/>
          <w:szCs w:val="26"/>
        </w:rPr>
        <w:t>.</w:t>
      </w:r>
    </w:p>
    <w:p w:rsidR="007D38A2" w:rsidRPr="007D38A2" w:rsidRDefault="0074016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Участие</w:t>
      </w:r>
      <w:r w:rsidR="007D38A2" w:rsidRPr="007D38A2">
        <w:rPr>
          <w:sz w:val="26"/>
          <w:szCs w:val="26"/>
        </w:rPr>
        <w:t xml:space="preserve"> во всероссийской информационно-агитационной акции Министерства Обор</w:t>
      </w:r>
      <w:r w:rsidR="007D38A2" w:rsidRPr="007D38A2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>ны РФ "Есть така</w:t>
      </w:r>
      <w:r w:rsidR="00B568F9">
        <w:rPr>
          <w:sz w:val="26"/>
          <w:szCs w:val="26"/>
        </w:rPr>
        <w:t>я профессия - Родину защищать" (а</w:t>
      </w:r>
      <w:r w:rsidR="007D38A2" w:rsidRPr="007D38A2">
        <w:rPr>
          <w:sz w:val="26"/>
          <w:szCs w:val="26"/>
        </w:rPr>
        <w:t>кция была проведена с непосредстве</w:t>
      </w:r>
      <w:r w:rsidR="007D38A2" w:rsidRPr="007D38A2">
        <w:rPr>
          <w:sz w:val="26"/>
          <w:szCs w:val="26"/>
        </w:rPr>
        <w:t>н</w:t>
      </w:r>
      <w:r w:rsidR="007D38A2" w:rsidRPr="007D38A2">
        <w:rPr>
          <w:sz w:val="26"/>
          <w:szCs w:val="26"/>
        </w:rPr>
        <w:t>ным участием бойцов второй отдельной псковской бригады специального назначения, кома</w:t>
      </w:r>
      <w:r w:rsidR="007D38A2" w:rsidRPr="007D38A2">
        <w:rPr>
          <w:sz w:val="26"/>
          <w:szCs w:val="26"/>
        </w:rPr>
        <w:t>н</w:t>
      </w:r>
      <w:r w:rsidR="007D38A2" w:rsidRPr="007D38A2">
        <w:rPr>
          <w:sz w:val="26"/>
          <w:szCs w:val="26"/>
        </w:rPr>
        <w:t>диром которой является выпускник нашей школы 1989 го</w:t>
      </w:r>
      <w:r w:rsidR="00B568F9">
        <w:rPr>
          <w:sz w:val="26"/>
          <w:szCs w:val="26"/>
        </w:rPr>
        <w:t>да Бушуев Константин Семёнович).</w:t>
      </w:r>
    </w:p>
    <w:p w:rsidR="00B568F9" w:rsidRDefault="00B568F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Учащиеся оказывают посильную шефскую помощь</w:t>
      </w:r>
      <w:r>
        <w:rPr>
          <w:sz w:val="26"/>
          <w:szCs w:val="26"/>
        </w:rPr>
        <w:t xml:space="preserve"> ветеранам</w:t>
      </w:r>
      <w:r w:rsidR="007D38A2" w:rsidRPr="007D38A2">
        <w:rPr>
          <w:sz w:val="26"/>
          <w:szCs w:val="26"/>
        </w:rPr>
        <w:t xml:space="preserve"> в уборке придомовой территории, поздравляют с пра</w:t>
      </w:r>
      <w:r>
        <w:rPr>
          <w:sz w:val="26"/>
          <w:szCs w:val="26"/>
        </w:rPr>
        <w:t>здниками, приглашают на встречи.</w:t>
      </w:r>
    </w:p>
    <w:p w:rsidR="007D38A2" w:rsidRPr="007D38A2" w:rsidRDefault="00B568F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Сотрудничество</w:t>
      </w:r>
      <w:r w:rsidR="007D38A2" w:rsidRPr="007D38A2">
        <w:rPr>
          <w:sz w:val="26"/>
          <w:szCs w:val="26"/>
        </w:rPr>
        <w:t xml:space="preserve"> с патриотическим клубом «Рубеж» и «Патриот» ДДТ и Детского пр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>вославного движения «Вестники».</w:t>
      </w:r>
    </w:p>
    <w:p w:rsidR="007D38A2" w:rsidRPr="00EB06B5" w:rsidRDefault="007D38A2" w:rsidP="00B54EB6">
      <w:pPr>
        <w:ind w:firstLine="567"/>
        <w:jc w:val="both"/>
        <w:rPr>
          <w:b/>
          <w:i/>
          <w:sz w:val="26"/>
          <w:szCs w:val="26"/>
        </w:rPr>
      </w:pPr>
      <w:r w:rsidRPr="00EB06B5">
        <w:rPr>
          <w:b/>
          <w:i/>
          <w:sz w:val="26"/>
          <w:szCs w:val="26"/>
        </w:rPr>
        <w:t xml:space="preserve">2. Правовое воспитание. </w:t>
      </w:r>
    </w:p>
    <w:p w:rsidR="00FF568A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Главными целями, которым служит правовое воспитание школьников, являются – фо</w:t>
      </w:r>
      <w:r w:rsidRPr="007D38A2">
        <w:rPr>
          <w:sz w:val="26"/>
          <w:szCs w:val="26"/>
        </w:rPr>
        <w:t>р</w:t>
      </w:r>
      <w:r w:rsidRPr="007D38A2">
        <w:rPr>
          <w:sz w:val="26"/>
          <w:szCs w:val="26"/>
        </w:rPr>
        <w:t>мирование ответственности и предупреждение различных правонарушений, формирование  правовой культуры каждого школьника. Государство и ответственные органы власти на пе</w:t>
      </w:r>
      <w:r w:rsidRPr="007D38A2">
        <w:rPr>
          <w:sz w:val="26"/>
          <w:szCs w:val="26"/>
        </w:rPr>
        <w:t>р</w:t>
      </w:r>
      <w:r w:rsidRPr="007D38A2">
        <w:rPr>
          <w:sz w:val="26"/>
          <w:szCs w:val="26"/>
        </w:rPr>
        <w:t>вое место в рамках правового образования выдвигают профилактические работы со школьн</w:t>
      </w:r>
      <w:r w:rsidRPr="007D38A2">
        <w:rPr>
          <w:sz w:val="26"/>
          <w:szCs w:val="26"/>
        </w:rPr>
        <w:t>и</w:t>
      </w:r>
      <w:r w:rsidRPr="007D38A2">
        <w:rPr>
          <w:sz w:val="26"/>
          <w:szCs w:val="26"/>
        </w:rPr>
        <w:t>ками всех возрастов. В школе этому направлению уделяется большое внимание.</w:t>
      </w:r>
    </w:p>
    <w:p w:rsidR="00FF568A" w:rsidRDefault="00FF568A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D38A2" w:rsidRPr="007D38A2">
        <w:rPr>
          <w:sz w:val="26"/>
          <w:szCs w:val="26"/>
        </w:rPr>
        <w:t>ринимали участие в районном конкурсе юных инспектор</w:t>
      </w:r>
      <w:r w:rsidR="00F55407">
        <w:rPr>
          <w:sz w:val="26"/>
          <w:szCs w:val="26"/>
        </w:rPr>
        <w:t xml:space="preserve">ов движения "Безопасное колесо".  </w:t>
      </w:r>
    </w:p>
    <w:p w:rsidR="007D38A2" w:rsidRPr="007D38A2" w:rsidRDefault="00FF568A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На базе Печорской гимназии  в рамках всероссийского Дня правовой помощи детям  работал пункт юридической консультации для всех желающих и нуждающихся в юридич</w:t>
      </w:r>
      <w:r w:rsidR="007D38A2" w:rsidRPr="007D38A2">
        <w:rPr>
          <w:sz w:val="26"/>
          <w:szCs w:val="26"/>
        </w:rPr>
        <w:t>е</w:t>
      </w:r>
      <w:r w:rsidR="007D38A2" w:rsidRPr="007D38A2">
        <w:rPr>
          <w:sz w:val="26"/>
          <w:szCs w:val="26"/>
        </w:rPr>
        <w:t xml:space="preserve">ской помощи. </w:t>
      </w:r>
    </w:p>
    <w:p w:rsidR="00FF568A" w:rsidRDefault="00FF568A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D38A2" w:rsidRPr="007D38A2">
        <w:rPr>
          <w:sz w:val="26"/>
          <w:szCs w:val="26"/>
        </w:rPr>
        <w:t>Одной из форм профилактической работы является сотрудничество с учреждениями культуры. Московский театр «Медиа» показал интерактивную программу «Мы – пешеходы», в которой принимали участие 1-4 классы. ДДТ провел праздник для учащихся 1-ых классов «Посвящение в пешеходы».</w:t>
      </w:r>
    </w:p>
    <w:p w:rsidR="00FF568A" w:rsidRDefault="00FF568A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 xml:space="preserve">Нашу современную жизнь трудно представить без Интернета.  </w:t>
      </w:r>
      <w:r>
        <w:rPr>
          <w:sz w:val="26"/>
          <w:szCs w:val="26"/>
        </w:rPr>
        <w:t>Уже в третий раз</w:t>
      </w:r>
      <w:r w:rsidR="007D38A2" w:rsidRPr="007D38A2">
        <w:rPr>
          <w:sz w:val="26"/>
          <w:szCs w:val="26"/>
        </w:rPr>
        <w:t xml:space="preserve"> пр</w:t>
      </w:r>
      <w:r w:rsidR="007D38A2" w:rsidRPr="007D38A2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>шёл Единый уро</w:t>
      </w:r>
      <w:r>
        <w:rPr>
          <w:sz w:val="26"/>
          <w:szCs w:val="26"/>
        </w:rPr>
        <w:t xml:space="preserve">к безопасности в сети Интернет, цель которого </w:t>
      </w:r>
      <w:r w:rsidR="007D38A2" w:rsidRPr="007D38A2">
        <w:rPr>
          <w:sz w:val="26"/>
          <w:szCs w:val="26"/>
        </w:rPr>
        <w:t xml:space="preserve">- привить  </w:t>
      </w:r>
      <w:proofErr w:type="gramStart"/>
      <w:r w:rsidR="007D38A2" w:rsidRPr="007D38A2">
        <w:rPr>
          <w:sz w:val="26"/>
          <w:szCs w:val="26"/>
        </w:rPr>
        <w:t>обучающимся</w:t>
      </w:r>
      <w:proofErr w:type="gramEnd"/>
      <w:r w:rsidR="007D38A2" w:rsidRPr="007D38A2">
        <w:rPr>
          <w:sz w:val="26"/>
          <w:szCs w:val="26"/>
        </w:rPr>
        <w:t xml:space="preserve"> н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 xml:space="preserve">выки ответственного и безопасного поведения в современной информационно-телекоммуникационной среде. </w:t>
      </w:r>
    </w:p>
    <w:p w:rsidR="007D38A2" w:rsidRPr="007D38A2" w:rsidRDefault="00FF568A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Желанные гости гимназии сотру</w:t>
      </w:r>
      <w:r>
        <w:rPr>
          <w:sz w:val="26"/>
          <w:szCs w:val="26"/>
        </w:rPr>
        <w:t xml:space="preserve">дники МО МВД России "Печорский". Они </w:t>
      </w:r>
      <w:r w:rsidR="007D38A2" w:rsidRPr="007D38A2">
        <w:rPr>
          <w:sz w:val="26"/>
          <w:szCs w:val="26"/>
        </w:rPr>
        <w:t>проводят беседы-консультации о правах подростков, об ответственности каждого гражданина перед законом, о телефонах доверия, об особенностях расследования уголовных дел в отношении несовершеннолетних.</w:t>
      </w:r>
    </w:p>
    <w:p w:rsidR="00FF568A" w:rsidRDefault="00FF568A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В ДК прошла деловая игра "Выборы молодёжного лидера города Печоры". Игра орг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 xml:space="preserve">низована Территориальной избирательной комиссией и Молодёжным центром. </w:t>
      </w:r>
    </w:p>
    <w:p w:rsidR="007D38A2" w:rsidRPr="00EB06B5" w:rsidRDefault="007D38A2" w:rsidP="00B54EB6">
      <w:pPr>
        <w:ind w:firstLine="567"/>
        <w:jc w:val="both"/>
        <w:rPr>
          <w:b/>
          <w:i/>
          <w:sz w:val="26"/>
          <w:szCs w:val="26"/>
        </w:rPr>
      </w:pPr>
      <w:r w:rsidRPr="00EB06B5">
        <w:rPr>
          <w:b/>
          <w:i/>
          <w:sz w:val="26"/>
          <w:szCs w:val="26"/>
        </w:rPr>
        <w:t>3. Физическое воспитание и здоровый образ жизни.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Одной из главных задач школы является укрепление здоровья и правильное физическое развитие учащихся. В этом направлении много работают учителя</w:t>
      </w:r>
      <w:r w:rsidR="00E26758">
        <w:rPr>
          <w:sz w:val="26"/>
          <w:szCs w:val="26"/>
        </w:rPr>
        <w:t xml:space="preserve"> физической культуры. </w:t>
      </w:r>
    </w:p>
    <w:p w:rsidR="007D38A2" w:rsidRPr="007D38A2" w:rsidRDefault="00E26758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Проведено областное тестирование физического развития 4-11 классов по программе «Губернские состязания».</w:t>
      </w:r>
    </w:p>
    <w:p w:rsidR="00E26758" w:rsidRDefault="00E26758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D38A2" w:rsidRPr="007D38A2">
        <w:rPr>
          <w:sz w:val="26"/>
          <w:szCs w:val="26"/>
        </w:rPr>
        <w:t xml:space="preserve">рошла Спартакиада 4 – 11 классов по шести видам спорта. </w:t>
      </w:r>
    </w:p>
    <w:p w:rsidR="007D38A2" w:rsidRPr="007D38A2" w:rsidRDefault="00E26758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 xml:space="preserve">Сборная команда  8-х классов нашей школы представляла район на областном кроссе и заняла второе место среди 24 районов области. </w:t>
      </w:r>
    </w:p>
    <w:p w:rsidR="007D38A2" w:rsidRPr="007D38A2" w:rsidRDefault="00E26758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Очень много внимания уделяется сдачи норм ГТО. В этом году прошли регистрацию на сайте ГТО более 300 человек, самыми активными стали ученики начальной школы. В ра</w:t>
      </w:r>
      <w:r w:rsidR="007D38A2" w:rsidRPr="007D38A2">
        <w:rPr>
          <w:sz w:val="26"/>
          <w:szCs w:val="26"/>
        </w:rPr>
        <w:t>й</w:t>
      </w:r>
      <w:r w:rsidR="007D38A2" w:rsidRPr="007D38A2">
        <w:rPr>
          <w:sz w:val="26"/>
          <w:szCs w:val="26"/>
        </w:rPr>
        <w:t>оне проводились Фестивали ГТО зимние и летние.</w:t>
      </w:r>
    </w:p>
    <w:p w:rsidR="007D38A2" w:rsidRDefault="00E26758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Приняли участие в</w:t>
      </w:r>
      <w:r w:rsidR="007D38A2" w:rsidRPr="007D38A2">
        <w:rPr>
          <w:sz w:val="26"/>
          <w:szCs w:val="26"/>
        </w:rPr>
        <w:t xml:space="preserve"> районной олимпиаде по физкультуре</w:t>
      </w:r>
      <w:r>
        <w:rPr>
          <w:sz w:val="26"/>
          <w:szCs w:val="26"/>
        </w:rPr>
        <w:t>.</w:t>
      </w:r>
    </w:p>
    <w:p w:rsidR="007D38A2" w:rsidRPr="007D38A2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В детском садике «Звёздочка» учащиеся 1-го класса занимаются ката</w:t>
      </w:r>
      <w:r>
        <w:rPr>
          <w:sz w:val="26"/>
          <w:szCs w:val="26"/>
        </w:rPr>
        <w:t>нием на коньках.</w:t>
      </w:r>
    </w:p>
    <w:p w:rsidR="00F40366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 xml:space="preserve">Шахматы – это спорт, наука, искусство. </w:t>
      </w:r>
      <w:r>
        <w:rPr>
          <w:sz w:val="26"/>
          <w:szCs w:val="26"/>
        </w:rPr>
        <w:t>Приняли</w:t>
      </w:r>
      <w:r w:rsidR="007D38A2" w:rsidRPr="007D38A2">
        <w:rPr>
          <w:sz w:val="26"/>
          <w:szCs w:val="26"/>
        </w:rPr>
        <w:t xml:space="preserve"> участие в Дне детских шахмат, кот</w:t>
      </w:r>
      <w:r w:rsidR="007D38A2" w:rsidRPr="007D38A2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>рый проходил в гимназии</w:t>
      </w:r>
      <w:r w:rsidR="00B54E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D38A2" w:rsidRPr="007D38A2">
        <w:rPr>
          <w:sz w:val="26"/>
          <w:szCs w:val="26"/>
        </w:rPr>
        <w:t xml:space="preserve">состоялся Чемпионат школы по шахматам "Белая ладья" </w:t>
      </w:r>
      <w:r>
        <w:rPr>
          <w:sz w:val="26"/>
          <w:szCs w:val="26"/>
        </w:rPr>
        <w:t>2017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да). </w:t>
      </w:r>
    </w:p>
    <w:p w:rsidR="00F40366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Семейные игры - одно из самых зрелищных и захватывающих спортивных меропри</w:t>
      </w:r>
      <w:r w:rsidR="007D38A2" w:rsidRPr="007D38A2">
        <w:rPr>
          <w:sz w:val="26"/>
          <w:szCs w:val="26"/>
        </w:rPr>
        <w:t>я</w:t>
      </w:r>
      <w:r w:rsidR="007D38A2" w:rsidRPr="007D38A2">
        <w:rPr>
          <w:sz w:val="26"/>
          <w:szCs w:val="26"/>
        </w:rPr>
        <w:t xml:space="preserve">тий. В спортивном зале нашей школы прошел спортивно-семейный </w:t>
      </w:r>
      <w:r w:rsidR="004534C7">
        <w:rPr>
          <w:sz w:val="26"/>
          <w:szCs w:val="26"/>
        </w:rPr>
        <w:t>праздник "Олимпийские резервы"</w:t>
      </w:r>
      <w:r>
        <w:rPr>
          <w:sz w:val="26"/>
          <w:szCs w:val="26"/>
        </w:rPr>
        <w:t xml:space="preserve">. </w:t>
      </w:r>
    </w:p>
    <w:p w:rsidR="007D38A2" w:rsidRPr="007D38A2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К Всемирному дню борьбы со СПИДом была приурочена II Всероссийская акция по борьбе с ВИЧ-инфекцией. На школьном стадионе в этот день прошли спортивные соревнов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 xml:space="preserve">ния, в них приняли участие ребята 5-11 классов. </w:t>
      </w:r>
    </w:p>
    <w:p w:rsidR="007D38A2" w:rsidRPr="00EB06B5" w:rsidRDefault="007D38A2" w:rsidP="00B54EB6">
      <w:pPr>
        <w:ind w:firstLine="567"/>
        <w:jc w:val="both"/>
        <w:rPr>
          <w:b/>
          <w:i/>
          <w:sz w:val="26"/>
          <w:szCs w:val="26"/>
        </w:rPr>
      </w:pPr>
      <w:r w:rsidRPr="00EB06B5">
        <w:rPr>
          <w:b/>
          <w:i/>
          <w:sz w:val="26"/>
          <w:szCs w:val="26"/>
        </w:rPr>
        <w:t xml:space="preserve"> 4. Профилактика правонарушений, безнадзорности, пропаганда здорового образа жизни. Формы работы с  детьми «группы риска».   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В целях профилактики правонарушений и преступлений несовершеннолетних в школе организована работа, направленная на формирование законопослушного поведения учащи</w:t>
      </w:r>
      <w:r w:rsidRPr="007D38A2">
        <w:rPr>
          <w:sz w:val="26"/>
          <w:szCs w:val="26"/>
        </w:rPr>
        <w:t>х</w:t>
      </w:r>
      <w:r w:rsidRPr="007D38A2">
        <w:rPr>
          <w:sz w:val="26"/>
          <w:szCs w:val="26"/>
        </w:rPr>
        <w:t>ся, расширение правового кругозора путем проведения мероприятий профилактического, воспитательного и нравственного содержания, вовлечение их в кружковую работу, усиление контроля над несовершеннолетними, находящимися в социально-опасном положении.</w:t>
      </w:r>
    </w:p>
    <w:p w:rsidR="00F40366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внутри</w:t>
      </w:r>
      <w:r w:rsidR="007D38A2" w:rsidRPr="007D38A2">
        <w:rPr>
          <w:sz w:val="26"/>
          <w:szCs w:val="26"/>
        </w:rPr>
        <w:t>школьном учёте на конец года  состоят 8 учеников  категории “учащиеся д</w:t>
      </w:r>
      <w:r w:rsidR="007D38A2" w:rsidRPr="007D38A2">
        <w:rPr>
          <w:sz w:val="26"/>
          <w:szCs w:val="26"/>
        </w:rPr>
        <w:t>е</w:t>
      </w:r>
      <w:r w:rsidR="007D38A2" w:rsidRPr="007D38A2">
        <w:rPr>
          <w:sz w:val="26"/>
          <w:szCs w:val="26"/>
        </w:rPr>
        <w:t>виантного поведения» и 10 учащихся – категории «несовершеннолетние из неблагополучных семей», в т.ч. 2 «трудных» учащихся</w:t>
      </w:r>
      <w:r>
        <w:rPr>
          <w:sz w:val="26"/>
          <w:szCs w:val="26"/>
        </w:rPr>
        <w:t xml:space="preserve">. </w:t>
      </w:r>
      <w:r w:rsidR="007D38A2" w:rsidRPr="007D38A2">
        <w:rPr>
          <w:sz w:val="26"/>
          <w:szCs w:val="26"/>
        </w:rPr>
        <w:t xml:space="preserve"> В течение года с ребятами велась регулярная проф</w:t>
      </w:r>
      <w:r w:rsidR="007D38A2" w:rsidRPr="007D38A2">
        <w:rPr>
          <w:sz w:val="26"/>
          <w:szCs w:val="26"/>
        </w:rPr>
        <w:t>и</w:t>
      </w:r>
      <w:r w:rsidR="007D38A2" w:rsidRPr="007D38A2">
        <w:rPr>
          <w:sz w:val="26"/>
          <w:szCs w:val="26"/>
        </w:rPr>
        <w:t>лактическая работа, о</w:t>
      </w:r>
      <w:r>
        <w:rPr>
          <w:sz w:val="26"/>
          <w:szCs w:val="26"/>
        </w:rPr>
        <w:t xml:space="preserve">ни приглашались на заседания СП. </w:t>
      </w:r>
      <w:r w:rsidR="007D38A2" w:rsidRPr="007D38A2">
        <w:rPr>
          <w:sz w:val="26"/>
          <w:szCs w:val="26"/>
        </w:rPr>
        <w:t xml:space="preserve">Со всеми учащимися проводилась систематическая профилактическая работа согласно составленным индивидуальным планам, </w:t>
      </w:r>
      <w:r w:rsidR="007D38A2" w:rsidRPr="007D38A2">
        <w:rPr>
          <w:sz w:val="26"/>
          <w:szCs w:val="26"/>
        </w:rPr>
        <w:lastRenderedPageBreak/>
        <w:t>в т.ч. межведомственным. В результате проведенной работы повторных нарушений со стор</w:t>
      </w:r>
      <w:r w:rsidR="007D38A2" w:rsidRPr="007D38A2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 xml:space="preserve">ны несовершеннолетних не было. </w:t>
      </w:r>
    </w:p>
    <w:p w:rsidR="00F40366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Проведено 59 индивидуальных бесед на воспитательные  темы с несовершеннолетн</w:t>
      </w:r>
      <w:r w:rsidR="007D38A2" w:rsidRPr="007D38A2">
        <w:rPr>
          <w:sz w:val="26"/>
          <w:szCs w:val="26"/>
        </w:rPr>
        <w:t>и</w:t>
      </w:r>
      <w:r w:rsidR="007D38A2" w:rsidRPr="007D38A2">
        <w:rPr>
          <w:sz w:val="26"/>
          <w:szCs w:val="26"/>
        </w:rPr>
        <w:t>ми, совершившими  мелкие дисциплинарные нарушения. Учащиеся, склонные к нарушениям дисциплины</w:t>
      </w:r>
      <w:r w:rsidR="004534C7">
        <w:rPr>
          <w:sz w:val="26"/>
          <w:szCs w:val="26"/>
        </w:rPr>
        <w:t>,</w:t>
      </w:r>
      <w:r w:rsidR="007D38A2" w:rsidRPr="007D38A2">
        <w:rPr>
          <w:sz w:val="26"/>
          <w:szCs w:val="26"/>
        </w:rPr>
        <w:t xml:space="preserve"> были вовлечены в занятия секций по баскетболу, волейболу, волонтерское дв</w:t>
      </w:r>
      <w:r w:rsidR="007D38A2" w:rsidRPr="007D38A2">
        <w:rPr>
          <w:sz w:val="26"/>
          <w:szCs w:val="26"/>
        </w:rPr>
        <w:t>и</w:t>
      </w:r>
      <w:r w:rsidR="007D38A2" w:rsidRPr="007D38A2">
        <w:rPr>
          <w:sz w:val="26"/>
          <w:szCs w:val="26"/>
        </w:rPr>
        <w:t>жение Молодежного центра, военно-патриотический клуб «Патриот», внеклассную концер</w:t>
      </w:r>
      <w:r w:rsidR="007D38A2" w:rsidRPr="007D38A2">
        <w:rPr>
          <w:sz w:val="26"/>
          <w:szCs w:val="26"/>
        </w:rPr>
        <w:t>т</w:t>
      </w:r>
      <w:r w:rsidR="007D38A2" w:rsidRPr="007D38A2">
        <w:rPr>
          <w:sz w:val="26"/>
          <w:szCs w:val="26"/>
        </w:rPr>
        <w:t>ную деятельность.</w:t>
      </w:r>
    </w:p>
    <w:p w:rsidR="00F40366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D38A2" w:rsidRPr="007D38A2">
        <w:rPr>
          <w:sz w:val="26"/>
          <w:szCs w:val="26"/>
        </w:rPr>
        <w:t xml:space="preserve"> В течение 2016-2017 учебного года велось тесное сотрудничество с районной комисс</w:t>
      </w:r>
      <w:r w:rsidR="007D38A2" w:rsidRPr="007D38A2">
        <w:rPr>
          <w:sz w:val="26"/>
          <w:szCs w:val="26"/>
        </w:rPr>
        <w:t>и</w:t>
      </w:r>
      <w:r w:rsidR="007D38A2" w:rsidRPr="007D38A2">
        <w:rPr>
          <w:sz w:val="26"/>
          <w:szCs w:val="26"/>
        </w:rPr>
        <w:t>ей по делам</w:t>
      </w:r>
      <w:r w:rsidR="004534C7">
        <w:rPr>
          <w:sz w:val="26"/>
          <w:szCs w:val="26"/>
        </w:rPr>
        <w:t xml:space="preserve"> несовершеннолетних. </w:t>
      </w:r>
    </w:p>
    <w:p w:rsidR="007D38A2" w:rsidRPr="007D38A2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Профилактика семейного неблагополучия в школе поста</w:t>
      </w:r>
      <w:r>
        <w:rPr>
          <w:sz w:val="26"/>
          <w:szCs w:val="26"/>
        </w:rPr>
        <w:t xml:space="preserve">влена на должный уровень. Семьи, </w:t>
      </w:r>
      <w:r w:rsidR="007D38A2" w:rsidRPr="007D38A2">
        <w:rPr>
          <w:sz w:val="26"/>
          <w:szCs w:val="26"/>
        </w:rPr>
        <w:t>в которых возможны временные проявления неблагополучия, поставлены н</w:t>
      </w:r>
      <w:r>
        <w:rPr>
          <w:sz w:val="26"/>
          <w:szCs w:val="26"/>
        </w:rPr>
        <w:t xml:space="preserve">а внутри </w:t>
      </w:r>
      <w:r w:rsidR="007D38A2" w:rsidRPr="007D38A2">
        <w:rPr>
          <w:sz w:val="26"/>
          <w:szCs w:val="26"/>
        </w:rPr>
        <w:t>школьный учёт. С ними ведётся профилактическая работа согласно составленному плану. Осу</w:t>
      </w:r>
      <w:r>
        <w:rPr>
          <w:sz w:val="26"/>
          <w:szCs w:val="26"/>
        </w:rPr>
        <w:t xml:space="preserve">ществляется патронаж этих семей. </w:t>
      </w:r>
    </w:p>
    <w:p w:rsidR="007D38A2" w:rsidRPr="007D38A2" w:rsidRDefault="00F40366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Профилактика наркомании, табакокурения, алкоголизма  и других зависимостей явл</w:t>
      </w:r>
      <w:r w:rsidR="007D38A2" w:rsidRPr="007D38A2">
        <w:rPr>
          <w:sz w:val="26"/>
          <w:szCs w:val="26"/>
        </w:rPr>
        <w:t>я</w:t>
      </w:r>
      <w:r w:rsidR="007D38A2" w:rsidRPr="007D38A2">
        <w:rPr>
          <w:sz w:val="26"/>
          <w:szCs w:val="26"/>
        </w:rPr>
        <w:t>ется приоритетной в воспитательной работе школы. Согласно плану профилактической раб</w:t>
      </w:r>
      <w:r w:rsidR="007D38A2" w:rsidRPr="007D38A2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 xml:space="preserve">ты, в школе были проведены следующие мероприятия: </w:t>
      </w:r>
    </w:p>
    <w:p w:rsidR="00EB06B5" w:rsidRDefault="00F40366" w:rsidP="00B54EB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7D38A2" w:rsidRPr="007D38A2">
        <w:rPr>
          <w:sz w:val="26"/>
          <w:szCs w:val="26"/>
        </w:rPr>
        <w:t>«Что такое закон и для чего он  нужен» с приглашением инспектора ПДН</w:t>
      </w:r>
      <w:r>
        <w:rPr>
          <w:sz w:val="26"/>
          <w:szCs w:val="26"/>
        </w:rPr>
        <w:t xml:space="preserve">, </w:t>
      </w:r>
      <w:r w:rsidR="007D38A2" w:rsidRPr="007D38A2">
        <w:rPr>
          <w:sz w:val="26"/>
          <w:szCs w:val="26"/>
        </w:rPr>
        <w:t>Кл</w:t>
      </w:r>
      <w:r w:rsidR="000E373F">
        <w:rPr>
          <w:sz w:val="26"/>
          <w:szCs w:val="26"/>
        </w:rPr>
        <w:t xml:space="preserve">ассные </w:t>
      </w:r>
      <w:r w:rsidR="007D38A2" w:rsidRPr="007D38A2">
        <w:rPr>
          <w:sz w:val="26"/>
          <w:szCs w:val="26"/>
        </w:rPr>
        <w:t xml:space="preserve"> часы 9 кл</w:t>
      </w:r>
      <w:r w:rsidR="009842F6">
        <w:rPr>
          <w:sz w:val="26"/>
          <w:szCs w:val="26"/>
        </w:rPr>
        <w:t>.</w:t>
      </w:r>
      <w:proofErr w:type="gramEnd"/>
      <w:r w:rsidR="007D38A2" w:rsidRPr="007D38A2">
        <w:rPr>
          <w:sz w:val="26"/>
          <w:szCs w:val="26"/>
        </w:rPr>
        <w:t xml:space="preserve">  «Знаешь ли ты закон?» с приглашением инспектора ПДН</w:t>
      </w:r>
      <w:r w:rsidR="000E373F">
        <w:rPr>
          <w:sz w:val="26"/>
          <w:szCs w:val="26"/>
        </w:rPr>
        <w:t xml:space="preserve">, </w:t>
      </w:r>
      <w:r w:rsidR="007D38A2" w:rsidRPr="007D38A2">
        <w:rPr>
          <w:sz w:val="26"/>
          <w:szCs w:val="26"/>
        </w:rPr>
        <w:t xml:space="preserve"> «Мои пом</w:t>
      </w:r>
      <w:r w:rsidR="000E373F">
        <w:rPr>
          <w:sz w:val="26"/>
          <w:szCs w:val="26"/>
        </w:rPr>
        <w:t>ощники - д</w:t>
      </w:r>
      <w:r w:rsidR="000E373F">
        <w:rPr>
          <w:sz w:val="26"/>
          <w:szCs w:val="26"/>
        </w:rPr>
        <w:t>о</w:t>
      </w:r>
      <w:r w:rsidR="000E373F">
        <w:rPr>
          <w:sz w:val="26"/>
          <w:szCs w:val="26"/>
        </w:rPr>
        <w:t>рожные знаки», беседы на темы</w:t>
      </w:r>
      <w:r w:rsidR="007D38A2" w:rsidRPr="007D38A2">
        <w:rPr>
          <w:sz w:val="26"/>
          <w:szCs w:val="26"/>
        </w:rPr>
        <w:t>:</w:t>
      </w:r>
      <w:r w:rsidR="000E373F">
        <w:rPr>
          <w:sz w:val="26"/>
          <w:szCs w:val="26"/>
        </w:rPr>
        <w:t xml:space="preserve"> « Скажем - нет наркотикам!!!»,</w:t>
      </w:r>
      <w:r w:rsidR="007D38A2" w:rsidRPr="007D38A2">
        <w:rPr>
          <w:sz w:val="26"/>
          <w:szCs w:val="26"/>
        </w:rPr>
        <w:t xml:space="preserve"> «Мои пе</w:t>
      </w:r>
      <w:r w:rsidR="000E373F">
        <w:rPr>
          <w:sz w:val="26"/>
          <w:szCs w:val="26"/>
        </w:rPr>
        <w:t>рвые документы», информационные пятиминутки, лектории, ч</w:t>
      </w:r>
      <w:r w:rsidR="007D38A2" w:rsidRPr="007D38A2">
        <w:rPr>
          <w:sz w:val="26"/>
          <w:szCs w:val="26"/>
        </w:rPr>
        <w:t>асы общения с приглашением мед</w:t>
      </w:r>
      <w:proofErr w:type="gramStart"/>
      <w:r w:rsidR="007D38A2" w:rsidRPr="007D38A2">
        <w:rPr>
          <w:sz w:val="26"/>
          <w:szCs w:val="26"/>
        </w:rPr>
        <w:t>.</w:t>
      </w:r>
      <w:proofErr w:type="gramEnd"/>
      <w:r w:rsidR="00B54EB6">
        <w:rPr>
          <w:sz w:val="26"/>
          <w:szCs w:val="26"/>
        </w:rPr>
        <w:t xml:space="preserve"> </w:t>
      </w:r>
      <w:proofErr w:type="gramStart"/>
      <w:r w:rsidR="007D38A2" w:rsidRPr="007D38A2">
        <w:rPr>
          <w:sz w:val="26"/>
          <w:szCs w:val="26"/>
        </w:rPr>
        <w:t>р</w:t>
      </w:r>
      <w:proofErr w:type="gramEnd"/>
      <w:r w:rsidR="007D38A2" w:rsidRPr="007D38A2">
        <w:rPr>
          <w:sz w:val="26"/>
          <w:szCs w:val="26"/>
        </w:rPr>
        <w:t>аботника</w:t>
      </w:r>
      <w:r w:rsidR="00B54EB6">
        <w:rPr>
          <w:sz w:val="26"/>
          <w:szCs w:val="26"/>
        </w:rPr>
        <w:t xml:space="preserve"> </w:t>
      </w:r>
      <w:r w:rsidR="007D38A2" w:rsidRPr="007D38A2">
        <w:rPr>
          <w:sz w:val="26"/>
          <w:szCs w:val="26"/>
        </w:rPr>
        <w:t>И</w:t>
      </w:r>
      <w:r w:rsidR="007D38A2" w:rsidRPr="007D38A2">
        <w:rPr>
          <w:sz w:val="26"/>
          <w:szCs w:val="26"/>
        </w:rPr>
        <w:t>з</w:t>
      </w:r>
      <w:r w:rsidR="007D38A2" w:rsidRPr="007D38A2">
        <w:rPr>
          <w:sz w:val="26"/>
          <w:szCs w:val="26"/>
        </w:rPr>
        <w:t>борской Н.В. « Курение – зависимость или привычка?»</w:t>
      </w:r>
      <w:r w:rsidR="000E373F">
        <w:rPr>
          <w:sz w:val="26"/>
          <w:szCs w:val="26"/>
        </w:rPr>
        <w:t>, л</w:t>
      </w:r>
      <w:r w:rsidR="007D38A2" w:rsidRPr="007D38A2">
        <w:rPr>
          <w:sz w:val="26"/>
          <w:szCs w:val="26"/>
        </w:rPr>
        <w:t>итературный салон «Честь дороже жизни» с использованием видео м</w:t>
      </w:r>
      <w:r w:rsidR="000E373F">
        <w:rPr>
          <w:sz w:val="26"/>
          <w:szCs w:val="26"/>
        </w:rPr>
        <w:t>атериалов  ВО и Чеченской войн, д</w:t>
      </w:r>
      <w:r w:rsidR="007D38A2" w:rsidRPr="007D38A2">
        <w:rPr>
          <w:sz w:val="26"/>
          <w:szCs w:val="26"/>
        </w:rPr>
        <w:t>испут «Служба в армии: право и обязанность» с приглашением работника военкомата</w:t>
      </w:r>
      <w:r w:rsidR="000E373F">
        <w:rPr>
          <w:sz w:val="26"/>
          <w:szCs w:val="26"/>
        </w:rPr>
        <w:t>, к</w:t>
      </w:r>
      <w:r w:rsidR="007D38A2" w:rsidRPr="007D38A2">
        <w:rPr>
          <w:sz w:val="26"/>
          <w:szCs w:val="26"/>
        </w:rPr>
        <w:t xml:space="preserve">онкурс рефератов </w:t>
      </w:r>
      <w:r w:rsidR="000E373F">
        <w:rPr>
          <w:sz w:val="26"/>
          <w:szCs w:val="26"/>
        </w:rPr>
        <w:t>«Смерть на конце иглы», м</w:t>
      </w:r>
      <w:r w:rsidR="007D38A2" w:rsidRPr="007D38A2">
        <w:rPr>
          <w:sz w:val="26"/>
          <w:szCs w:val="26"/>
        </w:rPr>
        <w:t xml:space="preserve">ини лектории в 1-11 классах   «Опасность, которую не видно» </w:t>
      </w:r>
      <w:proofErr w:type="gramStart"/>
      <w:r w:rsidR="007D38A2" w:rsidRPr="007D38A2">
        <w:rPr>
          <w:sz w:val="26"/>
          <w:szCs w:val="26"/>
        </w:rPr>
        <w:t>о</w:t>
      </w:r>
      <w:proofErr w:type="gramEnd"/>
      <w:r w:rsidR="007D38A2" w:rsidRPr="007D38A2">
        <w:rPr>
          <w:sz w:val="26"/>
          <w:szCs w:val="26"/>
        </w:rPr>
        <w:t xml:space="preserve"> Интернет з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>висимости, а так же о вреде сайтов, подстрекающих к суициду, опасным сел</w:t>
      </w:r>
      <w:r w:rsidR="000E373F">
        <w:rPr>
          <w:sz w:val="26"/>
          <w:szCs w:val="26"/>
        </w:rPr>
        <w:t>фи, опасным для здоровья играм, с</w:t>
      </w:r>
      <w:r w:rsidR="007D38A2" w:rsidRPr="007D38A2">
        <w:rPr>
          <w:sz w:val="26"/>
          <w:szCs w:val="26"/>
        </w:rPr>
        <w:t>оциаль</w:t>
      </w:r>
      <w:r w:rsidR="000E373F">
        <w:rPr>
          <w:sz w:val="26"/>
          <w:szCs w:val="26"/>
        </w:rPr>
        <w:t>но-психологическое тестирование, к</w:t>
      </w:r>
      <w:r w:rsidR="00E70C26">
        <w:rPr>
          <w:sz w:val="26"/>
          <w:szCs w:val="26"/>
        </w:rPr>
        <w:t>о</w:t>
      </w:r>
      <w:r w:rsidR="007D38A2" w:rsidRPr="007D38A2">
        <w:rPr>
          <w:sz w:val="26"/>
          <w:szCs w:val="26"/>
        </w:rPr>
        <w:t xml:space="preserve"> Дню телефона доверия клас</w:t>
      </w:r>
      <w:r w:rsidR="007D38A2" w:rsidRPr="007D38A2">
        <w:rPr>
          <w:sz w:val="26"/>
          <w:szCs w:val="26"/>
        </w:rPr>
        <w:t>с</w:t>
      </w:r>
      <w:r w:rsidR="007D38A2" w:rsidRPr="007D38A2">
        <w:rPr>
          <w:sz w:val="26"/>
          <w:szCs w:val="26"/>
        </w:rPr>
        <w:t>ные часы «Помощь через телефоны доверия»</w:t>
      </w:r>
      <w:r w:rsidR="00EB06B5">
        <w:rPr>
          <w:sz w:val="26"/>
          <w:szCs w:val="26"/>
        </w:rPr>
        <w:t>).</w:t>
      </w:r>
    </w:p>
    <w:p w:rsidR="00EB06B5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 xml:space="preserve">Не менее эффективна профилактическая работа </w:t>
      </w:r>
      <w:proofErr w:type="gramStart"/>
      <w:r w:rsidRPr="007D38A2">
        <w:rPr>
          <w:sz w:val="26"/>
          <w:szCs w:val="26"/>
        </w:rPr>
        <w:t>с</w:t>
      </w:r>
      <w:proofErr w:type="gramEnd"/>
      <w:r w:rsidRPr="007D38A2">
        <w:rPr>
          <w:sz w:val="26"/>
          <w:szCs w:val="26"/>
        </w:rPr>
        <w:t xml:space="preserve"> родителям. Проведены родительские собрания</w:t>
      </w:r>
      <w:r w:rsidR="00EB06B5">
        <w:rPr>
          <w:sz w:val="26"/>
          <w:szCs w:val="26"/>
        </w:rPr>
        <w:t xml:space="preserve">. </w:t>
      </w:r>
    </w:p>
    <w:p w:rsidR="007D38A2" w:rsidRPr="007D38A2" w:rsidRDefault="00EB06B5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8A2" w:rsidRPr="007D38A2">
        <w:rPr>
          <w:sz w:val="26"/>
          <w:szCs w:val="26"/>
        </w:rPr>
        <w:t>Работа по профилактике дорожно-транспортного травматизма  велась в течение года очень активно. В нее были включены общешкольная акция «Безопасный путь домой», «Пр</w:t>
      </w:r>
      <w:r w:rsidR="007D38A2" w:rsidRPr="007D38A2">
        <w:rPr>
          <w:sz w:val="26"/>
          <w:szCs w:val="26"/>
        </w:rPr>
        <w:t>а</w:t>
      </w:r>
      <w:r w:rsidR="007D38A2" w:rsidRPr="007D38A2">
        <w:rPr>
          <w:sz w:val="26"/>
          <w:szCs w:val="26"/>
        </w:rPr>
        <w:t>вила дорожного движения для пассажиров и пешеходов»   кл. часы  и лекции для родителей о наличии светоотражающих стикеров, участие в районных соревнованиях «Безопасное кол</w:t>
      </w:r>
      <w:r w:rsidR="007D38A2" w:rsidRPr="007D38A2">
        <w:rPr>
          <w:sz w:val="26"/>
          <w:szCs w:val="26"/>
        </w:rPr>
        <w:t>е</w:t>
      </w:r>
      <w:r w:rsidR="007D38A2" w:rsidRPr="007D38A2">
        <w:rPr>
          <w:sz w:val="26"/>
          <w:szCs w:val="26"/>
        </w:rPr>
        <w:t>со»,  «Безопасность на д</w:t>
      </w:r>
      <w:r w:rsidR="009842F6">
        <w:rPr>
          <w:sz w:val="26"/>
          <w:szCs w:val="26"/>
        </w:rPr>
        <w:t>орогах».</w:t>
      </w:r>
      <w:r w:rsidR="007D38A2" w:rsidRPr="007D38A2">
        <w:rPr>
          <w:sz w:val="26"/>
          <w:szCs w:val="26"/>
        </w:rPr>
        <w:t xml:space="preserve">  В сентябре и апреле проводились общешкольные лектории работниками ГБДД для учащихся всех классов. </w:t>
      </w:r>
    </w:p>
    <w:p w:rsidR="007D38A2" w:rsidRPr="007D38A2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Профилактическая работа в школе находится в состоянии постоянного совершенствов</w:t>
      </w:r>
      <w:r w:rsidRPr="007D38A2">
        <w:rPr>
          <w:sz w:val="26"/>
          <w:szCs w:val="26"/>
        </w:rPr>
        <w:t>а</w:t>
      </w:r>
      <w:r w:rsidRPr="007D38A2">
        <w:rPr>
          <w:sz w:val="26"/>
          <w:szCs w:val="26"/>
        </w:rPr>
        <w:t xml:space="preserve">ния. </w:t>
      </w:r>
    </w:p>
    <w:p w:rsidR="00273BBD" w:rsidRDefault="007D38A2" w:rsidP="00B54EB6">
      <w:pPr>
        <w:ind w:firstLine="567"/>
        <w:jc w:val="both"/>
        <w:rPr>
          <w:sz w:val="26"/>
          <w:szCs w:val="26"/>
        </w:rPr>
      </w:pPr>
      <w:r w:rsidRPr="007D38A2">
        <w:rPr>
          <w:sz w:val="26"/>
          <w:szCs w:val="26"/>
        </w:rPr>
        <w:t>Уже 2-ой год в гимназии  используется метод медиации. Педагоги, прошедшие обуч</w:t>
      </w:r>
      <w:r w:rsidRPr="007D38A2">
        <w:rPr>
          <w:sz w:val="26"/>
          <w:szCs w:val="26"/>
        </w:rPr>
        <w:t>е</w:t>
      </w:r>
      <w:r w:rsidRPr="007D38A2">
        <w:rPr>
          <w:sz w:val="26"/>
          <w:szCs w:val="26"/>
        </w:rPr>
        <w:t>ние,  вовлекли в работу по этому направлению группу учащихся старших классов и создали школьную службу медиации. Проведена 1</w:t>
      </w:r>
      <w:r w:rsidR="008E7B49">
        <w:rPr>
          <w:sz w:val="26"/>
          <w:szCs w:val="26"/>
        </w:rPr>
        <w:t xml:space="preserve"> </w:t>
      </w:r>
      <w:r w:rsidRPr="007D38A2">
        <w:rPr>
          <w:sz w:val="26"/>
          <w:szCs w:val="26"/>
        </w:rPr>
        <w:t xml:space="preserve">процедура  медиации, как </w:t>
      </w:r>
      <w:r w:rsidR="009842F6">
        <w:rPr>
          <w:sz w:val="26"/>
          <w:szCs w:val="26"/>
        </w:rPr>
        <w:t xml:space="preserve">и </w:t>
      </w:r>
      <w:r w:rsidRPr="007D38A2">
        <w:rPr>
          <w:sz w:val="26"/>
          <w:szCs w:val="26"/>
        </w:rPr>
        <w:t>прежние она дала  у</w:t>
      </w:r>
      <w:r w:rsidRPr="007D38A2">
        <w:rPr>
          <w:sz w:val="26"/>
          <w:szCs w:val="26"/>
        </w:rPr>
        <w:t>с</w:t>
      </w:r>
      <w:r w:rsidRPr="007D38A2">
        <w:rPr>
          <w:sz w:val="26"/>
          <w:szCs w:val="26"/>
        </w:rPr>
        <w:t>тойчивый положительный результат.</w:t>
      </w:r>
    </w:p>
    <w:p w:rsidR="00273BBD" w:rsidRPr="00273BBD" w:rsidRDefault="00273BBD" w:rsidP="00B54EB6">
      <w:pPr>
        <w:ind w:firstLine="567"/>
        <w:jc w:val="both"/>
        <w:rPr>
          <w:sz w:val="26"/>
          <w:szCs w:val="26"/>
        </w:rPr>
      </w:pPr>
      <w:r w:rsidRPr="00273BBD">
        <w:rPr>
          <w:b/>
          <w:i/>
          <w:sz w:val="26"/>
          <w:szCs w:val="26"/>
        </w:rPr>
        <w:t>5. Духовно-нравственное.</w:t>
      </w:r>
    </w:p>
    <w:p w:rsidR="00273BBD" w:rsidRPr="00273BBD" w:rsidRDefault="00273BBD" w:rsidP="00B54EB6">
      <w:pPr>
        <w:ind w:firstLine="567"/>
        <w:jc w:val="both"/>
        <w:rPr>
          <w:sz w:val="26"/>
          <w:szCs w:val="26"/>
        </w:rPr>
      </w:pPr>
      <w:r w:rsidRPr="00273BBD">
        <w:rPr>
          <w:sz w:val="26"/>
          <w:szCs w:val="26"/>
        </w:rPr>
        <w:t xml:space="preserve">Целью духовно-нравственного воспитания должно быть духовно-нравственное развитие человека в контексте его всестороннего развития.  </w:t>
      </w:r>
      <w:proofErr w:type="gramStart"/>
      <w:r w:rsidRPr="00273BBD">
        <w:rPr>
          <w:sz w:val="26"/>
          <w:szCs w:val="26"/>
        </w:rPr>
        <w:t>Воспитание цельной, целомудренной ли</w:t>
      </w:r>
      <w:r w:rsidRPr="00273BBD">
        <w:rPr>
          <w:sz w:val="26"/>
          <w:szCs w:val="26"/>
        </w:rPr>
        <w:t>ч</w:t>
      </w:r>
      <w:r w:rsidRPr="00273BBD">
        <w:rPr>
          <w:sz w:val="26"/>
          <w:szCs w:val="26"/>
        </w:rPr>
        <w:t>ности, понимающей и принимающей свои обязанности; способной к правильному оценив</w:t>
      </w:r>
      <w:r w:rsidRPr="00273BBD">
        <w:rPr>
          <w:sz w:val="26"/>
          <w:szCs w:val="26"/>
        </w:rPr>
        <w:t>а</w:t>
      </w:r>
      <w:r w:rsidRPr="00273BBD">
        <w:rPr>
          <w:sz w:val="26"/>
          <w:szCs w:val="26"/>
        </w:rPr>
        <w:t>нию жизни и себя, своих поступков,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</w:r>
      <w:proofErr w:type="gramEnd"/>
    </w:p>
    <w:p w:rsidR="008E7B49" w:rsidRDefault="00273BBD" w:rsidP="00B54EB6">
      <w:pPr>
        <w:ind w:firstLine="567"/>
        <w:jc w:val="both"/>
        <w:rPr>
          <w:sz w:val="26"/>
          <w:szCs w:val="26"/>
        </w:rPr>
      </w:pPr>
      <w:r w:rsidRPr="00273BBD">
        <w:rPr>
          <w:sz w:val="26"/>
          <w:szCs w:val="26"/>
        </w:rPr>
        <w:lastRenderedPageBreak/>
        <w:t>Ключевым мероприятием в этом направлении являются Корнилиевские православные образовательные чтения. В этом году они проводились в 19 раз. Тема Чтений: "Под держа</w:t>
      </w:r>
      <w:r w:rsidRPr="00273BBD">
        <w:rPr>
          <w:sz w:val="26"/>
          <w:szCs w:val="26"/>
        </w:rPr>
        <w:t>в</w:t>
      </w:r>
      <w:r w:rsidRPr="00273BBD">
        <w:rPr>
          <w:sz w:val="26"/>
          <w:szCs w:val="26"/>
        </w:rPr>
        <w:t>ным покровом Царицы Небесной»". Это значимое событие в общественной жизни тех, кто серьезно думает о духовно-нравственном воспитании подрастающего поколения. Не случа</w:t>
      </w:r>
      <w:r w:rsidRPr="00273BBD">
        <w:rPr>
          <w:sz w:val="26"/>
          <w:szCs w:val="26"/>
        </w:rPr>
        <w:t>й</w:t>
      </w:r>
      <w:r w:rsidRPr="00273BBD">
        <w:rPr>
          <w:sz w:val="26"/>
          <w:szCs w:val="26"/>
        </w:rPr>
        <w:t xml:space="preserve">но </w:t>
      </w:r>
      <w:r>
        <w:rPr>
          <w:sz w:val="26"/>
          <w:szCs w:val="26"/>
        </w:rPr>
        <w:t xml:space="preserve">на пленарном заседании </w:t>
      </w:r>
      <w:r w:rsidRPr="00273BBD">
        <w:rPr>
          <w:sz w:val="26"/>
          <w:szCs w:val="26"/>
        </w:rPr>
        <w:t>в паломническом центре участников Православных чтений пр</w:t>
      </w:r>
      <w:r w:rsidRPr="00273BBD">
        <w:rPr>
          <w:sz w:val="26"/>
          <w:szCs w:val="26"/>
        </w:rPr>
        <w:t>и</w:t>
      </w:r>
      <w:r w:rsidRPr="00273BBD">
        <w:rPr>
          <w:sz w:val="26"/>
          <w:szCs w:val="26"/>
        </w:rPr>
        <w:t>ветствовали высокие гости: Емельянова В.В., первый заместитель губернатора Псковской о</w:t>
      </w:r>
      <w:r w:rsidRPr="00273BBD">
        <w:rPr>
          <w:sz w:val="26"/>
          <w:szCs w:val="26"/>
        </w:rPr>
        <w:t>б</w:t>
      </w:r>
      <w:r w:rsidRPr="00273BBD">
        <w:rPr>
          <w:sz w:val="26"/>
          <w:szCs w:val="26"/>
        </w:rPr>
        <w:t>ласти, Барышников Г.И., первый заместитель начальника Государственного управления обр</w:t>
      </w:r>
      <w:r w:rsidRPr="00273BBD">
        <w:rPr>
          <w:sz w:val="26"/>
          <w:szCs w:val="26"/>
        </w:rPr>
        <w:t>а</w:t>
      </w:r>
      <w:r w:rsidRPr="00273BBD">
        <w:rPr>
          <w:sz w:val="26"/>
          <w:szCs w:val="26"/>
        </w:rPr>
        <w:t>зования и науки Псковской области, Остренко В.В., депутат Областного Собрания, Васильев С.В., Глава Печорского района. Пленарное заседание открыл Архимандрит Тихон (Секрет</w:t>
      </w:r>
      <w:r w:rsidRPr="00273BBD">
        <w:rPr>
          <w:sz w:val="26"/>
          <w:szCs w:val="26"/>
        </w:rPr>
        <w:t>а</w:t>
      </w:r>
      <w:r w:rsidRPr="00273BBD">
        <w:rPr>
          <w:sz w:val="26"/>
          <w:szCs w:val="26"/>
        </w:rPr>
        <w:t>рёв), Наместник Свято-Успенско</w:t>
      </w:r>
      <w:r>
        <w:rPr>
          <w:sz w:val="26"/>
          <w:szCs w:val="26"/>
        </w:rPr>
        <w:t xml:space="preserve">го Псково-Печерского монастыря. </w:t>
      </w:r>
      <w:r w:rsidRPr="00273BBD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работе Чтений прин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мали участие</w:t>
      </w:r>
      <w:r w:rsidRPr="00273BBD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ы</w:t>
      </w:r>
      <w:r w:rsidRPr="00273BBD">
        <w:rPr>
          <w:sz w:val="26"/>
          <w:szCs w:val="26"/>
        </w:rPr>
        <w:t xml:space="preserve"> исторических</w:t>
      </w:r>
      <w:r>
        <w:rPr>
          <w:sz w:val="26"/>
          <w:szCs w:val="26"/>
        </w:rPr>
        <w:t xml:space="preserve"> и педагогических</w:t>
      </w:r>
      <w:r w:rsidRPr="00273BBD">
        <w:rPr>
          <w:sz w:val="26"/>
          <w:szCs w:val="26"/>
        </w:rPr>
        <w:t xml:space="preserve"> наук, доцент</w:t>
      </w:r>
      <w:r>
        <w:rPr>
          <w:sz w:val="26"/>
          <w:szCs w:val="26"/>
        </w:rPr>
        <w:t>ы</w:t>
      </w:r>
      <w:r w:rsidRPr="00273BBD">
        <w:rPr>
          <w:sz w:val="26"/>
          <w:szCs w:val="26"/>
        </w:rPr>
        <w:t xml:space="preserve"> Московско</w:t>
      </w:r>
      <w:r>
        <w:rPr>
          <w:sz w:val="26"/>
          <w:szCs w:val="26"/>
        </w:rPr>
        <w:t>го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дарственного университета, </w:t>
      </w:r>
      <w:r w:rsidRPr="00273BBD">
        <w:rPr>
          <w:sz w:val="26"/>
          <w:szCs w:val="26"/>
        </w:rPr>
        <w:t>профессор</w:t>
      </w:r>
      <w:r>
        <w:rPr>
          <w:sz w:val="26"/>
          <w:szCs w:val="26"/>
        </w:rPr>
        <w:t>а</w:t>
      </w:r>
      <w:r w:rsidRPr="00273BBD">
        <w:rPr>
          <w:sz w:val="26"/>
          <w:szCs w:val="26"/>
        </w:rPr>
        <w:t xml:space="preserve">, работники образования города Пскова и Псковской области, городов Москвы, Санкт–Петербурга, Вологды, Обнинска, преподаватели и студенты Псков ГУ.  В  17-ый раз </w:t>
      </w:r>
      <w:hyperlink r:id="rId14" w:history="1">
        <w:r w:rsidRPr="00273BBD">
          <w:rPr>
            <w:rStyle w:val="a5"/>
            <w:color w:val="auto"/>
            <w:sz w:val="26"/>
            <w:szCs w:val="26"/>
            <w:u w:val="none"/>
          </w:rPr>
          <w:t>прошло общешкольное родительское</w:t>
        </w:r>
        <w:r w:rsidR="008E7B49">
          <w:rPr>
            <w:rStyle w:val="a5"/>
            <w:color w:val="auto"/>
            <w:sz w:val="26"/>
            <w:szCs w:val="26"/>
            <w:u w:val="none"/>
          </w:rPr>
          <w:t xml:space="preserve"> собрание</w:t>
        </w:r>
        <w:r w:rsidRPr="00273BBD">
          <w:rPr>
            <w:rStyle w:val="a5"/>
            <w:color w:val="auto"/>
            <w:sz w:val="26"/>
            <w:szCs w:val="26"/>
            <w:u w:val="none"/>
          </w:rPr>
          <w:t>. Директор школы Ольга Михайловна Тумановская в своём выступлении очень проникновенно говорила о ва</w:t>
        </w:r>
        <w:r w:rsidRPr="00273BBD">
          <w:rPr>
            <w:rStyle w:val="a5"/>
            <w:color w:val="auto"/>
            <w:sz w:val="26"/>
            <w:szCs w:val="26"/>
            <w:u w:val="none"/>
          </w:rPr>
          <w:t>ж</w:t>
        </w:r>
        <w:r w:rsidRPr="00273BBD">
          <w:rPr>
            <w:rStyle w:val="a5"/>
            <w:color w:val="auto"/>
            <w:sz w:val="26"/>
            <w:szCs w:val="26"/>
            <w:u w:val="none"/>
          </w:rPr>
          <w:t>ных, наиболее значимых объектах, на которые должны быть направлены наши духовные с</w:t>
        </w:r>
        <w:r w:rsidRPr="00273BBD">
          <w:rPr>
            <w:rStyle w:val="a5"/>
            <w:color w:val="auto"/>
            <w:sz w:val="26"/>
            <w:szCs w:val="26"/>
            <w:u w:val="none"/>
          </w:rPr>
          <w:t>и</w:t>
        </w:r>
        <w:r w:rsidRPr="00273BBD">
          <w:rPr>
            <w:rStyle w:val="a5"/>
            <w:color w:val="auto"/>
            <w:sz w:val="26"/>
            <w:szCs w:val="26"/>
            <w:u w:val="none"/>
          </w:rPr>
          <w:t>лы: это церковь, семья, школа, друз</w:t>
        </w:r>
        <w:r>
          <w:rPr>
            <w:rStyle w:val="a5"/>
            <w:color w:val="auto"/>
            <w:sz w:val="26"/>
            <w:szCs w:val="26"/>
            <w:u w:val="none"/>
          </w:rPr>
          <w:t>ья, работа, Отечество и Родина</w:t>
        </w:r>
        <w:proofErr w:type="gramStart"/>
        <w:r>
          <w:rPr>
            <w:rStyle w:val="a5"/>
            <w:color w:val="auto"/>
            <w:sz w:val="26"/>
            <w:szCs w:val="26"/>
            <w:u w:val="none"/>
          </w:rPr>
          <w:t>!</w:t>
        </w:r>
        <w:r w:rsidRPr="00273BBD">
          <w:rPr>
            <w:rStyle w:val="a5"/>
            <w:color w:val="auto"/>
            <w:sz w:val="26"/>
            <w:szCs w:val="26"/>
            <w:u w:val="none"/>
          </w:rPr>
          <w:t>.</w:t>
        </w:r>
      </w:hyperlink>
      <w:r w:rsidR="008E7B49">
        <w:t xml:space="preserve"> </w:t>
      </w:r>
      <w:r w:rsidRPr="00273BBD">
        <w:rPr>
          <w:sz w:val="26"/>
          <w:szCs w:val="26"/>
        </w:rPr>
        <w:t>"</w:t>
      </w:r>
      <w:proofErr w:type="gramEnd"/>
      <w:r w:rsidRPr="00273BBD">
        <w:rPr>
          <w:sz w:val="26"/>
          <w:szCs w:val="26"/>
        </w:rPr>
        <w:t xml:space="preserve">Россия - моя история" - так звучала тема собрания в этот раз. Продолжил разговор о патриотизме и христианских ценностях наместник Свято-Успенского Псково-Печерского монастыря архимандрит Тихон.  В зале детского православного движения "Вестники" прошел </w:t>
      </w:r>
      <w:hyperlink r:id="rId15" w:history="1">
        <w:r w:rsidRPr="004C4E49">
          <w:rPr>
            <w:rStyle w:val="a5"/>
            <w:color w:val="auto"/>
            <w:sz w:val="26"/>
            <w:szCs w:val="26"/>
            <w:u w:val="none"/>
          </w:rPr>
          <w:t>финальный этап конкурса чт</w:t>
        </w:r>
        <w:r w:rsidRPr="004C4E49">
          <w:rPr>
            <w:rStyle w:val="a5"/>
            <w:color w:val="auto"/>
            <w:sz w:val="26"/>
            <w:szCs w:val="26"/>
            <w:u w:val="none"/>
          </w:rPr>
          <w:t>е</w:t>
        </w:r>
        <w:r w:rsidRPr="004C4E49">
          <w:rPr>
            <w:rStyle w:val="a5"/>
            <w:color w:val="auto"/>
            <w:sz w:val="26"/>
            <w:szCs w:val="26"/>
            <w:u w:val="none"/>
          </w:rPr>
          <w:t>цов русской поэзии и прозы.</w:t>
        </w:r>
      </w:hyperlink>
      <w:r w:rsidRPr="00273BBD">
        <w:rPr>
          <w:sz w:val="26"/>
          <w:szCs w:val="26"/>
        </w:rPr>
        <w:t xml:space="preserve"> Жюри, как и в предыдущие годы, было весьма авторитетным: актрисы - Наталья Архипова и Инна Сухорецкая, арт-директор издательского дома "Слово" - Лариса Янушпольская и игумен Августин. Незабываемое впечатление оставило выступление солистов Государственного музыкального театра "Зазеркалье" </w:t>
      </w:r>
      <w:proofErr w:type="gramStart"/>
      <w:r w:rsidRPr="00273BBD">
        <w:rPr>
          <w:sz w:val="26"/>
          <w:szCs w:val="26"/>
        </w:rPr>
        <w:t>г</w:t>
      </w:r>
      <w:proofErr w:type="gramEnd"/>
      <w:r w:rsidRPr="00273BBD">
        <w:rPr>
          <w:sz w:val="26"/>
          <w:szCs w:val="26"/>
        </w:rPr>
        <w:t>. Санкт- Петербурга.</w:t>
      </w:r>
      <w:r w:rsidR="008E7B49">
        <w:rPr>
          <w:sz w:val="26"/>
          <w:szCs w:val="26"/>
        </w:rPr>
        <w:t xml:space="preserve"> </w:t>
      </w:r>
    </w:p>
    <w:p w:rsidR="008E7B49" w:rsidRDefault="00273BBD" w:rsidP="00B54EB6">
      <w:pPr>
        <w:ind w:firstLine="567"/>
        <w:jc w:val="both"/>
        <w:rPr>
          <w:sz w:val="26"/>
          <w:szCs w:val="26"/>
        </w:rPr>
      </w:pPr>
      <w:r w:rsidRPr="00273BBD">
        <w:rPr>
          <w:sz w:val="26"/>
          <w:szCs w:val="26"/>
        </w:rPr>
        <w:t xml:space="preserve">В гимназии работают кружки ОПК, </w:t>
      </w:r>
      <w:r w:rsidR="004C4E49">
        <w:rPr>
          <w:sz w:val="26"/>
          <w:szCs w:val="26"/>
        </w:rPr>
        <w:t>проходят экскурсии по монастырю</w:t>
      </w:r>
      <w:r w:rsidRPr="00273BBD">
        <w:rPr>
          <w:sz w:val="26"/>
          <w:szCs w:val="26"/>
        </w:rPr>
        <w:t xml:space="preserve">. </w:t>
      </w:r>
    </w:p>
    <w:p w:rsidR="008E7B49" w:rsidRDefault="004C4E4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Проходят </w:t>
      </w:r>
      <w:r w:rsidR="00273BBD" w:rsidRPr="00273BBD">
        <w:rPr>
          <w:sz w:val="26"/>
          <w:szCs w:val="26"/>
        </w:rPr>
        <w:t xml:space="preserve">Всероссийские видеоконференции в рамках проекта "Гимназический союз России". Учителя нашей школы, ведущие курс "Основы православной культуры" </w:t>
      </w:r>
      <w:r>
        <w:rPr>
          <w:sz w:val="26"/>
          <w:szCs w:val="26"/>
        </w:rPr>
        <w:t>принимают</w:t>
      </w:r>
      <w:r w:rsidR="00273BBD" w:rsidRPr="00273BBD">
        <w:rPr>
          <w:sz w:val="26"/>
          <w:szCs w:val="26"/>
        </w:rPr>
        <w:t xml:space="preserve"> у</w:t>
      </w:r>
      <w:r>
        <w:rPr>
          <w:sz w:val="26"/>
          <w:szCs w:val="26"/>
        </w:rPr>
        <w:t>ч</w:t>
      </w:r>
      <w:r w:rsidR="00273BBD" w:rsidRPr="00273BBD">
        <w:rPr>
          <w:sz w:val="26"/>
          <w:szCs w:val="26"/>
        </w:rPr>
        <w:t xml:space="preserve">астие в работе конференций.  </w:t>
      </w:r>
    </w:p>
    <w:p w:rsidR="008E7B49" w:rsidRDefault="00273BBD" w:rsidP="00B54EB6">
      <w:pPr>
        <w:ind w:firstLine="567"/>
        <w:jc w:val="both"/>
        <w:rPr>
          <w:sz w:val="26"/>
          <w:szCs w:val="26"/>
        </w:rPr>
      </w:pPr>
      <w:r w:rsidRPr="00273BBD">
        <w:rPr>
          <w:bCs/>
          <w:sz w:val="26"/>
          <w:szCs w:val="26"/>
        </w:rPr>
        <w:t>В преддверии праздников 23 февраля и 8 марта Печорский районный молодежный центр организовал акцию "Чужих стариков не бывает".</w:t>
      </w:r>
      <w:r w:rsidRPr="00273BBD">
        <w:rPr>
          <w:sz w:val="26"/>
          <w:szCs w:val="26"/>
        </w:rPr>
        <w:t xml:space="preserve"> Учащиеся </w:t>
      </w:r>
      <w:r w:rsidR="004C4E49">
        <w:rPr>
          <w:sz w:val="26"/>
          <w:szCs w:val="26"/>
        </w:rPr>
        <w:t xml:space="preserve">нашей школы </w:t>
      </w:r>
      <w:r w:rsidRPr="00273BBD">
        <w:rPr>
          <w:sz w:val="26"/>
          <w:szCs w:val="26"/>
        </w:rPr>
        <w:t>поздравляли пож</w:t>
      </w:r>
      <w:r w:rsidRPr="00273BBD">
        <w:rPr>
          <w:sz w:val="26"/>
          <w:szCs w:val="26"/>
        </w:rPr>
        <w:t>и</w:t>
      </w:r>
      <w:r w:rsidRPr="00273BBD">
        <w:rPr>
          <w:sz w:val="26"/>
          <w:szCs w:val="26"/>
        </w:rPr>
        <w:t>лых людей с праздниками, не забыли и своих учителей – ветеранов. На уроках труда учащи</w:t>
      </w:r>
      <w:r w:rsidRPr="00273BBD">
        <w:rPr>
          <w:sz w:val="26"/>
          <w:szCs w:val="26"/>
        </w:rPr>
        <w:t>е</w:t>
      </w:r>
      <w:r w:rsidRPr="00273BBD">
        <w:rPr>
          <w:sz w:val="26"/>
          <w:szCs w:val="26"/>
        </w:rPr>
        <w:t xml:space="preserve">ся 2-х классов изготовили 60 поздравительных открыток. </w:t>
      </w:r>
    </w:p>
    <w:p w:rsidR="008E7B49" w:rsidRDefault="004C4E4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73BBD" w:rsidRPr="00273BBD">
        <w:rPr>
          <w:sz w:val="26"/>
          <w:szCs w:val="26"/>
        </w:rPr>
        <w:t>остоялся школьный конк</w:t>
      </w:r>
      <w:r>
        <w:rPr>
          <w:sz w:val="26"/>
          <w:szCs w:val="26"/>
        </w:rPr>
        <w:t xml:space="preserve">урс </w:t>
      </w:r>
      <w:r w:rsidR="008E7B49">
        <w:rPr>
          <w:sz w:val="26"/>
          <w:szCs w:val="26"/>
        </w:rPr>
        <w:t xml:space="preserve">чтецов </w:t>
      </w:r>
      <w:r>
        <w:rPr>
          <w:sz w:val="26"/>
          <w:szCs w:val="26"/>
        </w:rPr>
        <w:t>духовной поэзии. В нём приня</w:t>
      </w:r>
      <w:r w:rsidR="00273BBD" w:rsidRPr="00273BBD">
        <w:rPr>
          <w:sz w:val="26"/>
          <w:szCs w:val="26"/>
        </w:rPr>
        <w:t>ли участие гимназ</w:t>
      </w:r>
      <w:r w:rsidR="00273BBD" w:rsidRPr="00273BBD">
        <w:rPr>
          <w:sz w:val="26"/>
          <w:szCs w:val="26"/>
        </w:rPr>
        <w:t>и</w:t>
      </w:r>
      <w:r w:rsidR="00273BBD" w:rsidRPr="00273BBD">
        <w:rPr>
          <w:sz w:val="26"/>
          <w:szCs w:val="26"/>
        </w:rPr>
        <w:t xml:space="preserve">сты 5 - 11 классов, всего 19 конкурсантов. </w:t>
      </w:r>
    </w:p>
    <w:p w:rsidR="00273BBD" w:rsidRDefault="00273BBD" w:rsidP="00B54EB6">
      <w:pPr>
        <w:ind w:firstLine="567"/>
        <w:jc w:val="both"/>
        <w:rPr>
          <w:sz w:val="26"/>
          <w:szCs w:val="26"/>
        </w:rPr>
      </w:pPr>
      <w:r w:rsidRPr="00273BBD">
        <w:rPr>
          <w:sz w:val="26"/>
          <w:szCs w:val="26"/>
        </w:rPr>
        <w:t>Генеральной Ассамблеей ООН с 1992 года 3 декабря установлен как Международный день людей с инвалидностью. С целью формирования толерантного отношения к инвалидам и лицам с ограниченными возможностями 22 декабря в нашей школе прошел урок Доброты. Учащимися были просмотрены: документальный фильм о жизни слепоглухих людей - "Слово на ладони", социальный ролик "Один в темноте", видеообращение В. Каганова к Междун</w:t>
      </w:r>
      <w:r w:rsidRPr="00273BBD">
        <w:rPr>
          <w:sz w:val="26"/>
          <w:szCs w:val="26"/>
        </w:rPr>
        <w:t>а</w:t>
      </w:r>
      <w:r w:rsidRPr="00273BBD">
        <w:rPr>
          <w:sz w:val="26"/>
          <w:szCs w:val="26"/>
        </w:rPr>
        <w:t xml:space="preserve">родному дню инвалидов. </w:t>
      </w:r>
    </w:p>
    <w:p w:rsidR="004C4E49" w:rsidRPr="004C4E49" w:rsidRDefault="004C4E49" w:rsidP="00B54EB6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6. </w:t>
      </w:r>
      <w:r w:rsidRPr="004C4E49">
        <w:rPr>
          <w:b/>
          <w:i/>
          <w:sz w:val="26"/>
          <w:szCs w:val="26"/>
        </w:rPr>
        <w:t>Художественно-эстетическое.</w:t>
      </w:r>
    </w:p>
    <w:p w:rsidR="004C4E49" w:rsidRPr="004C4E49" w:rsidRDefault="004C4E49" w:rsidP="00B54EB6">
      <w:pPr>
        <w:ind w:firstLine="567"/>
        <w:jc w:val="both"/>
        <w:rPr>
          <w:b/>
          <w:sz w:val="26"/>
          <w:szCs w:val="26"/>
        </w:rPr>
      </w:pPr>
      <w:r w:rsidRPr="004C4E49">
        <w:rPr>
          <w:sz w:val="26"/>
          <w:szCs w:val="26"/>
        </w:rPr>
        <w:t>Цель художественно-эстетического образования и воспитания заключается в расшир</w:t>
      </w:r>
      <w:r w:rsidRPr="004C4E49">
        <w:rPr>
          <w:sz w:val="26"/>
          <w:szCs w:val="26"/>
        </w:rPr>
        <w:t>е</w:t>
      </w:r>
      <w:r w:rsidRPr="004C4E49">
        <w:rPr>
          <w:sz w:val="26"/>
          <w:szCs w:val="26"/>
        </w:rPr>
        <w:t>нии возможностей для самореализации ученика и учителя в школе, создании условий для разностороннего и свободного развития личности. Выполняя поставленные задачи в этом н</w:t>
      </w:r>
      <w:r w:rsidRPr="004C4E49">
        <w:rPr>
          <w:sz w:val="26"/>
          <w:szCs w:val="26"/>
        </w:rPr>
        <w:t>а</w:t>
      </w:r>
      <w:r w:rsidRPr="004C4E49">
        <w:rPr>
          <w:sz w:val="26"/>
          <w:szCs w:val="26"/>
        </w:rPr>
        <w:t>правлени</w:t>
      </w:r>
      <w:r w:rsidR="008E7B49">
        <w:rPr>
          <w:sz w:val="26"/>
          <w:szCs w:val="26"/>
        </w:rPr>
        <w:t xml:space="preserve">и, </w:t>
      </w:r>
      <w:r w:rsidRPr="004C4E49">
        <w:rPr>
          <w:sz w:val="26"/>
          <w:szCs w:val="26"/>
        </w:rPr>
        <w:t xml:space="preserve"> школа сотрудничает с организациями окружающего социума:</w:t>
      </w:r>
    </w:p>
    <w:p w:rsidR="004C4E49" w:rsidRPr="004C4E49" w:rsidRDefault="004C4E4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4E49">
        <w:rPr>
          <w:sz w:val="26"/>
          <w:szCs w:val="26"/>
        </w:rPr>
        <w:t>ДШИ (детской школой искусств), районной библиотекой, Псковской филарм</w:t>
      </w:r>
      <w:r w:rsidR="008E7B49">
        <w:rPr>
          <w:sz w:val="26"/>
          <w:szCs w:val="26"/>
        </w:rPr>
        <w:t>о</w:t>
      </w:r>
      <w:r w:rsidRPr="004C4E49">
        <w:rPr>
          <w:sz w:val="26"/>
          <w:szCs w:val="26"/>
        </w:rPr>
        <w:t>нией, т</w:t>
      </w:r>
      <w:r w:rsidRPr="004C4E49">
        <w:rPr>
          <w:sz w:val="26"/>
          <w:szCs w:val="26"/>
        </w:rPr>
        <w:t>е</w:t>
      </w:r>
      <w:r w:rsidRPr="004C4E49">
        <w:rPr>
          <w:sz w:val="26"/>
          <w:szCs w:val="26"/>
        </w:rPr>
        <w:t xml:space="preserve">атрами из Санкт-Петербурга, Новгорода и других городов, краеведческим музеем, </w:t>
      </w:r>
    </w:p>
    <w:p w:rsidR="008E7B49" w:rsidRDefault="004C4E49" w:rsidP="00B54EB6">
      <w:pPr>
        <w:ind w:firstLine="567"/>
        <w:jc w:val="both"/>
        <w:rPr>
          <w:sz w:val="26"/>
          <w:szCs w:val="26"/>
        </w:rPr>
      </w:pPr>
      <w:r w:rsidRPr="004C4E49">
        <w:rPr>
          <w:sz w:val="26"/>
          <w:szCs w:val="26"/>
        </w:rPr>
        <w:lastRenderedPageBreak/>
        <w:t xml:space="preserve"> Благодаря этому сотрудничеству в школе были в гостях:</w:t>
      </w:r>
      <w:r w:rsidR="008E7B49">
        <w:rPr>
          <w:sz w:val="26"/>
          <w:szCs w:val="26"/>
        </w:rPr>
        <w:t xml:space="preserve"> </w:t>
      </w:r>
      <w:r w:rsidRPr="004C4E49">
        <w:rPr>
          <w:sz w:val="26"/>
          <w:szCs w:val="26"/>
        </w:rPr>
        <w:t xml:space="preserve">Псковский кукольный театр с представлением </w:t>
      </w:r>
      <w:r w:rsidRPr="004C4E49">
        <w:rPr>
          <w:bCs/>
          <w:sz w:val="26"/>
          <w:szCs w:val="26"/>
        </w:rPr>
        <w:t>«Новый год с Волшебником Гудвином»,</w:t>
      </w:r>
      <w:r w:rsidRPr="004C4E49">
        <w:rPr>
          <w:sz w:val="26"/>
          <w:szCs w:val="26"/>
        </w:rPr>
        <w:t xml:space="preserve"> ансамбль русской музыки "Псков" Псковской филармонии, представив новую программу "Играйте, гусли! Пой, душа!".</w:t>
      </w:r>
      <w:r>
        <w:rPr>
          <w:sz w:val="26"/>
          <w:szCs w:val="26"/>
        </w:rPr>
        <w:t xml:space="preserve"> У</w:t>
      </w:r>
      <w:r w:rsidRPr="004C4E49">
        <w:rPr>
          <w:bCs/>
          <w:sz w:val="26"/>
          <w:szCs w:val="26"/>
        </w:rPr>
        <w:t>ч</w:t>
      </w:r>
      <w:r w:rsidRPr="004C4E49">
        <w:rPr>
          <w:bCs/>
          <w:sz w:val="26"/>
          <w:szCs w:val="26"/>
        </w:rPr>
        <w:t>а</w:t>
      </w:r>
      <w:r w:rsidRPr="004C4E49">
        <w:rPr>
          <w:bCs/>
          <w:sz w:val="26"/>
          <w:szCs w:val="26"/>
        </w:rPr>
        <w:t xml:space="preserve">щиеся </w:t>
      </w:r>
      <w:r>
        <w:rPr>
          <w:bCs/>
          <w:sz w:val="26"/>
          <w:szCs w:val="26"/>
        </w:rPr>
        <w:t>посещают</w:t>
      </w:r>
      <w:r w:rsidRPr="004C4E49">
        <w:rPr>
          <w:bCs/>
          <w:sz w:val="26"/>
          <w:szCs w:val="26"/>
        </w:rPr>
        <w:t xml:space="preserve">  кинотеатр</w:t>
      </w:r>
      <w:r>
        <w:rPr>
          <w:bCs/>
          <w:sz w:val="26"/>
          <w:szCs w:val="26"/>
        </w:rPr>
        <w:t>ы</w:t>
      </w:r>
      <w:r w:rsidRPr="004C4E49">
        <w:rPr>
          <w:bCs/>
          <w:sz w:val="26"/>
          <w:szCs w:val="26"/>
        </w:rPr>
        <w:t xml:space="preserve"> «Мираж»</w:t>
      </w:r>
      <w:r>
        <w:rPr>
          <w:bCs/>
          <w:sz w:val="26"/>
          <w:szCs w:val="26"/>
        </w:rPr>
        <w:t>, «Октябрь»</w:t>
      </w:r>
      <w:r w:rsidRPr="004C4E49">
        <w:rPr>
          <w:bCs/>
          <w:sz w:val="26"/>
          <w:szCs w:val="26"/>
        </w:rPr>
        <w:t xml:space="preserve"> города Пскова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Псковский академический</w:t>
      </w:r>
      <w:r w:rsidRPr="004C4E49">
        <w:rPr>
          <w:sz w:val="26"/>
          <w:szCs w:val="26"/>
        </w:rPr>
        <w:t xml:space="preserve"> драмтеа</w:t>
      </w:r>
      <w:r>
        <w:rPr>
          <w:sz w:val="26"/>
          <w:szCs w:val="26"/>
        </w:rPr>
        <w:t>тр</w:t>
      </w:r>
      <w:r w:rsidRPr="004C4E49">
        <w:rPr>
          <w:sz w:val="26"/>
          <w:szCs w:val="26"/>
        </w:rPr>
        <w:t xml:space="preserve"> им. А.С. Пушкина</w:t>
      </w:r>
      <w:r>
        <w:rPr>
          <w:sz w:val="26"/>
          <w:szCs w:val="26"/>
        </w:rPr>
        <w:t xml:space="preserve">. </w:t>
      </w:r>
    </w:p>
    <w:p w:rsidR="007E7BC6" w:rsidRDefault="004C4E49" w:rsidP="00B54EB6">
      <w:pPr>
        <w:ind w:firstLine="567"/>
        <w:jc w:val="both"/>
        <w:rPr>
          <w:bCs/>
          <w:sz w:val="26"/>
          <w:szCs w:val="26"/>
        </w:rPr>
      </w:pPr>
      <w:r w:rsidRPr="004C4E49">
        <w:rPr>
          <w:bCs/>
          <w:sz w:val="26"/>
          <w:szCs w:val="26"/>
        </w:rPr>
        <w:t xml:space="preserve">Много внимания уделяется  проведению тематических праздников. В них сами ребята становятся артистами и режиссёрами. </w:t>
      </w:r>
    </w:p>
    <w:p w:rsidR="004C4E49" w:rsidRDefault="004C4E49" w:rsidP="00B54EB6">
      <w:pPr>
        <w:ind w:firstLine="567"/>
        <w:jc w:val="both"/>
        <w:rPr>
          <w:sz w:val="26"/>
          <w:szCs w:val="26"/>
        </w:rPr>
      </w:pPr>
      <w:r w:rsidRPr="004C4E49">
        <w:rPr>
          <w:sz w:val="26"/>
          <w:szCs w:val="26"/>
        </w:rPr>
        <w:t>Ежегодно, в конце января в Доме детского творчества проходит районный конкурс де</w:t>
      </w:r>
      <w:r w:rsidRPr="004C4E49">
        <w:rPr>
          <w:sz w:val="26"/>
          <w:szCs w:val="26"/>
        </w:rPr>
        <w:t>т</w:t>
      </w:r>
      <w:r w:rsidRPr="004C4E49">
        <w:rPr>
          <w:sz w:val="26"/>
          <w:szCs w:val="26"/>
        </w:rPr>
        <w:t xml:space="preserve">ских и юношеских театральных коллективов "В Новый год за сказкой". </w:t>
      </w:r>
    </w:p>
    <w:p w:rsidR="004C4E49" w:rsidRPr="004C4E49" w:rsidRDefault="004C4E4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Наша</w:t>
      </w:r>
      <w:r w:rsidRPr="004C4E49">
        <w:rPr>
          <w:sz w:val="26"/>
          <w:szCs w:val="26"/>
        </w:rPr>
        <w:t xml:space="preserve"> школа принимала участие в видеоконференции "Великая сила кино". Конфере</w:t>
      </w:r>
      <w:r w:rsidRPr="004C4E49">
        <w:rPr>
          <w:sz w:val="26"/>
          <w:szCs w:val="26"/>
        </w:rPr>
        <w:t>н</w:t>
      </w:r>
      <w:r w:rsidRPr="004C4E49">
        <w:rPr>
          <w:sz w:val="26"/>
          <w:szCs w:val="26"/>
        </w:rPr>
        <w:t>ция была посвящена году кино, объявленного президентом России Владимиром Путиным в 2016 году. Целью конференции является популяризация знаний о российском киноискусстве и раскрытие его возможностей для школьного образования, развития духовно-нравственной культуры, патриотизма, исторического сознания и социальной активности учащихся.</w:t>
      </w:r>
    </w:p>
    <w:p w:rsidR="004C4E49" w:rsidRPr="004C4E49" w:rsidRDefault="004C4E49" w:rsidP="00B54EB6">
      <w:pPr>
        <w:ind w:firstLine="567"/>
        <w:jc w:val="both"/>
        <w:rPr>
          <w:sz w:val="26"/>
          <w:szCs w:val="26"/>
        </w:rPr>
      </w:pPr>
      <w:r w:rsidRPr="004C4E49">
        <w:rPr>
          <w:sz w:val="26"/>
          <w:szCs w:val="26"/>
        </w:rPr>
        <w:t xml:space="preserve"> Музей истории города Печоры пригласил учащихся встретиться с  эстонским художн</w:t>
      </w:r>
      <w:r w:rsidRPr="004C4E49">
        <w:rPr>
          <w:sz w:val="26"/>
          <w:szCs w:val="26"/>
        </w:rPr>
        <w:t>и</w:t>
      </w:r>
      <w:r w:rsidRPr="004C4E49">
        <w:rPr>
          <w:sz w:val="26"/>
          <w:szCs w:val="26"/>
        </w:rPr>
        <w:t>ком - графиком Вииве</w:t>
      </w:r>
      <w:r w:rsidR="008E7B49">
        <w:rPr>
          <w:sz w:val="26"/>
          <w:szCs w:val="26"/>
        </w:rPr>
        <w:t xml:space="preserve"> </w:t>
      </w:r>
      <w:r w:rsidRPr="004C4E49">
        <w:rPr>
          <w:sz w:val="26"/>
          <w:szCs w:val="26"/>
        </w:rPr>
        <w:t>Ноор. Вииве</w:t>
      </w:r>
      <w:r w:rsidR="008E7B49">
        <w:rPr>
          <w:sz w:val="26"/>
          <w:szCs w:val="26"/>
        </w:rPr>
        <w:t xml:space="preserve"> </w:t>
      </w:r>
      <w:r w:rsidRPr="004C4E49">
        <w:rPr>
          <w:sz w:val="26"/>
          <w:szCs w:val="26"/>
        </w:rPr>
        <w:t>Ноор - художник-иллюстратор, графический дизайнер, руководитель отдела книжной графики в Ассоциации графических дизайнеров Эстонии, в</w:t>
      </w:r>
      <w:r w:rsidRPr="004C4E49">
        <w:rPr>
          <w:sz w:val="26"/>
          <w:szCs w:val="26"/>
        </w:rPr>
        <w:t>и</w:t>
      </w:r>
      <w:r w:rsidRPr="004C4E49">
        <w:rPr>
          <w:sz w:val="26"/>
          <w:szCs w:val="26"/>
        </w:rPr>
        <w:t>це-президент Международного совета по детской и юношеской литературе в Эстонии, иску</w:t>
      </w:r>
      <w:r w:rsidRPr="004C4E49">
        <w:rPr>
          <w:sz w:val="26"/>
          <w:szCs w:val="26"/>
        </w:rPr>
        <w:t>с</w:t>
      </w:r>
      <w:r w:rsidRPr="004C4E49">
        <w:rPr>
          <w:sz w:val="26"/>
          <w:szCs w:val="26"/>
        </w:rPr>
        <w:t xml:space="preserve">ствовед и куратор Эстонского центра детской литературы. Выставка  подготовлена совместно с Псковской канцелярией генерального консульства Эстонской республики в Санкт-Петербурге. </w:t>
      </w:r>
    </w:p>
    <w:p w:rsidR="004C4E49" w:rsidRPr="004C4E49" w:rsidRDefault="004C4E49" w:rsidP="00B54EB6">
      <w:pPr>
        <w:ind w:firstLine="567"/>
        <w:jc w:val="both"/>
        <w:rPr>
          <w:sz w:val="26"/>
          <w:szCs w:val="26"/>
        </w:rPr>
      </w:pPr>
      <w:r w:rsidRPr="004C4E49">
        <w:rPr>
          <w:sz w:val="26"/>
          <w:szCs w:val="26"/>
        </w:rPr>
        <w:t xml:space="preserve">Учащиеся побывали на </w:t>
      </w:r>
      <w:hyperlink r:id="rId16" w:history="1">
        <w:r w:rsidRPr="004C4E49">
          <w:rPr>
            <w:rStyle w:val="a5"/>
            <w:color w:val="auto"/>
            <w:sz w:val="26"/>
            <w:szCs w:val="26"/>
            <w:u w:val="none"/>
          </w:rPr>
          <w:t>мастер-классе по мыловарению</w:t>
        </w:r>
      </w:hyperlink>
      <w:r w:rsidRPr="004C4E49">
        <w:rPr>
          <w:sz w:val="26"/>
          <w:szCs w:val="26"/>
        </w:rPr>
        <w:t xml:space="preserve"> в творческой мастерской "ART-copilka". Это посещение оказалось не только интересным, но и полезным. В этот день была пополнена копилка интересных идей творческих новогодних подарков </w:t>
      </w:r>
      <w:proofErr w:type="gramStart"/>
      <w:r w:rsidRPr="004C4E49">
        <w:rPr>
          <w:sz w:val="26"/>
          <w:szCs w:val="26"/>
        </w:rPr>
        <w:t>для</w:t>
      </w:r>
      <w:proofErr w:type="gramEnd"/>
      <w:r w:rsidRPr="004C4E49">
        <w:rPr>
          <w:sz w:val="26"/>
          <w:szCs w:val="26"/>
        </w:rPr>
        <w:t xml:space="preserve"> близких.</w:t>
      </w:r>
    </w:p>
    <w:p w:rsidR="008E7B49" w:rsidRDefault="004C4E49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C4E49">
        <w:rPr>
          <w:sz w:val="26"/>
          <w:szCs w:val="26"/>
        </w:rPr>
        <w:t xml:space="preserve"> актовом зале школы собрались учащиеся 8-11 классов, учителя, сотрудники библиот</w:t>
      </w:r>
      <w:r w:rsidRPr="004C4E49">
        <w:rPr>
          <w:sz w:val="26"/>
          <w:szCs w:val="26"/>
        </w:rPr>
        <w:t>е</w:t>
      </w:r>
      <w:r w:rsidRPr="004C4E49">
        <w:rPr>
          <w:sz w:val="26"/>
          <w:szCs w:val="26"/>
        </w:rPr>
        <w:t>ки для того, чтобы увидеть и услышать литературно-музыкальную композицию "Серебряный век" в исполнении артистов Псковской областной филармонии. Это совместный творческий проект ансамбля русской музыки "Псков" и актера Романа Сурикова (художественный рук</w:t>
      </w:r>
      <w:r w:rsidRPr="004C4E49">
        <w:rPr>
          <w:sz w:val="26"/>
          <w:szCs w:val="26"/>
        </w:rPr>
        <w:t>о</w:t>
      </w:r>
      <w:r w:rsidRPr="004C4E49">
        <w:rPr>
          <w:sz w:val="26"/>
          <w:szCs w:val="26"/>
        </w:rPr>
        <w:t>водитель - Александр Либ). Прозвучали стихи русских поэтов начала XX века - Александра Блока, Николая Гумилева и Бориса Пастернака под аккомпанемент музыкальных тем к ст</w:t>
      </w:r>
      <w:r w:rsidRPr="004C4E49">
        <w:rPr>
          <w:sz w:val="26"/>
          <w:szCs w:val="26"/>
        </w:rPr>
        <w:t>и</w:t>
      </w:r>
      <w:r w:rsidRPr="004C4E49">
        <w:rPr>
          <w:sz w:val="26"/>
          <w:szCs w:val="26"/>
        </w:rPr>
        <w:t>хам. В программе также приняла участие заслуженная артистка России Наталья Александр</w:t>
      </w:r>
      <w:r w:rsidRPr="004C4E49">
        <w:rPr>
          <w:sz w:val="26"/>
          <w:szCs w:val="26"/>
        </w:rPr>
        <w:t>о</w:t>
      </w:r>
      <w:r w:rsidRPr="004C4E49">
        <w:rPr>
          <w:sz w:val="26"/>
          <w:szCs w:val="26"/>
        </w:rPr>
        <w:t xml:space="preserve">ва. </w:t>
      </w:r>
    </w:p>
    <w:p w:rsidR="004C4E49" w:rsidRDefault="004C4E49" w:rsidP="00B54EB6">
      <w:pPr>
        <w:ind w:firstLine="567"/>
        <w:jc w:val="both"/>
        <w:rPr>
          <w:sz w:val="26"/>
          <w:szCs w:val="26"/>
        </w:rPr>
      </w:pPr>
      <w:r w:rsidRPr="004C4E49">
        <w:rPr>
          <w:sz w:val="26"/>
          <w:szCs w:val="26"/>
        </w:rPr>
        <w:t xml:space="preserve">25 ноября в актовом зале среди учащихся начальных классов прошёл </w:t>
      </w:r>
      <w:hyperlink r:id="rId17" w:history="1">
        <w:r w:rsidRPr="004C4E49">
          <w:rPr>
            <w:rStyle w:val="a5"/>
            <w:color w:val="auto"/>
            <w:sz w:val="26"/>
            <w:szCs w:val="26"/>
            <w:u w:val="none"/>
          </w:rPr>
          <w:t>смотр художес</w:t>
        </w:r>
        <w:r w:rsidRPr="004C4E49">
          <w:rPr>
            <w:rStyle w:val="a5"/>
            <w:color w:val="auto"/>
            <w:sz w:val="26"/>
            <w:szCs w:val="26"/>
            <w:u w:val="none"/>
          </w:rPr>
          <w:t>т</w:t>
        </w:r>
        <w:r w:rsidRPr="004C4E49">
          <w:rPr>
            <w:rStyle w:val="a5"/>
            <w:color w:val="auto"/>
            <w:sz w:val="26"/>
            <w:szCs w:val="26"/>
            <w:u w:val="none"/>
          </w:rPr>
          <w:t>венной самодеятельности, посвященный Дню рождения школы</w:t>
        </w:r>
      </w:hyperlink>
      <w:r w:rsidRPr="004C4E49">
        <w:rPr>
          <w:sz w:val="26"/>
          <w:szCs w:val="26"/>
        </w:rPr>
        <w:t>. Ребята поздравляли школу в стихах, исполняли песни и участвовали в инсценировках. Зрители увидели на сцене интере</w:t>
      </w:r>
      <w:r w:rsidRPr="004C4E49">
        <w:rPr>
          <w:sz w:val="26"/>
          <w:szCs w:val="26"/>
        </w:rPr>
        <w:t>с</w:t>
      </w:r>
      <w:r w:rsidRPr="004C4E49">
        <w:rPr>
          <w:sz w:val="26"/>
          <w:szCs w:val="26"/>
        </w:rPr>
        <w:t xml:space="preserve">ных и творческих исполнителей. </w:t>
      </w:r>
    </w:p>
    <w:p w:rsidR="00A15043" w:rsidRPr="00A15043" w:rsidRDefault="00A15043" w:rsidP="00B54EB6">
      <w:pPr>
        <w:ind w:firstLine="567"/>
        <w:jc w:val="both"/>
        <w:rPr>
          <w:sz w:val="26"/>
          <w:szCs w:val="26"/>
        </w:rPr>
      </w:pPr>
      <w:r w:rsidRPr="00A15043">
        <w:rPr>
          <w:b/>
          <w:sz w:val="26"/>
          <w:szCs w:val="26"/>
        </w:rPr>
        <w:t>Анализ традиционных КТД (коллективных творческих дел).</w:t>
      </w:r>
    </w:p>
    <w:p w:rsidR="00A15043" w:rsidRPr="00A15043" w:rsidRDefault="00EB06B5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043" w:rsidRPr="00A15043">
        <w:rPr>
          <w:sz w:val="26"/>
          <w:szCs w:val="26"/>
        </w:rPr>
        <w:t>Традиционна</w:t>
      </w:r>
      <w:r>
        <w:rPr>
          <w:sz w:val="26"/>
          <w:szCs w:val="26"/>
        </w:rPr>
        <w:t xml:space="preserve">я игра "Остановись, мгновение!", </w:t>
      </w:r>
      <w:r w:rsidR="00A15043" w:rsidRPr="00A15043">
        <w:rPr>
          <w:sz w:val="26"/>
          <w:szCs w:val="26"/>
        </w:rPr>
        <w:t xml:space="preserve">проходящая в десятый раз, в 2016 году посвящалась Году российского кино и называлась "Фильм, фильм, фильм..." Всего снято 28 фильмов по 11 темам. В съёмках приняли участие 19 учителей. Все фильмы </w:t>
      </w:r>
      <w:r>
        <w:rPr>
          <w:sz w:val="26"/>
          <w:szCs w:val="26"/>
        </w:rPr>
        <w:t>были</w:t>
      </w:r>
      <w:r w:rsidR="00A15043" w:rsidRPr="00A15043">
        <w:rPr>
          <w:sz w:val="26"/>
          <w:szCs w:val="26"/>
        </w:rPr>
        <w:t xml:space="preserve"> показаны по школьному телевидению, которому исполнился год.</w:t>
      </w:r>
    </w:p>
    <w:p w:rsidR="00793A50" w:rsidRDefault="00EB06B5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043" w:rsidRPr="00A15043">
        <w:rPr>
          <w:sz w:val="26"/>
          <w:szCs w:val="26"/>
        </w:rPr>
        <w:t xml:space="preserve">Школьная телестудия - это не только хобби, но обучение мастерству телеведущего и </w:t>
      </w:r>
      <w:r>
        <w:rPr>
          <w:sz w:val="26"/>
          <w:szCs w:val="26"/>
        </w:rPr>
        <w:t xml:space="preserve">журналиста. Были </w:t>
      </w:r>
      <w:r w:rsidR="00793A50">
        <w:rPr>
          <w:sz w:val="26"/>
          <w:szCs w:val="26"/>
        </w:rPr>
        <w:t>созданы</w:t>
      </w:r>
      <w:r w:rsidR="00A15043" w:rsidRPr="00A15043">
        <w:rPr>
          <w:sz w:val="26"/>
          <w:szCs w:val="26"/>
        </w:rPr>
        <w:t xml:space="preserve"> увлекательные телевизионные проекты: "Школьные новости", "В гостях у сказки", "Спешите делать добрые дела!", "Клякса", "Наша жизнь</w:t>
      </w:r>
      <w:r w:rsidR="00A15043">
        <w:rPr>
          <w:sz w:val="26"/>
          <w:szCs w:val="26"/>
        </w:rPr>
        <w:t xml:space="preserve">». </w:t>
      </w:r>
      <w:r w:rsidR="00793A50">
        <w:rPr>
          <w:sz w:val="26"/>
          <w:szCs w:val="26"/>
        </w:rPr>
        <w:t xml:space="preserve">Проект </w:t>
      </w:r>
      <w:r w:rsidR="00A15043" w:rsidRPr="00A15043">
        <w:rPr>
          <w:sz w:val="26"/>
          <w:szCs w:val="26"/>
        </w:rPr>
        <w:t>стал поб</w:t>
      </w:r>
      <w:r w:rsidR="00A15043" w:rsidRPr="00A15043">
        <w:rPr>
          <w:sz w:val="26"/>
          <w:szCs w:val="26"/>
        </w:rPr>
        <w:t>е</w:t>
      </w:r>
      <w:r w:rsidR="00A15043" w:rsidRPr="00A15043">
        <w:rPr>
          <w:sz w:val="26"/>
          <w:szCs w:val="26"/>
        </w:rPr>
        <w:t>дителем IX сетевого районного конкурса "</w:t>
      </w:r>
      <w:proofErr w:type="gramStart"/>
      <w:r w:rsidR="00A15043" w:rsidRPr="00A15043">
        <w:rPr>
          <w:sz w:val="26"/>
          <w:szCs w:val="26"/>
        </w:rPr>
        <w:t>ИКТ-компетенции</w:t>
      </w:r>
      <w:proofErr w:type="gramEnd"/>
      <w:r w:rsidR="00A15043" w:rsidRPr="00A15043">
        <w:rPr>
          <w:sz w:val="26"/>
          <w:szCs w:val="26"/>
        </w:rPr>
        <w:t xml:space="preserve"> современного учителя" в ном</w:t>
      </w:r>
      <w:r w:rsidR="00A15043" w:rsidRPr="00A15043">
        <w:rPr>
          <w:sz w:val="26"/>
          <w:szCs w:val="26"/>
        </w:rPr>
        <w:t>и</w:t>
      </w:r>
      <w:r w:rsidR="00A15043" w:rsidRPr="00A15043">
        <w:rPr>
          <w:sz w:val="26"/>
          <w:szCs w:val="26"/>
        </w:rPr>
        <w:t xml:space="preserve">нации "Мои методические находки". </w:t>
      </w:r>
    </w:p>
    <w:p w:rsidR="00A15043" w:rsidRPr="00A15043" w:rsidRDefault="00793A5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043">
        <w:rPr>
          <w:sz w:val="26"/>
          <w:szCs w:val="26"/>
        </w:rPr>
        <w:t>В честь дня Учителя</w:t>
      </w:r>
      <w:r w:rsidR="00A15043" w:rsidRPr="00A15043">
        <w:rPr>
          <w:sz w:val="26"/>
          <w:szCs w:val="26"/>
        </w:rPr>
        <w:t xml:space="preserve"> 5 октября бы</w:t>
      </w:r>
      <w:r w:rsidR="00A15043">
        <w:rPr>
          <w:sz w:val="26"/>
          <w:szCs w:val="26"/>
        </w:rPr>
        <w:t>л объявлен Днем самоуправления.</w:t>
      </w:r>
    </w:p>
    <w:p w:rsidR="00A15043" w:rsidRDefault="00793A5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</w:t>
      </w:r>
      <w:r w:rsidR="00A15043" w:rsidRPr="00A15043">
        <w:rPr>
          <w:sz w:val="26"/>
          <w:szCs w:val="26"/>
        </w:rPr>
        <w:t>амое яркое школьное мероприятие - ярмарка. Эта вновь возродившаяся традиция н</w:t>
      </w:r>
      <w:r w:rsidR="00A15043" w:rsidRPr="00A15043">
        <w:rPr>
          <w:sz w:val="26"/>
          <w:szCs w:val="26"/>
        </w:rPr>
        <w:t>а</w:t>
      </w:r>
      <w:r w:rsidR="00A15043" w:rsidRPr="00A15043">
        <w:rPr>
          <w:sz w:val="26"/>
          <w:szCs w:val="26"/>
        </w:rPr>
        <w:t>поминает всем нам - богата талантами наша школьная семья!</w:t>
      </w:r>
      <w:r w:rsidR="008E7B49">
        <w:rPr>
          <w:sz w:val="26"/>
          <w:szCs w:val="26"/>
        </w:rPr>
        <w:t xml:space="preserve"> </w:t>
      </w:r>
      <w:r w:rsidR="00A15043" w:rsidRPr="00A15043">
        <w:rPr>
          <w:sz w:val="26"/>
          <w:szCs w:val="26"/>
        </w:rPr>
        <w:t xml:space="preserve">27 коллективов приняли в ней участие.  Мы все вместе сделали доброе дело - на вырученные деньги школа </w:t>
      </w:r>
      <w:r w:rsidRPr="00A15043">
        <w:rPr>
          <w:sz w:val="26"/>
          <w:szCs w:val="26"/>
        </w:rPr>
        <w:t>приобрела</w:t>
      </w:r>
      <w:r w:rsidR="00A15043" w:rsidRPr="00A15043">
        <w:rPr>
          <w:sz w:val="26"/>
          <w:szCs w:val="26"/>
        </w:rPr>
        <w:t xml:space="preserve"> новые профессиональные микро</w:t>
      </w:r>
      <w:r>
        <w:rPr>
          <w:sz w:val="26"/>
          <w:szCs w:val="26"/>
        </w:rPr>
        <w:t>фоны для проведения праздников, шк</w:t>
      </w:r>
      <w:r w:rsidR="008E7B49">
        <w:rPr>
          <w:sz w:val="26"/>
          <w:szCs w:val="26"/>
        </w:rPr>
        <w:t>о</w:t>
      </w:r>
      <w:r>
        <w:rPr>
          <w:sz w:val="26"/>
          <w:szCs w:val="26"/>
        </w:rPr>
        <w:t xml:space="preserve">льную мебель. </w:t>
      </w:r>
    </w:p>
    <w:p w:rsidR="00A15043" w:rsidRPr="00A15043" w:rsidRDefault="00793A5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Традиционная операция "Поиск-2016", тема которой в </w:t>
      </w:r>
      <w:r w:rsidR="00A15043" w:rsidRPr="00A15043">
        <w:rPr>
          <w:sz w:val="26"/>
          <w:szCs w:val="26"/>
        </w:rPr>
        <w:t xml:space="preserve">этом учебном году </w:t>
      </w:r>
      <w:r>
        <w:rPr>
          <w:sz w:val="26"/>
          <w:szCs w:val="26"/>
        </w:rPr>
        <w:t xml:space="preserve">звучала как </w:t>
      </w:r>
      <w:r w:rsidR="00A15043" w:rsidRPr="00A15043">
        <w:rPr>
          <w:sz w:val="26"/>
          <w:szCs w:val="26"/>
        </w:rPr>
        <w:t xml:space="preserve">"Один год из жизни школы". Учащиеся гимназии с 1 по 10 класс приняли активное участие в операции. </w:t>
      </w:r>
    </w:p>
    <w:p w:rsidR="00A15043" w:rsidRPr="00A15043" w:rsidRDefault="00793A50" w:rsidP="00B54E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5043" w:rsidRPr="00A15043">
        <w:rPr>
          <w:sz w:val="26"/>
          <w:szCs w:val="26"/>
        </w:rPr>
        <w:t>21 апреля прошел ежегодный школьный фестиваль военно-патриотической песни, к</w:t>
      </w:r>
      <w:r w:rsidR="00A15043" w:rsidRPr="00A15043">
        <w:rPr>
          <w:sz w:val="26"/>
          <w:szCs w:val="26"/>
        </w:rPr>
        <w:t>о</w:t>
      </w:r>
      <w:r w:rsidR="00A15043" w:rsidRPr="00A15043">
        <w:rPr>
          <w:sz w:val="26"/>
          <w:szCs w:val="26"/>
        </w:rPr>
        <w:t>торый стал еще одной доброй традицией Печорской гимназии. 2017 год стал юбилейным, 5-ым по счету, посвященный Году экологии в России. Символично, что фестиваль прошел н</w:t>
      </w:r>
      <w:r w:rsidR="00A15043" w:rsidRPr="00A15043">
        <w:rPr>
          <w:sz w:val="26"/>
          <w:szCs w:val="26"/>
        </w:rPr>
        <w:t>а</w:t>
      </w:r>
      <w:r w:rsidR="00A15043" w:rsidRPr="00A15043">
        <w:rPr>
          <w:sz w:val="26"/>
          <w:szCs w:val="26"/>
        </w:rPr>
        <w:t>кануне Международного дня Земли (22 апреля).</w:t>
      </w:r>
    </w:p>
    <w:p w:rsidR="00CE6B02" w:rsidRPr="007D38A2" w:rsidRDefault="00CE6B02" w:rsidP="00B54EB6">
      <w:pPr>
        <w:ind w:firstLine="567"/>
        <w:jc w:val="both"/>
        <w:rPr>
          <w:sz w:val="26"/>
          <w:szCs w:val="26"/>
        </w:rPr>
      </w:pPr>
    </w:p>
    <w:p w:rsidR="000B5D1A" w:rsidRPr="00142FA4" w:rsidRDefault="000B5D1A" w:rsidP="008E7B49">
      <w:pPr>
        <w:ind w:firstLine="567"/>
        <w:jc w:val="both"/>
        <w:rPr>
          <w:b/>
          <w:sz w:val="28"/>
          <w:szCs w:val="28"/>
        </w:rPr>
      </w:pPr>
      <w:proofErr w:type="gramStart"/>
      <w:r w:rsidRPr="00142FA4">
        <w:rPr>
          <w:b/>
          <w:sz w:val="26"/>
          <w:szCs w:val="26"/>
        </w:rPr>
        <w:t>Участие школьников в интеллектуальных, художественных, спортивных, творч</w:t>
      </w:r>
      <w:r w:rsidRPr="00142FA4">
        <w:rPr>
          <w:b/>
          <w:sz w:val="26"/>
          <w:szCs w:val="26"/>
        </w:rPr>
        <w:t>е</w:t>
      </w:r>
      <w:r w:rsidRPr="00142FA4">
        <w:rPr>
          <w:b/>
          <w:sz w:val="26"/>
          <w:szCs w:val="26"/>
        </w:rPr>
        <w:t>ских конкурсах, проектах, конкурсах, смотрах, соревнованиях, олимпиадах</w:t>
      </w:r>
      <w:r w:rsidRPr="00142FA4">
        <w:rPr>
          <w:b/>
          <w:sz w:val="28"/>
          <w:szCs w:val="28"/>
        </w:rPr>
        <w:t>.</w:t>
      </w:r>
      <w:proofErr w:type="gramEnd"/>
    </w:p>
    <w:p w:rsidR="000B5D1A" w:rsidRPr="00603779" w:rsidRDefault="004C5FA6" w:rsidP="00E70C26">
      <w:pPr>
        <w:jc w:val="right"/>
        <w:rPr>
          <w:rStyle w:val="a5"/>
          <w:b/>
          <w:sz w:val="26"/>
          <w:szCs w:val="26"/>
        </w:rPr>
      </w:pPr>
      <w:r>
        <w:rPr>
          <w:b/>
          <w:color w:val="0000FF"/>
          <w:szCs w:val="28"/>
          <w:u w:val="single"/>
        </w:rPr>
        <w:fldChar w:fldCharType="begin"/>
      </w:r>
      <w:r w:rsidR="00603779">
        <w:rPr>
          <w:b/>
          <w:color w:val="0000FF"/>
          <w:szCs w:val="28"/>
          <w:u w:val="single"/>
        </w:rPr>
        <w:instrText xml:space="preserve"> HYPERLINK  \l "Приложение" </w:instrText>
      </w:r>
      <w:r>
        <w:rPr>
          <w:b/>
          <w:color w:val="0000FF"/>
          <w:szCs w:val="28"/>
          <w:u w:val="single"/>
        </w:rPr>
        <w:fldChar w:fldCharType="separate"/>
      </w:r>
      <w:r w:rsidR="000B5D1A" w:rsidRPr="00603779">
        <w:rPr>
          <w:rStyle w:val="a5"/>
          <w:b/>
          <w:szCs w:val="28"/>
        </w:rPr>
        <w:t>См. приложен</w:t>
      </w:r>
      <w:r w:rsidR="00876A5C" w:rsidRPr="00603779">
        <w:rPr>
          <w:rStyle w:val="a5"/>
          <w:b/>
          <w:szCs w:val="28"/>
        </w:rPr>
        <w:t xml:space="preserve">ие </w:t>
      </w:r>
      <w:r w:rsidR="00E70C26">
        <w:rPr>
          <w:rStyle w:val="a5"/>
          <w:b/>
          <w:szCs w:val="28"/>
        </w:rPr>
        <w:t>3</w:t>
      </w:r>
    </w:p>
    <w:bookmarkStart w:id="25" w:name="_Toc275064381"/>
    <w:p w:rsidR="002054F7" w:rsidRPr="002054F7" w:rsidRDefault="004C5FA6" w:rsidP="008E7B49">
      <w:pPr>
        <w:keepNext/>
        <w:ind w:firstLine="567"/>
        <w:jc w:val="both"/>
        <w:outlineLvl w:val="1"/>
        <w:rPr>
          <w:b/>
          <w:color w:val="0000FF"/>
          <w:sz w:val="26"/>
          <w:szCs w:val="26"/>
          <w:u w:val="single"/>
        </w:rPr>
      </w:pPr>
      <w:r>
        <w:rPr>
          <w:b/>
          <w:color w:val="0000FF"/>
          <w:szCs w:val="28"/>
          <w:u w:val="single"/>
        </w:rPr>
        <w:lastRenderedPageBreak/>
        <w:fldChar w:fldCharType="end"/>
      </w:r>
      <w:bookmarkStart w:id="26" w:name="_Toc426534730"/>
      <w:bookmarkStart w:id="27" w:name="_Toc426534908"/>
      <w:r w:rsidR="002054F7" w:rsidRPr="002054F7">
        <w:rPr>
          <w:rFonts w:eastAsia="Times New Roman"/>
          <w:b/>
          <w:sz w:val="26"/>
          <w:szCs w:val="26"/>
          <w:lang w:eastAsia="ru-RU"/>
        </w:rPr>
        <w:t>Аналитический отчёт о работе педагога-психолога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Цель работы педагога-психолога – гармонизация психического развития учащихся, обеспечение успешной социализации, сохранение и укрепление здоровья, предупреждение отклонений в их развитии и поведении.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В прошедшем учебном году проведена работа по следующим направлениям:</w:t>
      </w:r>
    </w:p>
    <w:p w:rsidR="00564DEE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2054F7">
        <w:rPr>
          <w:rFonts w:eastAsia="Times New Roman"/>
          <w:sz w:val="26"/>
          <w:szCs w:val="26"/>
          <w:lang w:eastAsia="ru-RU"/>
        </w:rPr>
        <w:t>Психодиагностика</w:t>
      </w:r>
      <w:r>
        <w:rPr>
          <w:rFonts w:eastAsia="Times New Roman"/>
          <w:sz w:val="26"/>
          <w:szCs w:val="26"/>
          <w:lang w:eastAsia="ru-RU"/>
        </w:rPr>
        <w:t xml:space="preserve"> (с </w:t>
      </w:r>
      <w:r w:rsidRPr="002054F7">
        <w:rPr>
          <w:rFonts w:eastAsia="Times New Roman"/>
          <w:sz w:val="26"/>
          <w:szCs w:val="26"/>
          <w:lang w:eastAsia="ru-RU"/>
        </w:rPr>
        <w:t>целью изучения адаптации к условиям школьного обучения</w:t>
      </w:r>
      <w:r>
        <w:rPr>
          <w:rFonts w:eastAsia="Times New Roman"/>
          <w:sz w:val="26"/>
          <w:szCs w:val="26"/>
          <w:lang w:eastAsia="ru-RU"/>
        </w:rPr>
        <w:t>)</w:t>
      </w:r>
      <w:r w:rsidR="00564DEE">
        <w:rPr>
          <w:rFonts w:eastAsia="Times New Roman"/>
          <w:sz w:val="26"/>
          <w:szCs w:val="26"/>
          <w:lang w:eastAsia="ru-RU"/>
        </w:rPr>
        <w:t xml:space="preserve">; </w:t>
      </w:r>
    </w:p>
    <w:p w:rsidR="00564DEE" w:rsidRDefault="00564DEE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2054F7" w:rsidRPr="002054F7">
        <w:rPr>
          <w:rFonts w:eastAsia="Times New Roman"/>
          <w:sz w:val="26"/>
          <w:szCs w:val="26"/>
          <w:lang w:eastAsia="ru-RU"/>
        </w:rPr>
        <w:t>Профилактика</w:t>
      </w:r>
      <w:r w:rsidR="002054F7">
        <w:rPr>
          <w:rFonts w:eastAsia="Times New Roman"/>
          <w:sz w:val="26"/>
          <w:szCs w:val="26"/>
          <w:lang w:eastAsia="ru-RU"/>
        </w:rPr>
        <w:t xml:space="preserve"> (</w:t>
      </w:r>
      <w:r w:rsidR="002054F7" w:rsidRPr="002054F7">
        <w:rPr>
          <w:rFonts w:eastAsia="Times New Roman"/>
          <w:sz w:val="26"/>
          <w:szCs w:val="26"/>
          <w:lang w:eastAsia="ru-RU"/>
        </w:rPr>
        <w:t>проходила в форме групповых и индивидуальных  занятий, бесед с учениками и была нацелена на выработку адекватных и эффективных навыков общен</w:t>
      </w:r>
      <w:r>
        <w:rPr>
          <w:rFonts w:eastAsia="Times New Roman"/>
          <w:sz w:val="26"/>
          <w:szCs w:val="26"/>
          <w:lang w:eastAsia="ru-RU"/>
        </w:rPr>
        <w:t>ия);</w:t>
      </w:r>
    </w:p>
    <w:p w:rsidR="00564DEE" w:rsidRDefault="00564DEE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2054F7" w:rsidRPr="002054F7">
        <w:rPr>
          <w:rFonts w:eastAsia="Times New Roman"/>
          <w:sz w:val="26"/>
          <w:szCs w:val="26"/>
          <w:lang w:eastAsia="ru-RU"/>
        </w:rPr>
        <w:t>Психологическое консультирование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564DEE" w:rsidRDefault="00564DEE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2054F7" w:rsidRPr="002054F7">
        <w:rPr>
          <w:rFonts w:eastAsia="Times New Roman"/>
          <w:sz w:val="26"/>
          <w:szCs w:val="26"/>
          <w:lang w:eastAsia="ru-RU"/>
        </w:rPr>
        <w:t>Псих</w:t>
      </w:r>
      <w:r>
        <w:rPr>
          <w:rFonts w:eastAsia="Times New Roman"/>
          <w:sz w:val="26"/>
          <w:szCs w:val="26"/>
          <w:lang w:eastAsia="ru-RU"/>
        </w:rPr>
        <w:t xml:space="preserve">окоррекция и развивающая работа; </w:t>
      </w:r>
    </w:p>
    <w:p w:rsidR="00564DEE" w:rsidRDefault="00564DEE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2054F7" w:rsidRPr="002054F7">
        <w:rPr>
          <w:rFonts w:eastAsia="Times New Roman"/>
          <w:sz w:val="26"/>
          <w:szCs w:val="26"/>
          <w:lang w:eastAsia="ru-RU"/>
        </w:rPr>
        <w:t>Психологическое просвещение</w:t>
      </w:r>
      <w:r>
        <w:rPr>
          <w:rFonts w:eastAsia="Times New Roman"/>
          <w:sz w:val="26"/>
          <w:szCs w:val="26"/>
          <w:lang w:eastAsia="ru-RU"/>
        </w:rPr>
        <w:t xml:space="preserve">; </w:t>
      </w:r>
    </w:p>
    <w:p w:rsidR="00564DEE" w:rsidRDefault="00564DEE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2054F7" w:rsidRPr="002054F7">
        <w:rPr>
          <w:rFonts w:eastAsia="Times New Roman"/>
          <w:sz w:val="26"/>
          <w:szCs w:val="26"/>
          <w:lang w:eastAsia="ru-RU"/>
        </w:rPr>
        <w:t>Методическая работа</w:t>
      </w:r>
      <w:r>
        <w:rPr>
          <w:rFonts w:eastAsia="Times New Roman"/>
          <w:sz w:val="26"/>
          <w:szCs w:val="26"/>
          <w:lang w:eastAsia="ru-RU"/>
        </w:rPr>
        <w:t xml:space="preserve"> (</w:t>
      </w:r>
      <w:r w:rsidR="002054F7" w:rsidRPr="002054F7">
        <w:rPr>
          <w:rFonts w:eastAsia="Times New Roman"/>
          <w:sz w:val="26"/>
          <w:szCs w:val="26"/>
          <w:lang w:eastAsia="ru-RU"/>
        </w:rPr>
        <w:t>анализ литературы по проблемам развития и воспитания детей</w:t>
      </w:r>
      <w:r>
        <w:rPr>
          <w:rFonts w:eastAsia="Times New Roman"/>
          <w:sz w:val="26"/>
          <w:szCs w:val="26"/>
          <w:lang w:eastAsia="ru-RU"/>
        </w:rPr>
        <w:t>, с</w:t>
      </w:r>
      <w:r w:rsidR="002054F7" w:rsidRPr="002054F7">
        <w:rPr>
          <w:rFonts w:eastAsia="Times New Roman"/>
          <w:sz w:val="26"/>
          <w:szCs w:val="26"/>
          <w:lang w:eastAsia="ru-RU"/>
        </w:rPr>
        <w:t>оздание базы диагностических методик</w:t>
      </w:r>
      <w:r>
        <w:rPr>
          <w:rFonts w:eastAsia="Times New Roman"/>
          <w:sz w:val="26"/>
          <w:szCs w:val="26"/>
          <w:lang w:eastAsia="ru-RU"/>
        </w:rPr>
        <w:t>, р</w:t>
      </w:r>
      <w:r w:rsidR="002054F7" w:rsidRPr="002054F7">
        <w:rPr>
          <w:rFonts w:eastAsia="Times New Roman"/>
          <w:sz w:val="26"/>
          <w:szCs w:val="26"/>
          <w:lang w:eastAsia="ru-RU"/>
        </w:rPr>
        <w:t>азработка развивающих, коррекцион</w:t>
      </w:r>
      <w:r>
        <w:rPr>
          <w:rFonts w:eastAsia="Times New Roman"/>
          <w:sz w:val="26"/>
          <w:szCs w:val="26"/>
          <w:lang w:eastAsia="ru-RU"/>
        </w:rPr>
        <w:t>ных и просв</w:t>
      </w:r>
      <w:r>
        <w:rPr>
          <w:rFonts w:eastAsia="Times New Roman"/>
          <w:sz w:val="26"/>
          <w:szCs w:val="26"/>
          <w:lang w:eastAsia="ru-RU"/>
        </w:rPr>
        <w:t>е</w:t>
      </w:r>
      <w:r>
        <w:rPr>
          <w:rFonts w:eastAsia="Times New Roman"/>
          <w:sz w:val="26"/>
          <w:szCs w:val="26"/>
          <w:lang w:eastAsia="ru-RU"/>
        </w:rPr>
        <w:t xml:space="preserve">тительских программ). </w:t>
      </w:r>
    </w:p>
    <w:p w:rsidR="002054F7" w:rsidRPr="002054F7" w:rsidRDefault="00273BBD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</w:t>
      </w:r>
      <w:r w:rsidR="002054F7" w:rsidRPr="002054F7">
        <w:rPr>
          <w:rFonts w:eastAsia="Times New Roman"/>
          <w:sz w:val="26"/>
          <w:szCs w:val="26"/>
          <w:lang w:eastAsia="ru-RU"/>
        </w:rPr>
        <w:t>ся деятельность велась в соответствии с перспективным планом работы и по всем н</w:t>
      </w:r>
      <w:r w:rsidR="002054F7" w:rsidRPr="002054F7">
        <w:rPr>
          <w:rFonts w:eastAsia="Times New Roman"/>
          <w:sz w:val="26"/>
          <w:szCs w:val="26"/>
          <w:lang w:eastAsia="ru-RU"/>
        </w:rPr>
        <w:t>а</w:t>
      </w:r>
      <w:r w:rsidR="002054F7" w:rsidRPr="002054F7">
        <w:rPr>
          <w:rFonts w:eastAsia="Times New Roman"/>
          <w:sz w:val="26"/>
          <w:szCs w:val="26"/>
          <w:lang w:eastAsia="ru-RU"/>
        </w:rPr>
        <w:t>правлениям. Проведенная работа позволила выявить собственные профессиональные во</w:t>
      </w:r>
      <w:r w:rsidR="002054F7" w:rsidRPr="002054F7">
        <w:rPr>
          <w:rFonts w:eastAsia="Times New Roman"/>
          <w:sz w:val="26"/>
          <w:szCs w:val="26"/>
          <w:lang w:eastAsia="ru-RU"/>
        </w:rPr>
        <w:t>з</w:t>
      </w:r>
      <w:r w:rsidR="002054F7" w:rsidRPr="002054F7">
        <w:rPr>
          <w:rFonts w:eastAsia="Times New Roman"/>
          <w:sz w:val="26"/>
          <w:szCs w:val="26"/>
          <w:lang w:eastAsia="ru-RU"/>
        </w:rPr>
        <w:t>можности, а также определить основные пути для реализации собственной деятельности и профессионального роста в дальнейшем. К сожалению, оказать равноценную психологич</w:t>
      </w:r>
      <w:r w:rsidR="002054F7" w:rsidRPr="002054F7">
        <w:rPr>
          <w:rFonts w:eastAsia="Times New Roman"/>
          <w:sz w:val="26"/>
          <w:szCs w:val="26"/>
          <w:lang w:eastAsia="ru-RU"/>
        </w:rPr>
        <w:t>е</w:t>
      </w:r>
      <w:r w:rsidR="002054F7" w:rsidRPr="002054F7">
        <w:rPr>
          <w:rFonts w:eastAsia="Times New Roman"/>
          <w:sz w:val="26"/>
          <w:szCs w:val="26"/>
          <w:lang w:eastAsia="ru-RU"/>
        </w:rPr>
        <w:t xml:space="preserve">скую помощь всем учащимся и их родителям одному психологу нереально. 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Также существуют определенные трудности в работе психолога, связанные с тем, что в классах не введены систематические занятия и именно в этом причина недостаточной работы. У психолога нет возможности, не отрывая учащихся от учебного процесса проводить необх</w:t>
      </w:r>
      <w:r w:rsidRPr="002054F7">
        <w:rPr>
          <w:rFonts w:eastAsia="Times New Roman"/>
          <w:sz w:val="26"/>
          <w:szCs w:val="26"/>
          <w:lang w:eastAsia="ru-RU"/>
        </w:rPr>
        <w:t>о</w:t>
      </w:r>
      <w:r w:rsidRPr="002054F7">
        <w:rPr>
          <w:rFonts w:eastAsia="Times New Roman"/>
          <w:sz w:val="26"/>
          <w:szCs w:val="26"/>
          <w:lang w:eastAsia="ru-RU"/>
        </w:rPr>
        <w:t>димую психодиагностическую и профилактическую работу.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Поставленные  на 2016-2017 учебный год задачи выполнены.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Предполагаемые задачи на новый учебный год: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1. Продолжить работу по оказанию содействия личностному и интеллектуальному ра</w:t>
      </w:r>
      <w:r w:rsidRPr="002054F7">
        <w:rPr>
          <w:rFonts w:eastAsia="Times New Roman"/>
          <w:sz w:val="26"/>
          <w:szCs w:val="26"/>
          <w:lang w:eastAsia="ru-RU"/>
        </w:rPr>
        <w:t>з</w:t>
      </w:r>
      <w:r w:rsidRPr="002054F7">
        <w:rPr>
          <w:rFonts w:eastAsia="Times New Roman"/>
          <w:sz w:val="26"/>
          <w:szCs w:val="26"/>
          <w:lang w:eastAsia="ru-RU"/>
        </w:rPr>
        <w:t>витию учащихся на каждом возрастном этапе развития личности.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2. Вести деятельность по формированию у учащихся способности к самоопределению и саморазвитию.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3. Уделить внимание учащимся 4-х классов при переходе в среднее звено, а так же уч</w:t>
      </w:r>
      <w:r w:rsidRPr="002054F7">
        <w:rPr>
          <w:rFonts w:eastAsia="Times New Roman"/>
          <w:sz w:val="26"/>
          <w:szCs w:val="26"/>
          <w:lang w:eastAsia="ru-RU"/>
        </w:rPr>
        <w:t>а</w:t>
      </w:r>
      <w:r w:rsidRPr="002054F7">
        <w:rPr>
          <w:rFonts w:eastAsia="Times New Roman"/>
          <w:sz w:val="26"/>
          <w:szCs w:val="26"/>
          <w:lang w:eastAsia="ru-RU"/>
        </w:rPr>
        <w:t>щимся 5-х классов, с целью выявить детей с повышенным уровнем тревожности, низким уровнем адаптации (в 5-м классе) и провести с ними необходимую коррекционную работу.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4. Оказывать содействие педагогическому коллективу в гармонизации социально-психологического климата в образовательных учреждениях.</w:t>
      </w:r>
    </w:p>
    <w:p w:rsidR="002054F7" w:rsidRPr="002054F7" w:rsidRDefault="002054F7" w:rsidP="008E7B49">
      <w:pPr>
        <w:keepNext/>
        <w:ind w:firstLine="567"/>
        <w:jc w:val="both"/>
        <w:outlineLvl w:val="1"/>
        <w:rPr>
          <w:rFonts w:eastAsia="Times New Roman"/>
          <w:sz w:val="26"/>
          <w:szCs w:val="26"/>
          <w:lang w:eastAsia="ru-RU"/>
        </w:rPr>
      </w:pPr>
      <w:r w:rsidRPr="002054F7">
        <w:rPr>
          <w:rFonts w:eastAsia="Times New Roman"/>
          <w:sz w:val="26"/>
          <w:szCs w:val="26"/>
          <w:lang w:eastAsia="ru-RU"/>
        </w:rPr>
        <w:t>5. Продолжить работу по профилактике и преодолению отклонений в социальном и пс</w:t>
      </w:r>
      <w:r w:rsidRPr="002054F7">
        <w:rPr>
          <w:rFonts w:eastAsia="Times New Roman"/>
          <w:sz w:val="26"/>
          <w:szCs w:val="26"/>
          <w:lang w:eastAsia="ru-RU"/>
        </w:rPr>
        <w:t>и</w:t>
      </w:r>
      <w:r w:rsidRPr="002054F7">
        <w:rPr>
          <w:rFonts w:eastAsia="Times New Roman"/>
          <w:sz w:val="26"/>
          <w:szCs w:val="26"/>
          <w:lang w:eastAsia="ru-RU"/>
        </w:rPr>
        <w:t>хологическом здоровье, а также развитии учащихся.</w:t>
      </w:r>
    </w:p>
    <w:p w:rsidR="002054F7" w:rsidRDefault="002054F7" w:rsidP="000B5D1A">
      <w:pPr>
        <w:keepNext/>
        <w:jc w:val="center"/>
        <w:outlineLvl w:val="1"/>
        <w:rPr>
          <w:rFonts w:eastAsia="Times New Roman"/>
          <w:b/>
          <w:color w:val="000080"/>
          <w:sz w:val="28"/>
          <w:szCs w:val="28"/>
          <w:lang w:eastAsia="ru-RU"/>
        </w:rPr>
      </w:pPr>
    </w:p>
    <w:p w:rsidR="000B5D1A" w:rsidRPr="00294A52" w:rsidRDefault="000B5D1A" w:rsidP="00A76A80">
      <w:pPr>
        <w:keepNext/>
        <w:ind w:firstLine="567"/>
        <w:jc w:val="both"/>
        <w:outlineLvl w:val="1"/>
        <w:rPr>
          <w:rFonts w:eastAsia="Times New Roman"/>
          <w:b/>
          <w:color w:val="000080"/>
          <w:sz w:val="28"/>
          <w:szCs w:val="28"/>
          <w:lang w:eastAsia="ru-RU"/>
        </w:rPr>
      </w:pPr>
      <w:r w:rsidRPr="00294A52">
        <w:rPr>
          <w:rFonts w:eastAsia="Times New Roman"/>
          <w:b/>
          <w:color w:val="000080"/>
          <w:sz w:val="28"/>
          <w:szCs w:val="28"/>
          <w:lang w:eastAsia="ru-RU"/>
        </w:rPr>
        <w:t>4. Создание условий для сохранения и укрепления здоровья учащихся.</w:t>
      </w:r>
      <w:bookmarkEnd w:id="25"/>
      <w:bookmarkEnd w:id="26"/>
      <w:bookmarkEnd w:id="27"/>
    </w:p>
    <w:p w:rsidR="000B5D1A" w:rsidRPr="00294A52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94A52">
        <w:rPr>
          <w:rFonts w:ascii="Times New Roman CYR" w:hAnsi="Times New Roman CYR" w:cs="Times New Roman CYR"/>
          <w:sz w:val="28"/>
          <w:szCs w:val="28"/>
        </w:rPr>
        <w:t>Поставлено:</w:t>
      </w:r>
    </w:p>
    <w:p w:rsidR="000B5D1A" w:rsidRPr="000B5D1A" w:rsidRDefault="00AC15CB" w:rsidP="00A76A8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Р-Манту – 598</w:t>
      </w:r>
      <w:r w:rsidR="000B5D1A" w:rsidRPr="000B5D1A">
        <w:rPr>
          <w:rFonts w:ascii="Times New Roman CYR" w:hAnsi="Times New Roman CYR" w:cs="Times New Roman CYR"/>
          <w:sz w:val="26"/>
          <w:szCs w:val="26"/>
        </w:rPr>
        <w:t xml:space="preserve"> чел.</w:t>
      </w:r>
    </w:p>
    <w:p w:rsidR="000B5D1A" w:rsidRPr="000B5D1A" w:rsidRDefault="00AC15CB" w:rsidP="00A76A8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БИЖ – 12</w:t>
      </w:r>
      <w:r w:rsidR="000B5D1A" w:rsidRPr="000B5D1A">
        <w:rPr>
          <w:rFonts w:ascii="Times New Roman CYR" w:hAnsi="Times New Roman CYR" w:cs="Times New Roman CYR"/>
          <w:sz w:val="26"/>
          <w:szCs w:val="26"/>
        </w:rPr>
        <w:t xml:space="preserve"> чел.</w:t>
      </w:r>
    </w:p>
    <w:p w:rsidR="000B5D1A" w:rsidRPr="000B5D1A" w:rsidRDefault="000B5D1A" w:rsidP="00A76A8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Гриппо</w:t>
      </w:r>
      <w:r w:rsidR="00AC15CB">
        <w:rPr>
          <w:rFonts w:ascii="Times New Roman CYR" w:hAnsi="Times New Roman CYR" w:cs="Times New Roman CYR"/>
          <w:sz w:val="26"/>
          <w:szCs w:val="26"/>
        </w:rPr>
        <w:t>л (инъекция от гриппа в/м) – 234</w:t>
      </w:r>
      <w:r w:rsidRPr="000B5D1A">
        <w:rPr>
          <w:rFonts w:ascii="Times New Roman CYR" w:hAnsi="Times New Roman CYR" w:cs="Times New Roman CYR"/>
          <w:sz w:val="26"/>
          <w:szCs w:val="26"/>
        </w:rPr>
        <w:t xml:space="preserve"> чел.</w:t>
      </w:r>
    </w:p>
    <w:p w:rsidR="000B5D1A" w:rsidRPr="000B5D1A" w:rsidRDefault="000B5D1A" w:rsidP="00A76A8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АДСМ (дифтер</w:t>
      </w:r>
      <w:r w:rsidR="00AC15CB">
        <w:rPr>
          <w:rFonts w:ascii="Times New Roman CYR" w:hAnsi="Times New Roman CYR" w:cs="Times New Roman CYR"/>
          <w:sz w:val="26"/>
          <w:szCs w:val="26"/>
        </w:rPr>
        <w:t>ия и столбняк) по возрасту – 328</w:t>
      </w:r>
      <w:r w:rsidRPr="000B5D1A">
        <w:rPr>
          <w:rFonts w:ascii="Times New Roman CYR" w:hAnsi="Times New Roman CYR" w:cs="Times New Roman CYR"/>
          <w:sz w:val="26"/>
          <w:szCs w:val="26"/>
        </w:rPr>
        <w:t>чел.</w:t>
      </w:r>
    </w:p>
    <w:p w:rsidR="000B5D1A" w:rsidRPr="000B5D1A" w:rsidRDefault="000B5D1A" w:rsidP="00A76A8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Лабораторно обследовано (</w:t>
      </w:r>
      <w:r w:rsidR="00AC15CB">
        <w:rPr>
          <w:rFonts w:ascii="Times New Roman CYR" w:hAnsi="Times New Roman CYR" w:cs="Times New Roman CYR"/>
          <w:sz w:val="26"/>
          <w:szCs w:val="26"/>
        </w:rPr>
        <w:t xml:space="preserve">кровь, моча, ЭКГ) учащихся – </w:t>
      </w:r>
      <w:r w:rsidR="00A45770">
        <w:rPr>
          <w:rFonts w:ascii="Times New Roman CYR" w:hAnsi="Times New Roman CYR" w:cs="Times New Roman CYR"/>
          <w:sz w:val="26"/>
          <w:szCs w:val="26"/>
        </w:rPr>
        <w:t>8</w:t>
      </w:r>
      <w:r w:rsidR="00AC15CB">
        <w:rPr>
          <w:rFonts w:ascii="Times New Roman CYR" w:hAnsi="Times New Roman CYR" w:cs="Times New Roman CYR"/>
          <w:sz w:val="26"/>
          <w:szCs w:val="26"/>
        </w:rPr>
        <w:t>5</w:t>
      </w:r>
      <w:r w:rsidRPr="000B5D1A">
        <w:rPr>
          <w:rFonts w:ascii="Times New Roman CYR" w:hAnsi="Times New Roman CYR" w:cs="Times New Roman CYR"/>
          <w:sz w:val="26"/>
          <w:szCs w:val="26"/>
        </w:rPr>
        <w:t xml:space="preserve"> чел.</w:t>
      </w:r>
    </w:p>
    <w:p w:rsidR="000B5D1A" w:rsidRPr="000B5D1A" w:rsidRDefault="000B5D1A" w:rsidP="00A76A8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B5D1A">
        <w:rPr>
          <w:rFonts w:ascii="Times New Roman CYR" w:hAnsi="Times New Roman CYR" w:cs="Times New Roman CYR"/>
          <w:sz w:val="26"/>
          <w:szCs w:val="26"/>
        </w:rPr>
        <w:t>Осмотрены</w:t>
      </w:r>
      <w:proofErr w:type="gramEnd"/>
      <w:r w:rsidRPr="000B5D1A">
        <w:rPr>
          <w:rFonts w:ascii="Times New Roman CYR" w:hAnsi="Times New Roman CYR" w:cs="Times New Roman CYR"/>
          <w:sz w:val="26"/>
          <w:szCs w:val="26"/>
        </w:rPr>
        <w:t xml:space="preserve"> врачо</w:t>
      </w:r>
      <w:r w:rsidR="00AC15CB">
        <w:rPr>
          <w:rFonts w:ascii="Times New Roman CYR" w:hAnsi="Times New Roman CYR" w:cs="Times New Roman CYR"/>
          <w:sz w:val="26"/>
          <w:szCs w:val="26"/>
        </w:rPr>
        <w:t>м специалистом (педиатром) – 85</w:t>
      </w:r>
      <w:r w:rsidRPr="000B5D1A">
        <w:rPr>
          <w:rFonts w:ascii="Times New Roman CYR" w:hAnsi="Times New Roman CYR" w:cs="Times New Roman CYR"/>
          <w:sz w:val="26"/>
          <w:szCs w:val="26"/>
        </w:rPr>
        <w:t xml:space="preserve"> чел.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Во время медосмотра детям проводилось измерение роста, веса, АД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Для профилактики здоровья учащихся создана лекторская группа из учащихся 10-а, 11-а классов.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lastRenderedPageBreak/>
        <w:t>Проведены беседы по классам на темы: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1. «Клещевой энцефалит»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2. «Мероприятия по профилактике гриппа и ОРВИ»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3. «Здоровый образ жизни»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Ученики</w:t>
      </w:r>
      <w:r w:rsidR="00A45770">
        <w:rPr>
          <w:rFonts w:ascii="Times New Roman CYR" w:hAnsi="Times New Roman CYR" w:cs="Times New Roman CYR"/>
          <w:sz w:val="26"/>
          <w:szCs w:val="26"/>
        </w:rPr>
        <w:t xml:space="preserve"> 9-х,</w:t>
      </w:r>
      <w:r w:rsidRPr="000B5D1A">
        <w:rPr>
          <w:rFonts w:ascii="Times New Roman CYR" w:hAnsi="Times New Roman CYR" w:cs="Times New Roman CYR"/>
          <w:sz w:val="26"/>
          <w:szCs w:val="26"/>
        </w:rPr>
        <w:t xml:space="preserve"> 10-х, 11-х классов подготовили рефераты на тему: «Вредные привычки (алкоголь, наркомания, курение)».</w:t>
      </w:r>
    </w:p>
    <w:p w:rsidR="000B5D1A" w:rsidRPr="000B5D1A" w:rsidRDefault="000B5D1A" w:rsidP="00A76A8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B5D1A">
        <w:rPr>
          <w:rFonts w:ascii="Times New Roman CYR" w:hAnsi="Times New Roman CYR" w:cs="Times New Roman CYR"/>
          <w:sz w:val="26"/>
          <w:szCs w:val="26"/>
        </w:rPr>
        <w:t>Эти рефераты использовались классными руководителями для проведения классных ч</w:t>
      </w:r>
      <w:r w:rsidRPr="000B5D1A">
        <w:rPr>
          <w:rFonts w:ascii="Times New Roman CYR" w:hAnsi="Times New Roman CYR" w:cs="Times New Roman CYR"/>
          <w:sz w:val="26"/>
          <w:szCs w:val="26"/>
        </w:rPr>
        <w:t>а</w:t>
      </w:r>
      <w:r w:rsidRPr="000B5D1A">
        <w:rPr>
          <w:rFonts w:ascii="Times New Roman CYR" w:hAnsi="Times New Roman CYR" w:cs="Times New Roman CYR"/>
          <w:sz w:val="26"/>
          <w:szCs w:val="26"/>
        </w:rPr>
        <w:t>сов.</w:t>
      </w:r>
    </w:p>
    <w:p w:rsidR="000B5D1A" w:rsidRPr="000B5D1A" w:rsidRDefault="000B5D1A" w:rsidP="000B5D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B5D1A" w:rsidRPr="00294A52" w:rsidRDefault="000B5D1A" w:rsidP="000B5D1A">
      <w:pPr>
        <w:keepNext/>
        <w:jc w:val="center"/>
        <w:outlineLvl w:val="0"/>
        <w:rPr>
          <w:rFonts w:eastAsia="Times New Roman"/>
          <w:b/>
          <w:color w:val="000080"/>
          <w:sz w:val="28"/>
          <w:szCs w:val="28"/>
          <w:lang w:eastAsia="ru-RU"/>
        </w:rPr>
      </w:pPr>
      <w:bookmarkStart w:id="28" w:name="_Toc275064382"/>
      <w:bookmarkStart w:id="29" w:name="_Toc426534731"/>
      <w:bookmarkStart w:id="30" w:name="_Toc426534909"/>
      <w:r w:rsidRPr="00294A52">
        <w:rPr>
          <w:rFonts w:eastAsia="Times New Roman"/>
          <w:b/>
          <w:color w:val="000080"/>
          <w:sz w:val="28"/>
          <w:szCs w:val="28"/>
          <w:lang w:val="en-US" w:eastAsia="ru-RU"/>
        </w:rPr>
        <w:t>III</w:t>
      </w:r>
      <w:r w:rsidRPr="00294A52">
        <w:rPr>
          <w:rFonts w:eastAsia="Times New Roman"/>
          <w:b/>
          <w:color w:val="000080"/>
          <w:sz w:val="28"/>
          <w:szCs w:val="28"/>
          <w:lang w:eastAsia="ru-RU"/>
        </w:rPr>
        <w:t>. Отчёт об укреплении материально-технической базы школы</w:t>
      </w:r>
      <w:bookmarkEnd w:id="28"/>
      <w:bookmarkEnd w:id="29"/>
      <w:bookmarkEnd w:id="30"/>
    </w:p>
    <w:p w:rsidR="000B5D1A" w:rsidRPr="00294A52" w:rsidRDefault="000B5D1A" w:rsidP="000B5D1A">
      <w:pPr>
        <w:widowControl w:val="0"/>
        <w:autoSpaceDE w:val="0"/>
        <w:autoSpaceDN w:val="0"/>
        <w:adjustRightInd w:val="0"/>
        <w:ind w:left="-360" w:firstLine="360"/>
        <w:rPr>
          <w:b/>
          <w:color w:val="000080"/>
          <w:sz w:val="28"/>
          <w:szCs w:val="28"/>
        </w:rPr>
      </w:pPr>
    </w:p>
    <w:tbl>
      <w:tblPr>
        <w:tblW w:w="10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5454"/>
        <w:gridCol w:w="3901"/>
      </w:tblGrid>
      <w:tr w:rsidR="000B5D1A" w:rsidRPr="000B5D1A" w:rsidTr="00C328C7">
        <w:trPr>
          <w:trHeight w:val="64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1A" w:rsidRPr="000B5D1A" w:rsidRDefault="000B5D1A" w:rsidP="000B5D1A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b/>
                <w:color w:val="000080"/>
                <w:sz w:val="26"/>
                <w:szCs w:val="26"/>
              </w:rPr>
            </w:pPr>
            <w:r w:rsidRPr="000B5D1A">
              <w:rPr>
                <w:rFonts w:eastAsia="Times New Roman"/>
                <w:b/>
                <w:color w:val="000080"/>
                <w:sz w:val="26"/>
                <w:szCs w:val="26"/>
              </w:rPr>
              <w:t xml:space="preserve"> № </w:t>
            </w:r>
            <w:proofErr w:type="gramStart"/>
            <w:r w:rsidRPr="000B5D1A">
              <w:rPr>
                <w:rFonts w:eastAsia="Times New Roman"/>
                <w:b/>
                <w:color w:val="000080"/>
                <w:sz w:val="26"/>
                <w:szCs w:val="26"/>
              </w:rPr>
              <w:t>п</w:t>
            </w:r>
            <w:proofErr w:type="gramEnd"/>
            <w:r w:rsidRPr="000B5D1A">
              <w:rPr>
                <w:rFonts w:eastAsia="Times New Roman"/>
                <w:b/>
                <w:color w:val="000080"/>
                <w:sz w:val="26"/>
                <w:szCs w:val="26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1A" w:rsidRPr="000B5D1A" w:rsidRDefault="000B5D1A" w:rsidP="000B5D1A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b/>
                <w:color w:val="000080"/>
                <w:sz w:val="26"/>
                <w:szCs w:val="26"/>
              </w:rPr>
            </w:pPr>
            <w:r w:rsidRPr="000B5D1A">
              <w:rPr>
                <w:rFonts w:eastAsia="Times New Roman"/>
                <w:b/>
                <w:color w:val="000080"/>
                <w:sz w:val="26"/>
                <w:szCs w:val="26"/>
              </w:rPr>
              <w:t>Наименование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1A" w:rsidRPr="000B5D1A" w:rsidRDefault="000B5D1A" w:rsidP="000B5D1A">
            <w:pPr>
              <w:widowControl w:val="0"/>
              <w:autoSpaceDE w:val="0"/>
              <w:autoSpaceDN w:val="0"/>
              <w:adjustRightInd w:val="0"/>
              <w:ind w:left="-360" w:firstLine="360"/>
              <w:rPr>
                <w:b/>
                <w:color w:val="000080"/>
                <w:sz w:val="26"/>
                <w:szCs w:val="26"/>
              </w:rPr>
            </w:pPr>
            <w:r w:rsidRPr="000B5D1A">
              <w:rPr>
                <w:rFonts w:eastAsia="Times New Roman"/>
                <w:b/>
                <w:color w:val="000080"/>
                <w:sz w:val="26"/>
                <w:szCs w:val="26"/>
              </w:rPr>
              <w:t>Израсходовано (рублей)</w:t>
            </w:r>
          </w:p>
        </w:tc>
      </w:tr>
      <w:tr w:rsidR="009E69C1" w:rsidRPr="000B5D1A" w:rsidTr="00C328C7">
        <w:trPr>
          <w:trHeight w:val="36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1" w:rsidRPr="00C328C7" w:rsidRDefault="009E69C1" w:rsidP="00C328C7">
            <w:pPr>
              <w:rPr>
                <w:b/>
                <w:sz w:val="26"/>
                <w:szCs w:val="26"/>
              </w:rPr>
            </w:pPr>
            <w:r w:rsidRPr="00C328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1" w:rsidRPr="009E69C1" w:rsidRDefault="009E69C1" w:rsidP="00C328C7">
            <w:pPr>
              <w:rPr>
                <w:sz w:val="26"/>
                <w:szCs w:val="26"/>
              </w:rPr>
            </w:pPr>
            <w:r w:rsidRPr="009E69C1">
              <w:rPr>
                <w:sz w:val="26"/>
                <w:szCs w:val="26"/>
              </w:rPr>
              <w:t xml:space="preserve">Учебная литература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1" w:rsidRPr="009E69C1" w:rsidRDefault="0037193D" w:rsidP="00C328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65925,00</w:t>
            </w:r>
          </w:p>
        </w:tc>
      </w:tr>
      <w:tr w:rsidR="009E69C1" w:rsidRPr="000B5D1A" w:rsidTr="00C328C7">
        <w:trPr>
          <w:trHeight w:val="50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1" w:rsidRPr="009E69C1" w:rsidRDefault="009E69C1" w:rsidP="00C328C7">
            <w:pPr>
              <w:rPr>
                <w:b/>
                <w:sz w:val="26"/>
                <w:szCs w:val="26"/>
              </w:rPr>
            </w:pPr>
            <w:r w:rsidRPr="009E69C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1" w:rsidRPr="009E69C1" w:rsidRDefault="009E69C1" w:rsidP="00C328C7">
            <w:pPr>
              <w:rPr>
                <w:b/>
                <w:sz w:val="26"/>
                <w:szCs w:val="26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1" w:rsidRPr="009E69C1" w:rsidRDefault="0037193D" w:rsidP="00C328C7">
            <w:pPr>
              <w:rPr>
                <w:b/>
                <w:sz w:val="26"/>
                <w:szCs w:val="26"/>
              </w:rPr>
            </w:pPr>
            <w:r w:rsidRPr="0037193D">
              <w:rPr>
                <w:b/>
                <w:sz w:val="26"/>
                <w:szCs w:val="26"/>
              </w:rPr>
              <w:t>65925,00</w:t>
            </w:r>
          </w:p>
        </w:tc>
      </w:tr>
    </w:tbl>
    <w:p w:rsidR="000B5D1A" w:rsidRPr="000B5D1A" w:rsidRDefault="000B5D1A" w:rsidP="000B5D1A">
      <w:pPr>
        <w:widowControl w:val="0"/>
        <w:autoSpaceDE w:val="0"/>
        <w:autoSpaceDN w:val="0"/>
        <w:adjustRightInd w:val="0"/>
        <w:ind w:left="-360" w:firstLine="360"/>
        <w:rPr>
          <w:b/>
          <w:color w:val="000080"/>
          <w:sz w:val="28"/>
          <w:szCs w:val="28"/>
        </w:rPr>
      </w:pPr>
    </w:p>
    <w:p w:rsidR="000B5D1A" w:rsidRPr="000B5D1A" w:rsidRDefault="000B5D1A" w:rsidP="000B5D1A">
      <w:pPr>
        <w:widowControl w:val="0"/>
        <w:autoSpaceDE w:val="0"/>
        <w:autoSpaceDN w:val="0"/>
        <w:adjustRightInd w:val="0"/>
        <w:ind w:left="-360" w:firstLine="360"/>
        <w:rPr>
          <w:b/>
          <w:color w:val="000080"/>
          <w:sz w:val="28"/>
          <w:szCs w:val="28"/>
        </w:rPr>
      </w:pPr>
    </w:p>
    <w:bookmarkStart w:id="31" w:name="_Toc275069986"/>
    <w:p w:rsidR="000B5D1A" w:rsidRPr="000B5D1A" w:rsidRDefault="004C5FA6" w:rsidP="000B5D1A">
      <w:pPr>
        <w:keepNext/>
        <w:jc w:val="center"/>
        <w:outlineLvl w:val="0"/>
        <w:rPr>
          <w:rFonts w:eastAsia="Times New Roman"/>
          <w:b/>
          <w:color w:val="0000FF"/>
          <w:sz w:val="32"/>
          <w:szCs w:val="32"/>
          <w:u w:val="single"/>
          <w:lang w:eastAsia="ru-RU"/>
        </w:rPr>
      </w:pPr>
      <w:r w:rsidRPr="000B5D1A">
        <w:rPr>
          <w:rFonts w:eastAsia="Times New Roman"/>
          <w:b/>
          <w:color w:val="000080"/>
          <w:sz w:val="32"/>
          <w:szCs w:val="32"/>
          <w:lang w:eastAsia="ru-RU"/>
        </w:rPr>
        <w:fldChar w:fldCharType="begin"/>
      </w:r>
      <w:r w:rsidR="000B5D1A" w:rsidRPr="000B5D1A">
        <w:rPr>
          <w:rFonts w:eastAsia="Times New Roman"/>
          <w:b/>
          <w:color w:val="000080"/>
          <w:sz w:val="32"/>
          <w:szCs w:val="32"/>
          <w:lang w:eastAsia="ru-RU"/>
        </w:rPr>
        <w:instrText xml:space="preserve"> HYPERLINK  \l "_Приоритетные_направления_работы_шко" </w:instrText>
      </w:r>
      <w:r w:rsidRPr="000B5D1A">
        <w:rPr>
          <w:rFonts w:eastAsia="Times New Roman"/>
          <w:b/>
          <w:color w:val="000080"/>
          <w:sz w:val="32"/>
          <w:szCs w:val="32"/>
          <w:lang w:eastAsia="ru-RU"/>
        </w:rPr>
        <w:fldChar w:fldCharType="separate"/>
      </w:r>
      <w:bookmarkStart w:id="32" w:name="_Toc426534732"/>
      <w:bookmarkStart w:id="33" w:name="_Toc426534910"/>
      <w:r w:rsidR="000B5D1A" w:rsidRPr="000B5D1A">
        <w:rPr>
          <w:rFonts w:eastAsia="Times New Roman"/>
          <w:b/>
          <w:color w:val="0000FF"/>
          <w:sz w:val="32"/>
          <w:szCs w:val="32"/>
          <w:u w:val="single"/>
          <w:lang w:eastAsia="ru-RU"/>
        </w:rPr>
        <w:t>Приоритетные направления работы школы</w:t>
      </w:r>
      <w:bookmarkEnd w:id="31"/>
      <w:bookmarkEnd w:id="32"/>
      <w:bookmarkEnd w:id="33"/>
    </w:p>
    <w:p w:rsidR="000B5D1A" w:rsidRDefault="00E70C26" w:rsidP="000B5D1A">
      <w:pPr>
        <w:keepNext/>
        <w:jc w:val="center"/>
        <w:outlineLvl w:val="0"/>
        <w:rPr>
          <w:rFonts w:eastAsia="Times New Roman"/>
          <w:b/>
          <w:color w:val="000080"/>
          <w:sz w:val="32"/>
          <w:szCs w:val="32"/>
          <w:lang w:eastAsia="ru-RU"/>
        </w:rPr>
      </w:pPr>
      <w:bookmarkStart w:id="34" w:name="_Toc426534733"/>
      <w:bookmarkStart w:id="35" w:name="_Toc426534911"/>
      <w:r>
        <w:rPr>
          <w:rFonts w:eastAsia="Times New Roman"/>
          <w:b/>
          <w:color w:val="0000FF"/>
          <w:sz w:val="32"/>
          <w:szCs w:val="32"/>
          <w:u w:val="single"/>
          <w:lang w:eastAsia="ru-RU"/>
        </w:rPr>
        <w:t>на 2017-2018</w:t>
      </w:r>
      <w:r w:rsidR="000B5D1A" w:rsidRPr="000B5D1A">
        <w:rPr>
          <w:rFonts w:eastAsia="Times New Roman"/>
          <w:b/>
          <w:color w:val="0000FF"/>
          <w:sz w:val="32"/>
          <w:szCs w:val="32"/>
          <w:u w:val="single"/>
          <w:lang w:eastAsia="ru-RU"/>
        </w:rPr>
        <w:t xml:space="preserve"> учебный год</w:t>
      </w:r>
      <w:bookmarkEnd w:id="34"/>
      <w:bookmarkEnd w:id="35"/>
      <w:r w:rsidR="004C5FA6" w:rsidRPr="000B5D1A">
        <w:rPr>
          <w:rFonts w:eastAsia="Times New Roman"/>
          <w:b/>
          <w:color w:val="000080"/>
          <w:sz w:val="32"/>
          <w:szCs w:val="32"/>
          <w:lang w:eastAsia="ru-RU"/>
        </w:rPr>
        <w:fldChar w:fldCharType="end"/>
      </w:r>
    </w:p>
    <w:p w:rsidR="00BE57E2" w:rsidRDefault="00BE57E2" w:rsidP="000B5D1A">
      <w:pPr>
        <w:keepNext/>
        <w:jc w:val="center"/>
        <w:outlineLvl w:val="0"/>
        <w:rPr>
          <w:rFonts w:eastAsia="Times New Roman"/>
          <w:b/>
          <w:color w:val="000080"/>
          <w:sz w:val="32"/>
          <w:szCs w:val="32"/>
          <w:lang w:eastAsia="ru-RU"/>
        </w:rPr>
      </w:pPr>
    </w:p>
    <w:p w:rsidR="00BE57E2" w:rsidRPr="009070DF" w:rsidRDefault="00BE57E2" w:rsidP="00F43611">
      <w:pPr>
        <w:pStyle w:val="afa"/>
        <w:keepNext/>
        <w:numPr>
          <w:ilvl w:val="0"/>
          <w:numId w:val="1"/>
        </w:numPr>
        <w:outlineLvl w:val="0"/>
        <w:rPr>
          <w:sz w:val="26"/>
          <w:szCs w:val="26"/>
        </w:rPr>
      </w:pPr>
      <w:r w:rsidRPr="009070DF">
        <w:rPr>
          <w:sz w:val="26"/>
          <w:szCs w:val="26"/>
        </w:rPr>
        <w:t>Духовно-нравственное воспитание личности</w:t>
      </w:r>
      <w:r w:rsidR="009070DF">
        <w:rPr>
          <w:sz w:val="26"/>
          <w:szCs w:val="26"/>
        </w:rPr>
        <w:t>.</w:t>
      </w:r>
    </w:p>
    <w:p w:rsidR="00BE57E2" w:rsidRPr="009070DF" w:rsidRDefault="00BE57E2" w:rsidP="00F43611">
      <w:pPr>
        <w:numPr>
          <w:ilvl w:val="0"/>
          <w:numId w:val="1"/>
        </w:numPr>
        <w:rPr>
          <w:sz w:val="26"/>
          <w:szCs w:val="26"/>
        </w:rPr>
      </w:pPr>
      <w:r w:rsidRPr="009070DF">
        <w:rPr>
          <w:sz w:val="26"/>
          <w:szCs w:val="26"/>
        </w:rPr>
        <w:t>Внутренний и внешний мониторинг качества образования.</w:t>
      </w:r>
    </w:p>
    <w:p w:rsidR="00BE57E2" w:rsidRPr="009070DF" w:rsidRDefault="00BE57E2" w:rsidP="00F43611">
      <w:pPr>
        <w:numPr>
          <w:ilvl w:val="0"/>
          <w:numId w:val="1"/>
        </w:numPr>
        <w:rPr>
          <w:color w:val="800000"/>
          <w:sz w:val="26"/>
          <w:szCs w:val="26"/>
        </w:rPr>
      </w:pPr>
      <w:r w:rsidRPr="009070DF">
        <w:rPr>
          <w:sz w:val="26"/>
          <w:szCs w:val="26"/>
        </w:rPr>
        <w:t>Укрепление материально-технической базы для осуществления многогранной уче</w:t>
      </w:r>
      <w:r w:rsidRPr="009070DF">
        <w:rPr>
          <w:sz w:val="26"/>
          <w:szCs w:val="26"/>
        </w:rPr>
        <w:t>б</w:t>
      </w:r>
      <w:r w:rsidRPr="009070DF">
        <w:rPr>
          <w:sz w:val="26"/>
          <w:szCs w:val="26"/>
        </w:rPr>
        <w:t>но-воспитательной работы</w:t>
      </w:r>
      <w:r w:rsidRPr="009070DF">
        <w:rPr>
          <w:color w:val="800000"/>
          <w:sz w:val="26"/>
          <w:szCs w:val="26"/>
        </w:rPr>
        <w:t>.</w:t>
      </w:r>
    </w:p>
    <w:p w:rsidR="00BE57E2" w:rsidRPr="00BE57E2" w:rsidRDefault="009070DF" w:rsidP="00F43611">
      <w:pPr>
        <w:numPr>
          <w:ilvl w:val="0"/>
          <w:numId w:val="1"/>
        </w:numPr>
        <w:suppressAutoHyphens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zh-CN"/>
        </w:rPr>
        <w:t>Д</w:t>
      </w:r>
      <w:r w:rsidR="00BE57E2" w:rsidRPr="00BE57E2">
        <w:rPr>
          <w:rFonts w:eastAsia="Times New Roman"/>
          <w:sz w:val="26"/>
          <w:szCs w:val="26"/>
          <w:lang w:eastAsia="zh-CN"/>
        </w:rPr>
        <w:t>альнейшее вооружение педагогов  новыми профессиональными знаниями, компетенциями, необходимыми для р</w:t>
      </w:r>
      <w:r>
        <w:rPr>
          <w:rFonts w:eastAsia="Times New Roman"/>
          <w:sz w:val="26"/>
          <w:szCs w:val="26"/>
          <w:lang w:eastAsia="zh-CN"/>
        </w:rPr>
        <w:t>еализации ФГОС нового поколения.</w:t>
      </w:r>
    </w:p>
    <w:p w:rsidR="00BE57E2" w:rsidRPr="00BE57E2" w:rsidRDefault="009070DF" w:rsidP="00F43611">
      <w:pPr>
        <w:numPr>
          <w:ilvl w:val="0"/>
          <w:numId w:val="1"/>
        </w:numPr>
        <w:suppressAutoHyphens/>
        <w:rPr>
          <w:rFonts w:eastAsia="Times New Roman"/>
          <w:bCs/>
          <w:iCs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Р</w:t>
      </w:r>
      <w:r w:rsidR="00BE57E2" w:rsidRPr="00BE57E2">
        <w:rPr>
          <w:rFonts w:eastAsia="Times New Roman"/>
          <w:sz w:val="26"/>
          <w:szCs w:val="26"/>
          <w:lang w:eastAsia="zh-CN"/>
        </w:rPr>
        <w:t>азвитие коллектива единомышленников</w:t>
      </w:r>
      <w:r>
        <w:rPr>
          <w:rFonts w:eastAsia="Times New Roman"/>
          <w:bCs/>
          <w:iCs/>
          <w:sz w:val="26"/>
          <w:szCs w:val="26"/>
          <w:lang w:eastAsia="zh-CN"/>
        </w:rPr>
        <w:t>.</w:t>
      </w:r>
    </w:p>
    <w:p w:rsidR="000B5D1A" w:rsidRPr="000B5D1A" w:rsidRDefault="000B5D1A" w:rsidP="000B5D1A">
      <w:pPr>
        <w:ind w:firstLine="540"/>
        <w:jc w:val="both"/>
        <w:rPr>
          <w:b/>
          <w:bCs/>
          <w:color w:val="993366"/>
          <w:sz w:val="26"/>
          <w:szCs w:val="26"/>
        </w:rPr>
      </w:pPr>
    </w:p>
    <w:p w:rsidR="000B5D1A" w:rsidRPr="000B5D1A" w:rsidRDefault="000B5D1A" w:rsidP="000B5D1A">
      <w:pPr>
        <w:jc w:val="center"/>
        <w:rPr>
          <w:sz w:val="28"/>
          <w:szCs w:val="28"/>
        </w:rPr>
      </w:pPr>
    </w:p>
    <w:bookmarkStart w:id="36" w:name="_Приложения"/>
    <w:bookmarkStart w:id="37" w:name="_Toc275064383"/>
    <w:bookmarkEnd w:id="36"/>
    <w:p w:rsidR="00FD20A3" w:rsidRPr="000B5D1A" w:rsidRDefault="004C5FA6" w:rsidP="000B5D1A">
      <w:pPr>
        <w:keepNext/>
        <w:jc w:val="center"/>
        <w:outlineLvl w:val="0"/>
        <w:rPr>
          <w:rFonts w:eastAsia="Times New Roman"/>
          <w:b/>
          <w:color w:val="000080"/>
          <w:sz w:val="36"/>
          <w:szCs w:val="20"/>
          <w:lang w:eastAsia="ru-RU"/>
        </w:rPr>
      </w:pPr>
      <w:r w:rsidRPr="000B5D1A">
        <w:rPr>
          <w:rFonts w:eastAsia="Times New Roman"/>
          <w:b/>
          <w:color w:val="000080"/>
          <w:sz w:val="36"/>
          <w:szCs w:val="20"/>
          <w:lang w:eastAsia="ru-RU"/>
        </w:rPr>
        <w:fldChar w:fldCharType="begin"/>
      </w:r>
      <w:r w:rsidR="000B5D1A" w:rsidRPr="000B5D1A">
        <w:rPr>
          <w:rFonts w:eastAsia="Times New Roman"/>
          <w:b/>
          <w:color w:val="000080"/>
          <w:sz w:val="36"/>
          <w:szCs w:val="20"/>
          <w:lang w:eastAsia="ru-RU"/>
        </w:rPr>
        <w:instrText xml:space="preserve"> HYPERLINK  \l "_Приложения" </w:instrText>
      </w:r>
      <w:r w:rsidRPr="000B5D1A">
        <w:rPr>
          <w:rFonts w:eastAsia="Times New Roman"/>
          <w:b/>
          <w:color w:val="000080"/>
          <w:sz w:val="36"/>
          <w:szCs w:val="20"/>
          <w:lang w:eastAsia="ru-RU"/>
        </w:rPr>
        <w:fldChar w:fldCharType="separate"/>
      </w:r>
      <w:bookmarkStart w:id="38" w:name="_Toc426534734"/>
      <w:bookmarkStart w:id="39" w:name="_Toc426534912"/>
      <w:r w:rsidR="000B5D1A" w:rsidRPr="000B5D1A">
        <w:rPr>
          <w:rFonts w:eastAsia="Times New Roman"/>
          <w:b/>
          <w:color w:val="0000FF"/>
          <w:sz w:val="36"/>
          <w:szCs w:val="20"/>
          <w:u w:val="single"/>
          <w:lang w:eastAsia="ru-RU"/>
        </w:rPr>
        <w:t>П</w:t>
      </w:r>
      <w:bookmarkEnd w:id="37"/>
      <w:r w:rsidR="000B5D1A" w:rsidRPr="000B5D1A">
        <w:rPr>
          <w:rFonts w:eastAsia="Times New Roman"/>
          <w:b/>
          <w:color w:val="0000FF"/>
          <w:sz w:val="36"/>
          <w:szCs w:val="20"/>
          <w:u w:val="single"/>
          <w:lang w:eastAsia="ru-RU"/>
        </w:rPr>
        <w:t>риложения</w:t>
      </w:r>
      <w:bookmarkEnd w:id="38"/>
      <w:bookmarkEnd w:id="39"/>
      <w:r w:rsidRPr="000B5D1A">
        <w:rPr>
          <w:rFonts w:eastAsia="Times New Roman"/>
          <w:b/>
          <w:color w:val="000080"/>
          <w:sz w:val="36"/>
          <w:szCs w:val="20"/>
          <w:lang w:eastAsia="ru-RU"/>
        </w:rPr>
        <w:fldChar w:fldCharType="end"/>
      </w:r>
    </w:p>
    <w:p w:rsidR="000B5D1A" w:rsidRDefault="000B5D1A" w:rsidP="000B5D1A">
      <w:pPr>
        <w:jc w:val="right"/>
        <w:rPr>
          <w:b/>
          <w:sz w:val="26"/>
          <w:szCs w:val="26"/>
        </w:rPr>
      </w:pPr>
      <w:r w:rsidRPr="00A410FE">
        <w:rPr>
          <w:b/>
          <w:sz w:val="26"/>
          <w:szCs w:val="26"/>
        </w:rPr>
        <w:t>Приложение</w:t>
      </w:r>
      <w:proofErr w:type="gramStart"/>
      <w:r w:rsidRPr="00A410FE">
        <w:rPr>
          <w:b/>
          <w:sz w:val="26"/>
          <w:szCs w:val="26"/>
        </w:rPr>
        <w:t>1</w:t>
      </w:r>
      <w:proofErr w:type="gramEnd"/>
    </w:p>
    <w:p w:rsidR="00FD20A3" w:rsidRDefault="00FD20A3" w:rsidP="00FD20A3">
      <w:pPr>
        <w:rPr>
          <w:b/>
          <w:bCs/>
        </w:rPr>
      </w:pPr>
      <w:r w:rsidRPr="00C85FD7">
        <w:rPr>
          <w:b/>
        </w:rPr>
        <w:t>Информация об участии школьников в интеллектуальных конкурсах, смотрах, соревнованиях и дру</w:t>
      </w:r>
      <w:r w:rsidR="005C1AF8">
        <w:rPr>
          <w:b/>
        </w:rPr>
        <w:t>гих подобных мероприятиях в 2016 – 2017</w:t>
      </w:r>
      <w:r w:rsidRPr="00C85FD7">
        <w:rPr>
          <w:b/>
        </w:rPr>
        <w:t xml:space="preserve"> учебном году.</w:t>
      </w:r>
    </w:p>
    <w:p w:rsidR="00FD20A3" w:rsidRPr="00A410FE" w:rsidRDefault="00FD20A3" w:rsidP="000B5D1A">
      <w:pPr>
        <w:jc w:val="right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449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170" w:type="dxa"/>
        </w:tblCellMar>
        <w:tblLook w:val="01E0"/>
      </w:tblPr>
      <w:tblGrid>
        <w:gridCol w:w="794"/>
        <w:gridCol w:w="1985"/>
        <w:gridCol w:w="2126"/>
        <w:gridCol w:w="1843"/>
        <w:gridCol w:w="1559"/>
        <w:gridCol w:w="1984"/>
      </w:tblGrid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D4563" w:rsidRDefault="003C3EF2" w:rsidP="007D38A2">
            <w:pPr>
              <w:tabs>
                <w:tab w:val="left" w:pos="1316"/>
              </w:tabs>
              <w:ind w:left="-288" w:right="-108" w:firstLine="288"/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№</w:t>
            </w:r>
          </w:p>
          <w:p w:rsidR="003C3EF2" w:rsidRPr="004D4563" w:rsidRDefault="003C3EF2" w:rsidP="007D38A2">
            <w:pPr>
              <w:tabs>
                <w:tab w:val="left" w:pos="1316"/>
              </w:tabs>
              <w:ind w:left="-288" w:right="-108" w:firstLine="288"/>
              <w:rPr>
                <w:b/>
                <w:bCs/>
                <w:sz w:val="20"/>
                <w:szCs w:val="20"/>
              </w:rPr>
            </w:pPr>
            <w:proofErr w:type="gramStart"/>
            <w:r w:rsidRPr="004D456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4563">
              <w:rPr>
                <w:b/>
                <w:bCs/>
                <w:sz w:val="20"/>
                <w:szCs w:val="20"/>
              </w:rPr>
              <w:t>/п/п</w:t>
            </w:r>
          </w:p>
        </w:tc>
        <w:tc>
          <w:tcPr>
            <w:tcW w:w="1985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ФИО ученика, класс</w:t>
            </w:r>
          </w:p>
        </w:tc>
        <w:tc>
          <w:tcPr>
            <w:tcW w:w="2126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Полное название конкурса, место проведения, дата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Уровень (школьный, м</w:t>
            </w:r>
            <w:r w:rsidRPr="004D4563">
              <w:rPr>
                <w:b/>
                <w:bCs/>
                <w:sz w:val="20"/>
                <w:szCs w:val="20"/>
              </w:rPr>
              <w:t>у</w:t>
            </w:r>
            <w:r w:rsidRPr="004D4563">
              <w:rPr>
                <w:b/>
                <w:bCs/>
                <w:sz w:val="20"/>
                <w:szCs w:val="20"/>
              </w:rPr>
              <w:t>ниципальный, региональный, всероссийский, международный)</w:t>
            </w:r>
          </w:p>
        </w:tc>
        <w:tc>
          <w:tcPr>
            <w:tcW w:w="1559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Результат (тип диплома, свидетельс</w:t>
            </w:r>
            <w:r w:rsidRPr="004D4563">
              <w:rPr>
                <w:b/>
                <w:bCs/>
                <w:sz w:val="20"/>
                <w:szCs w:val="20"/>
              </w:rPr>
              <w:t>т</w:t>
            </w:r>
            <w:r w:rsidRPr="004D4563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984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ФИО педагога-наставника (по</w:t>
            </w:r>
            <w:r w:rsidRPr="004D4563">
              <w:rPr>
                <w:b/>
                <w:bCs/>
                <w:sz w:val="20"/>
                <w:szCs w:val="20"/>
              </w:rPr>
              <w:t>л</w:t>
            </w:r>
            <w:r w:rsidRPr="004D4563">
              <w:rPr>
                <w:b/>
                <w:bCs/>
                <w:sz w:val="20"/>
                <w:szCs w:val="20"/>
              </w:rPr>
              <w:t>ностью), дол</w:t>
            </w:r>
            <w:r w:rsidRPr="004D4563">
              <w:rPr>
                <w:b/>
                <w:bCs/>
                <w:sz w:val="20"/>
                <w:szCs w:val="20"/>
              </w:rPr>
              <w:t>ж</w:t>
            </w:r>
            <w:r w:rsidRPr="004D4563">
              <w:rPr>
                <w:b/>
                <w:bCs/>
                <w:sz w:val="20"/>
                <w:szCs w:val="20"/>
              </w:rPr>
              <w:t>ность, препод</w:t>
            </w:r>
            <w:r w:rsidRPr="004D4563">
              <w:rPr>
                <w:b/>
                <w:bCs/>
                <w:sz w:val="20"/>
                <w:szCs w:val="20"/>
              </w:rPr>
              <w:t>а</w:t>
            </w:r>
            <w:r w:rsidRPr="004D4563">
              <w:rPr>
                <w:b/>
                <w:bCs/>
                <w:sz w:val="20"/>
                <w:szCs w:val="20"/>
              </w:rPr>
              <w:t>ваемый предмет</w:t>
            </w:r>
          </w:p>
        </w:tc>
      </w:tr>
      <w:tr w:rsidR="003C3EF2" w:rsidRPr="004D4563" w:rsidTr="007D38A2">
        <w:trPr>
          <w:trHeight w:val="728"/>
        </w:trPr>
        <w:tc>
          <w:tcPr>
            <w:tcW w:w="794" w:type="dxa"/>
          </w:tcPr>
          <w:p w:rsidR="003C3EF2" w:rsidRPr="00F01EDA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Вагнер Никита, ученик 5 «А»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Четвёртый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</w:t>
            </w:r>
            <w:r w:rsidRPr="00841C78">
              <w:rPr>
                <w:sz w:val="20"/>
                <w:szCs w:val="20"/>
              </w:rPr>
              <w:t>олимпиады Фоксфорда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биологии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159D0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 w:rsidRPr="00F159D0">
              <w:rPr>
                <w:sz w:val="20"/>
                <w:szCs w:val="20"/>
              </w:rPr>
              <w:t>ст</w:t>
            </w:r>
            <w:r w:rsidRPr="00F159D0">
              <w:rPr>
                <w:sz w:val="20"/>
                <w:szCs w:val="20"/>
              </w:rPr>
              <w:t>е</w:t>
            </w:r>
            <w:r w:rsidRPr="00F159D0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728"/>
        </w:trPr>
        <w:tc>
          <w:tcPr>
            <w:tcW w:w="794" w:type="dxa"/>
          </w:tcPr>
          <w:p w:rsidR="003C3EF2" w:rsidRPr="00F01EDA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 Вени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мин, ученик 6 </w:t>
            </w:r>
            <w:r w:rsidRPr="00A656A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A656AF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F01EDA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 Вени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мин, ученик 6 </w:t>
            </w:r>
            <w:r w:rsidRPr="00A656A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A656AF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D18D0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Диана, ученица 6 «Б»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D18D0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8 «В</w:t>
            </w:r>
            <w:r w:rsidRPr="00447BE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D18D0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8 «В</w:t>
            </w:r>
            <w:r w:rsidRPr="00447BE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D18D0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8 «В</w:t>
            </w:r>
            <w:r w:rsidRPr="00447BE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химии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D18D0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8 «В</w:t>
            </w:r>
            <w:r w:rsidRPr="00447BE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биологии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D18D0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8 «В</w:t>
            </w:r>
            <w:r w:rsidRPr="00447BE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F1F2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Понарьина 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8 «Б»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F1F2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Понарьина 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8 «Б»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химии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F1F2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Понарьина 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8 «Б»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F1F2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Понарьина 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8 «Б»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физике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F1F2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Яковенко Арина, ученица 8 «А» </w:t>
            </w:r>
            <w:r>
              <w:rPr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lastRenderedPageBreak/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 xml:space="preserve">лайн-олимпиады </w:t>
            </w:r>
            <w:r w:rsidRPr="006A32B5">
              <w:rPr>
                <w:sz w:val="20"/>
                <w:szCs w:val="20"/>
              </w:rPr>
              <w:lastRenderedPageBreak/>
              <w:t>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физике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фья, </w:t>
            </w:r>
            <w:r w:rsidRPr="00DC39BF">
              <w:rPr>
                <w:sz w:val="20"/>
                <w:szCs w:val="20"/>
              </w:rPr>
              <w:t xml:space="preserve"> ученица 8 «Б»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английскому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Бузуйкина Татьяна,</w:t>
            </w:r>
            <w:r w:rsidRPr="006D6B4F">
              <w:rPr>
                <w:sz w:val="20"/>
                <w:szCs w:val="20"/>
              </w:rPr>
              <w:t xml:space="preserve"> ученица 8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биологии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Татьяна, ученица 9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биологии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Татьяна, ученица 9</w:t>
            </w:r>
            <w:r w:rsidRPr="006D6B4F">
              <w:rPr>
                <w:sz w:val="20"/>
                <w:szCs w:val="20"/>
              </w:rPr>
              <w:t>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Татьяна, ученица 9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химии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Татьяна, ученица 9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Шишина Варвара, ученица 9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Четверикова Анг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лина, ученица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английскому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EF79B6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6057CA">
              <w:rPr>
                <w:sz w:val="20"/>
                <w:szCs w:val="20"/>
              </w:rPr>
              <w:t>Диплом  III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Мауль Ольга,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Чаурова Екатерина,  ученица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Карина,  ученица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истории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Загорская 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 ученица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 ученица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Ульяна,  ученица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Бузуйкин Артемий, 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сандр, 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 xml:space="preserve">III 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5452C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5452C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истории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5452C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физике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5452C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5452C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Гарец Елизавета,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Гарец Елизавета,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 (о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B10206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Софья,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Краснова Софья, </w:t>
            </w:r>
            <w:r>
              <w:rPr>
                <w:sz w:val="20"/>
                <w:szCs w:val="20"/>
              </w:rPr>
              <w:lastRenderedPageBreak/>
              <w:t>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lastRenderedPageBreak/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lastRenderedPageBreak/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>Диплом</w:t>
            </w:r>
            <w:r w:rsidRPr="009F5594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</w:t>
            </w:r>
            <w:r w:rsidRPr="00EF79B6">
              <w:rPr>
                <w:sz w:val="20"/>
                <w:szCs w:val="20"/>
              </w:rPr>
              <w:lastRenderedPageBreak/>
              <w:t>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Юрочкина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Юрочкина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биологии 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Юрочкина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 w:rsidRPr="000066FF">
              <w:rPr>
                <w:sz w:val="20"/>
                <w:szCs w:val="20"/>
              </w:rPr>
              <w:t>III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Юрочкина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истории 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Юрочкина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  <w:r w:rsidRPr="00A26C49">
              <w:rPr>
                <w:sz w:val="20"/>
                <w:szCs w:val="20"/>
              </w:rPr>
              <w:t xml:space="preserve"> всероссийской оли</w:t>
            </w:r>
            <w:r w:rsidRPr="00A26C49">
              <w:rPr>
                <w:sz w:val="20"/>
                <w:szCs w:val="20"/>
              </w:rPr>
              <w:t>м</w:t>
            </w:r>
            <w:r w:rsidRPr="00A26C49">
              <w:rPr>
                <w:sz w:val="20"/>
                <w:szCs w:val="20"/>
              </w:rPr>
              <w:t>пиады школьников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МХК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Диплом пр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зёра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Сасоев А.А.,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МХК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Фофанов</w:t>
            </w:r>
            <w:proofErr w:type="gramEnd"/>
            <w:r>
              <w:rPr>
                <w:sz w:val="20"/>
                <w:szCs w:val="20"/>
              </w:rPr>
              <w:t xml:space="preserve"> Георгий, ученик 9 «А»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  <w:r w:rsidRPr="00A26C49">
              <w:rPr>
                <w:sz w:val="20"/>
                <w:szCs w:val="20"/>
              </w:rPr>
              <w:t xml:space="preserve"> всероссийской оли</w:t>
            </w:r>
            <w:r w:rsidRPr="00A26C49">
              <w:rPr>
                <w:sz w:val="20"/>
                <w:szCs w:val="20"/>
              </w:rPr>
              <w:t>м</w:t>
            </w:r>
            <w:r w:rsidRPr="00A26C49">
              <w:rPr>
                <w:sz w:val="20"/>
                <w:szCs w:val="20"/>
              </w:rPr>
              <w:t>пиады школьников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биологии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Диплом пр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зёра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Бузуйкина Е.В., учитель  биологии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Лиит Анна, учен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EF79B6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</w:t>
            </w:r>
            <w:r w:rsidRPr="00EF79B6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Лиит Анна, учен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>Диплом  III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Лиит Анна, учен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>Диплом  III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Юлия,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>Диплом  III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Юлия,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 xml:space="preserve"> I</w:t>
            </w:r>
            <w:r w:rsidRPr="00C67669">
              <w:rPr>
                <w:sz w:val="20"/>
                <w:szCs w:val="20"/>
              </w:rPr>
              <w:t xml:space="preserve"> ст</w:t>
            </w:r>
            <w:r w:rsidRPr="00C67669">
              <w:rPr>
                <w:sz w:val="20"/>
                <w:szCs w:val="20"/>
              </w:rPr>
              <w:t>е</w:t>
            </w:r>
            <w:r w:rsidRPr="00C67669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Семиндяева Ольга,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 xml:space="preserve"> II</w:t>
            </w:r>
            <w:r w:rsidRPr="00C67669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Голосова Лада,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>Диплом  III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Салдина Екатерина, ученица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>Диплом  III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Шорников Денис,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физике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67669">
              <w:rPr>
                <w:sz w:val="20"/>
                <w:szCs w:val="20"/>
              </w:rPr>
              <w:t>Диплом  III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Шорников Денис,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C67669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Илья,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C67669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 Никита,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C67669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Писуков Дмитрий,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английскому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ку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C67669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Пересада Иоанн,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C67669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Пересада Иоанн, 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обществознанию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</w:t>
            </w:r>
            <w:r w:rsidRPr="00C67669">
              <w:rPr>
                <w:sz w:val="20"/>
                <w:szCs w:val="20"/>
              </w:rPr>
              <w:t xml:space="preserve"> ст</w:t>
            </w:r>
            <w:r w:rsidRPr="00C67669">
              <w:rPr>
                <w:sz w:val="20"/>
                <w:szCs w:val="20"/>
              </w:rPr>
              <w:t>е</w:t>
            </w:r>
            <w:r w:rsidRPr="00C67669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Пересада Иоанн, </w:t>
            </w:r>
            <w:r>
              <w:rPr>
                <w:sz w:val="20"/>
                <w:szCs w:val="20"/>
              </w:rPr>
              <w:lastRenderedPageBreak/>
              <w:t>ученик 11</w:t>
            </w:r>
            <w:r w:rsidRPr="006D6B4F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A32B5">
              <w:rPr>
                <w:sz w:val="20"/>
                <w:szCs w:val="20"/>
              </w:rPr>
              <w:lastRenderedPageBreak/>
              <w:t>Четвёртый сезон о</w:t>
            </w:r>
            <w:r w:rsidRPr="006A32B5">
              <w:rPr>
                <w:sz w:val="20"/>
                <w:szCs w:val="20"/>
              </w:rPr>
              <w:t>н</w:t>
            </w:r>
            <w:r w:rsidRPr="006A32B5">
              <w:rPr>
                <w:sz w:val="20"/>
                <w:szCs w:val="20"/>
              </w:rPr>
              <w:lastRenderedPageBreak/>
              <w:t>лайн-олимпиады Фоксфорда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истории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Pr="004733F5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 </w:t>
            </w:r>
            <w:r w:rsidRPr="00C402BC">
              <w:rPr>
                <w:sz w:val="20"/>
                <w:szCs w:val="20"/>
              </w:rPr>
              <w:t xml:space="preserve">III </w:t>
            </w:r>
            <w:r w:rsidRPr="00C67669">
              <w:rPr>
                <w:sz w:val="20"/>
                <w:szCs w:val="20"/>
              </w:rPr>
              <w:t xml:space="preserve"> </w:t>
            </w:r>
            <w:r w:rsidRPr="00C67669">
              <w:rPr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Дивин Артём,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ник 5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 сезон онлайн-олимпиады «Плюс» по математике (я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Тезнева Е. В.,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 Тим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фей,</w:t>
            </w:r>
            <w:r w:rsidRPr="002F14AB">
              <w:rPr>
                <w:sz w:val="20"/>
                <w:szCs w:val="20"/>
              </w:rPr>
              <w:t>ученик 5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Диплом поб</w:t>
            </w:r>
            <w:r w:rsidRPr="002F14AB">
              <w:rPr>
                <w:sz w:val="20"/>
                <w:szCs w:val="20"/>
              </w:rPr>
              <w:t>е</w:t>
            </w:r>
            <w:r w:rsidRPr="002F14AB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Тезнева Е. В.</w:t>
            </w:r>
            <w:r w:rsidRPr="00005C29">
              <w:rPr>
                <w:sz w:val="20"/>
                <w:szCs w:val="20"/>
              </w:rPr>
              <w:t>, уч</w:t>
            </w:r>
            <w:r w:rsidRPr="00005C29">
              <w:rPr>
                <w:sz w:val="20"/>
                <w:szCs w:val="20"/>
              </w:rPr>
              <w:t>и</w:t>
            </w:r>
            <w:r w:rsidRPr="00005C29"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Дарья, ученица 5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Диплом поб</w:t>
            </w:r>
            <w:r w:rsidRPr="002F14AB">
              <w:rPr>
                <w:sz w:val="20"/>
                <w:szCs w:val="20"/>
              </w:rPr>
              <w:t>е</w:t>
            </w:r>
            <w:r w:rsidRPr="002F14AB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Краснова Мария, </w:t>
            </w:r>
            <w:r w:rsidRPr="002F14AB">
              <w:rPr>
                <w:sz w:val="20"/>
                <w:szCs w:val="20"/>
              </w:rPr>
              <w:t>ученица 5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Писукова Викт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рия, </w:t>
            </w:r>
            <w:r w:rsidRPr="002F14AB">
              <w:rPr>
                <w:sz w:val="20"/>
                <w:szCs w:val="20"/>
              </w:rPr>
              <w:t>ученица 5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 Вине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мин, ученик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Диплом поб</w:t>
            </w:r>
            <w:r w:rsidRPr="002F14AB">
              <w:rPr>
                <w:sz w:val="20"/>
                <w:szCs w:val="20"/>
              </w:rPr>
              <w:t>е</w:t>
            </w:r>
            <w:r w:rsidRPr="002F14AB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Тезнева Е., учитель математики</w:t>
            </w:r>
            <w:r w:rsidRPr="001C66AD">
              <w:rPr>
                <w:sz w:val="20"/>
                <w:szCs w:val="20"/>
              </w:rPr>
              <w:t xml:space="preserve"> В.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ЗеленовД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нис,</w:t>
            </w:r>
            <w:r w:rsidRPr="001C66AD">
              <w:rPr>
                <w:sz w:val="20"/>
                <w:szCs w:val="20"/>
              </w:rPr>
              <w:t>ученик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Диплом поб</w:t>
            </w:r>
            <w:r w:rsidRPr="002F14AB">
              <w:rPr>
                <w:sz w:val="20"/>
                <w:szCs w:val="20"/>
              </w:rPr>
              <w:t>е</w:t>
            </w:r>
            <w:r w:rsidRPr="002F14AB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Милюков Даниил, </w:t>
            </w:r>
            <w:r w:rsidRPr="001C66AD">
              <w:rPr>
                <w:sz w:val="20"/>
                <w:szCs w:val="20"/>
              </w:rPr>
              <w:t>ученик 6 «А» кла</w:t>
            </w:r>
            <w:r w:rsidRPr="001C66AD">
              <w:rPr>
                <w:sz w:val="20"/>
                <w:szCs w:val="20"/>
              </w:rPr>
              <w:t>с</w:t>
            </w:r>
            <w:r w:rsidRPr="001C66AD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Диплом поб</w:t>
            </w:r>
            <w:r w:rsidRPr="002F14AB">
              <w:rPr>
                <w:sz w:val="20"/>
                <w:szCs w:val="20"/>
              </w:rPr>
              <w:t>е</w:t>
            </w:r>
            <w:r w:rsidRPr="002F14AB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Салата Наталья, ученица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Диплом поб</w:t>
            </w:r>
            <w:r w:rsidRPr="001C66AD">
              <w:rPr>
                <w:sz w:val="20"/>
                <w:szCs w:val="20"/>
              </w:rPr>
              <w:t>е</w:t>
            </w:r>
            <w:r w:rsidRPr="001C66AD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</w:t>
            </w:r>
            <w:r>
              <w:rPr>
                <w:sz w:val="20"/>
                <w:szCs w:val="20"/>
              </w:rPr>
              <w:t>.,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  <w:r w:rsidRPr="001C66AD">
              <w:rPr>
                <w:sz w:val="20"/>
                <w:szCs w:val="20"/>
              </w:rPr>
              <w:t>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КальюсаарМил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слава,</w:t>
            </w:r>
            <w:r w:rsidRPr="001C66AD">
              <w:rPr>
                <w:sz w:val="20"/>
                <w:szCs w:val="20"/>
              </w:rPr>
              <w:t>ученица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Тезнева Е. В.,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 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рей,</w:t>
            </w:r>
            <w:r w:rsidRPr="001C66AD">
              <w:rPr>
                <w:sz w:val="20"/>
                <w:szCs w:val="20"/>
              </w:rPr>
              <w:t>ученик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Иван,</w:t>
            </w:r>
            <w:r w:rsidRPr="001C66AD">
              <w:rPr>
                <w:sz w:val="20"/>
                <w:szCs w:val="20"/>
              </w:rPr>
              <w:t>ученик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F14AB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2F14AB">
              <w:rPr>
                <w:sz w:val="20"/>
                <w:szCs w:val="20"/>
              </w:rPr>
              <w:t>н</w:t>
            </w:r>
            <w:r w:rsidRPr="002F14AB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2F14AB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Купченко Егор,</w:t>
            </w:r>
            <w:r w:rsidRPr="001C66AD">
              <w:rPr>
                <w:sz w:val="20"/>
                <w:szCs w:val="20"/>
              </w:rPr>
              <w:t>ученик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1C66AD">
              <w:rPr>
                <w:sz w:val="20"/>
                <w:szCs w:val="20"/>
              </w:rPr>
              <w:t>н</w:t>
            </w:r>
            <w:r w:rsidRPr="001C66AD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C66AD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Анжел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ка,</w:t>
            </w:r>
            <w:r w:rsidRPr="001C66AD">
              <w:rPr>
                <w:sz w:val="20"/>
                <w:szCs w:val="20"/>
              </w:rPr>
              <w:t>ученица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1C66AD">
              <w:rPr>
                <w:sz w:val="20"/>
                <w:szCs w:val="20"/>
              </w:rPr>
              <w:t>н</w:t>
            </w:r>
            <w:r w:rsidRPr="001C66AD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C66AD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 Егор,</w:t>
            </w:r>
            <w:r w:rsidRPr="001C66AD">
              <w:rPr>
                <w:sz w:val="20"/>
                <w:szCs w:val="20"/>
              </w:rPr>
              <w:t xml:space="preserve">ученик 6 «А» </w:t>
            </w:r>
            <w:r w:rsidRPr="001C66AD">
              <w:rPr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lastRenderedPageBreak/>
              <w:t xml:space="preserve">Пятый сезон онлайн-олимпиады «Плюс» </w:t>
            </w:r>
            <w:r w:rsidRPr="001C66AD">
              <w:rPr>
                <w:sz w:val="20"/>
                <w:szCs w:val="20"/>
              </w:rPr>
              <w:lastRenderedPageBreak/>
              <w:t>по математике (я</w:t>
            </w:r>
            <w:r w:rsidRPr="001C66AD">
              <w:rPr>
                <w:sz w:val="20"/>
                <w:szCs w:val="20"/>
              </w:rPr>
              <w:t>н</w:t>
            </w:r>
            <w:r w:rsidRPr="001C66AD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C66AD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сандр,</w:t>
            </w:r>
            <w:r w:rsidRPr="001C66AD">
              <w:rPr>
                <w:sz w:val="20"/>
                <w:szCs w:val="20"/>
              </w:rPr>
              <w:t>ученик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1C66AD">
              <w:rPr>
                <w:sz w:val="20"/>
                <w:szCs w:val="20"/>
              </w:rPr>
              <w:t>н</w:t>
            </w:r>
            <w:r w:rsidRPr="001C66AD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C66AD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ТоичкинаВиоле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та,</w:t>
            </w:r>
            <w:r w:rsidRPr="001C66AD">
              <w:rPr>
                <w:sz w:val="20"/>
                <w:szCs w:val="20"/>
              </w:rPr>
              <w:t>ученица 6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Пятый сезон онлайн-олимпиады «Плюс» по математике (я</w:t>
            </w:r>
            <w:r w:rsidRPr="001C66AD">
              <w:rPr>
                <w:sz w:val="20"/>
                <w:szCs w:val="20"/>
              </w:rPr>
              <w:t>н</w:t>
            </w:r>
            <w:r w:rsidRPr="001C66AD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C66AD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C66AD">
              <w:rPr>
                <w:sz w:val="20"/>
                <w:szCs w:val="20"/>
              </w:rPr>
              <w:t>Тезнева Е. В.</w:t>
            </w:r>
            <w:r>
              <w:rPr>
                <w:sz w:val="20"/>
                <w:szCs w:val="20"/>
              </w:rPr>
              <w:t>,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математики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Дарья, ученица 5 «А» класса</w:t>
            </w:r>
          </w:p>
        </w:tc>
        <w:tc>
          <w:tcPr>
            <w:tcW w:w="2126" w:type="dxa"/>
          </w:tcPr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6A32B5">
              <w:rPr>
                <w:sz w:val="20"/>
                <w:szCs w:val="20"/>
              </w:rPr>
              <w:t xml:space="preserve"> сезон онлайн-олимпиады Фок</w:t>
            </w:r>
            <w:r w:rsidRPr="006A32B5">
              <w:rPr>
                <w:sz w:val="20"/>
                <w:szCs w:val="20"/>
              </w:rPr>
              <w:t>с</w:t>
            </w:r>
            <w:r w:rsidRPr="006A32B5">
              <w:rPr>
                <w:sz w:val="20"/>
                <w:szCs w:val="20"/>
              </w:rPr>
              <w:t>форда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  <w:p w:rsidR="003C3EF2" w:rsidRPr="006A32B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662BDA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Вагнер Никита, ученик 5 «А»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биологии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662BDA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Вагнер Никита, ученик 5 «А»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662BDA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Валетова Маргар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та, ученица 6 «Б»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биологии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662BDA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Зеленов Денис, ученик 6 «А»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662BDA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Салата Наталья, ученица 6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Кальюсаар Мил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слава,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ученица 6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Милюков Даниил,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825E1">
              <w:rPr>
                <w:sz w:val="20"/>
                <w:szCs w:val="20"/>
              </w:rPr>
              <w:t>ученик 6 «А» кла</w:t>
            </w:r>
            <w:r w:rsidRPr="003825E1">
              <w:rPr>
                <w:sz w:val="20"/>
                <w:szCs w:val="20"/>
              </w:rPr>
              <w:t>с</w:t>
            </w:r>
            <w:r w:rsidRPr="003825E1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Ярослав,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C4268">
              <w:rPr>
                <w:sz w:val="20"/>
                <w:szCs w:val="20"/>
              </w:rPr>
              <w:t>ученик 6 «А» кла</w:t>
            </w:r>
            <w:r w:rsidRPr="008C4268">
              <w:rPr>
                <w:sz w:val="20"/>
                <w:szCs w:val="20"/>
              </w:rPr>
              <w:t>с</w:t>
            </w:r>
            <w:r w:rsidRPr="008C4268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СопотоваАнаст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сия, ученица 7 «Б»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английскому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Сопотова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сия, ученица 7 «Б» </w:t>
            </w:r>
            <w:r>
              <w:rPr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lastRenderedPageBreak/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Ирбе Милена,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ница 7 «Б»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Бычкова Наталья, ученица </w:t>
            </w:r>
            <w:r w:rsidRPr="00F76728">
              <w:rPr>
                <w:sz w:val="20"/>
                <w:szCs w:val="20"/>
              </w:rPr>
              <w:t>7 «Б» кла</w:t>
            </w:r>
            <w:r w:rsidRPr="00F76728">
              <w:rPr>
                <w:sz w:val="20"/>
                <w:szCs w:val="20"/>
              </w:rPr>
              <w:t>с</w:t>
            </w:r>
            <w:r w:rsidRPr="00F76728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Чижов Эдуард,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7 «Б</w:t>
            </w:r>
            <w:r w:rsidRPr="009A04E5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Полина, ученица </w:t>
            </w:r>
            <w:r w:rsidRPr="00AC55E5">
              <w:rPr>
                <w:sz w:val="20"/>
                <w:szCs w:val="20"/>
              </w:rPr>
              <w:t>7 «Б» кла</w:t>
            </w:r>
            <w:r w:rsidRPr="00AC55E5">
              <w:rPr>
                <w:sz w:val="20"/>
                <w:szCs w:val="20"/>
              </w:rPr>
              <w:t>с</w:t>
            </w:r>
            <w:r w:rsidRPr="00AC55E5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Анастасия,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C55E5">
              <w:rPr>
                <w:sz w:val="20"/>
                <w:szCs w:val="20"/>
              </w:rPr>
              <w:t>ученица 7 «Б» кла</w:t>
            </w:r>
            <w:r w:rsidRPr="00AC55E5">
              <w:rPr>
                <w:sz w:val="20"/>
                <w:szCs w:val="20"/>
              </w:rPr>
              <w:t>с</w:t>
            </w:r>
            <w:r w:rsidRPr="00AC55E5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Лутошкина Ульяна,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B3B61">
              <w:rPr>
                <w:sz w:val="20"/>
                <w:szCs w:val="20"/>
              </w:rPr>
              <w:t>ученица 7 «Б» кла</w:t>
            </w:r>
            <w:r w:rsidRPr="001B3B61">
              <w:rPr>
                <w:sz w:val="20"/>
                <w:szCs w:val="20"/>
              </w:rPr>
              <w:t>с</w:t>
            </w:r>
            <w:r w:rsidRPr="001B3B61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Беклешова Анна,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A5E11">
              <w:rPr>
                <w:sz w:val="20"/>
                <w:szCs w:val="20"/>
              </w:rPr>
              <w:t>ученица 7 «Б» кла</w:t>
            </w:r>
            <w:r w:rsidRPr="009A5E11">
              <w:rPr>
                <w:sz w:val="20"/>
                <w:szCs w:val="20"/>
              </w:rPr>
              <w:t>с</w:t>
            </w:r>
            <w:r w:rsidRPr="009A5E11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Малеева Елизавета,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34C8">
              <w:rPr>
                <w:sz w:val="20"/>
                <w:szCs w:val="20"/>
              </w:rPr>
              <w:t>ученица 7 «Б» кла</w:t>
            </w:r>
            <w:r w:rsidRPr="007B34C8">
              <w:rPr>
                <w:sz w:val="20"/>
                <w:szCs w:val="20"/>
              </w:rPr>
              <w:t>с</w:t>
            </w:r>
            <w:r w:rsidRPr="007B34C8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Мурников Георгий,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40263">
              <w:rPr>
                <w:sz w:val="20"/>
                <w:szCs w:val="20"/>
              </w:rPr>
              <w:t>ученик 7 «Б»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Алёна,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069B8">
              <w:rPr>
                <w:sz w:val="20"/>
                <w:szCs w:val="20"/>
              </w:rPr>
              <w:t>ученица 7 «Б» кла</w:t>
            </w:r>
            <w:r w:rsidRPr="007069B8">
              <w:rPr>
                <w:sz w:val="20"/>
                <w:szCs w:val="20"/>
              </w:rPr>
              <w:t>с</w:t>
            </w:r>
            <w:r w:rsidRPr="007069B8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Рита,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8</w:t>
            </w:r>
            <w:r w:rsidRPr="008017B3">
              <w:rPr>
                <w:sz w:val="20"/>
                <w:szCs w:val="20"/>
              </w:rPr>
              <w:t xml:space="preserve"> «Б» кла</w:t>
            </w:r>
            <w:r w:rsidRPr="008017B3">
              <w:rPr>
                <w:sz w:val="20"/>
                <w:szCs w:val="20"/>
              </w:rPr>
              <w:t>с</w:t>
            </w:r>
            <w:r w:rsidRPr="008017B3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биологии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Яшина Алина,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8 «А</w:t>
            </w:r>
            <w:r w:rsidRPr="00E873E7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lastRenderedPageBreak/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Яшина Алина,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8 «А</w:t>
            </w:r>
            <w:r w:rsidRPr="00E873E7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биологии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Чванова Джулия,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133F3">
              <w:rPr>
                <w:sz w:val="20"/>
                <w:szCs w:val="20"/>
              </w:rPr>
              <w:t>ученица 8 «Б» кла</w:t>
            </w:r>
            <w:r w:rsidRPr="00E133F3">
              <w:rPr>
                <w:sz w:val="20"/>
                <w:szCs w:val="20"/>
              </w:rPr>
              <w:t>с</w:t>
            </w:r>
            <w:r w:rsidRPr="00E133F3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Кирилл,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Pr="00E133F3">
              <w:rPr>
                <w:sz w:val="20"/>
                <w:szCs w:val="20"/>
              </w:rPr>
              <w:t xml:space="preserve"> 8 «Б»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Орехова Елизавета,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62E69">
              <w:rPr>
                <w:sz w:val="20"/>
                <w:szCs w:val="20"/>
              </w:rPr>
              <w:t>ученица 8 «Б» кла</w:t>
            </w:r>
            <w:r w:rsidRPr="00B62E69">
              <w:rPr>
                <w:sz w:val="20"/>
                <w:szCs w:val="20"/>
              </w:rPr>
              <w:t>с</w:t>
            </w:r>
            <w:r w:rsidRPr="00B62E69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фья,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254A6">
              <w:rPr>
                <w:sz w:val="20"/>
                <w:szCs w:val="20"/>
              </w:rPr>
              <w:t>ученица 8 «Б» кла</w:t>
            </w:r>
            <w:r w:rsidRPr="003254A6">
              <w:rPr>
                <w:sz w:val="20"/>
                <w:szCs w:val="20"/>
              </w:rPr>
              <w:t>с</w:t>
            </w:r>
            <w:r w:rsidRPr="003254A6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Тудос Артём,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60818">
              <w:rPr>
                <w:sz w:val="20"/>
                <w:szCs w:val="20"/>
              </w:rPr>
              <w:t>ученик 8 «Б»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Татьяна, ученица 9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биологии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БароноваЕкатер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на,ученица 10</w:t>
            </w:r>
            <w:r w:rsidRPr="00445928">
              <w:rPr>
                <w:sz w:val="20"/>
                <w:szCs w:val="20"/>
              </w:rPr>
              <w:t xml:space="preserve">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 Артём, ученик </w:t>
            </w:r>
            <w:r w:rsidRPr="003E75CD">
              <w:rPr>
                <w:sz w:val="20"/>
                <w:szCs w:val="20"/>
              </w:rPr>
              <w:t>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сандр,</w:t>
            </w:r>
            <w:r w:rsidRPr="008E566C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Перий Кристина, </w:t>
            </w:r>
            <w:r w:rsidRPr="008E566C">
              <w:rPr>
                <w:sz w:val="20"/>
                <w:szCs w:val="20"/>
              </w:rPr>
              <w:t>ученица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ЗагорскаяАнгел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</w:t>
            </w:r>
            <w:r w:rsidRPr="008E566C">
              <w:rPr>
                <w:sz w:val="20"/>
                <w:szCs w:val="20"/>
              </w:rPr>
              <w:t>ученица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Бузуйкин Артемий, </w:t>
            </w:r>
            <w:r w:rsidRPr="005D164D">
              <w:rPr>
                <w:sz w:val="20"/>
                <w:szCs w:val="20"/>
              </w:rPr>
              <w:lastRenderedPageBreak/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lastRenderedPageBreak/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 </w:t>
            </w:r>
            <w:r>
              <w:rPr>
                <w:sz w:val="20"/>
                <w:szCs w:val="20"/>
              </w:rPr>
              <w:t>I</w:t>
            </w:r>
            <w:r w:rsidRPr="00FC15AD">
              <w:rPr>
                <w:sz w:val="20"/>
                <w:szCs w:val="20"/>
              </w:rPr>
              <w:t xml:space="preserve">   </w:t>
            </w:r>
            <w:r w:rsidRPr="00FC15AD">
              <w:rPr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Елизав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та,</w:t>
            </w:r>
            <w:r w:rsidRPr="00CF2342">
              <w:rPr>
                <w:sz w:val="20"/>
                <w:szCs w:val="20"/>
              </w:rPr>
              <w:t>ученица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  <w:r w:rsidRPr="00CF2342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 </w:t>
            </w:r>
            <w:r>
              <w:rPr>
                <w:sz w:val="20"/>
                <w:szCs w:val="20"/>
              </w:rPr>
              <w:t>I</w:t>
            </w:r>
            <w:r w:rsidRPr="00FC15AD">
              <w:rPr>
                <w:sz w:val="20"/>
                <w:szCs w:val="20"/>
              </w:rPr>
              <w:t xml:space="preserve">  ст</w:t>
            </w:r>
            <w:r w:rsidRPr="00FC15AD">
              <w:rPr>
                <w:sz w:val="20"/>
                <w:szCs w:val="20"/>
              </w:rPr>
              <w:t>е</w:t>
            </w:r>
            <w:r w:rsidRPr="00FC15AD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  <w:r w:rsidRPr="00CF2342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 </w:t>
            </w:r>
            <w:r>
              <w:rPr>
                <w:sz w:val="20"/>
                <w:szCs w:val="20"/>
              </w:rPr>
              <w:t>I</w:t>
            </w:r>
            <w:r w:rsidRPr="00FC15AD">
              <w:rPr>
                <w:sz w:val="20"/>
                <w:szCs w:val="20"/>
              </w:rPr>
              <w:t xml:space="preserve">  ст</w:t>
            </w:r>
            <w:r w:rsidRPr="00FC15AD">
              <w:rPr>
                <w:sz w:val="20"/>
                <w:szCs w:val="20"/>
              </w:rPr>
              <w:t>е</w:t>
            </w:r>
            <w:r w:rsidRPr="00FC15AD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  <w:r w:rsidRPr="00CF2342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биологии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</w:t>
            </w:r>
            <w:r w:rsidRPr="000B20AC">
              <w:rPr>
                <w:sz w:val="20"/>
                <w:szCs w:val="20"/>
              </w:rPr>
              <w:t xml:space="preserve">III </w:t>
            </w:r>
            <w:r w:rsidRPr="00FC15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  <w:r w:rsidRPr="00CF2342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истории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FC15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Белый Андрей, </w:t>
            </w:r>
            <w:r w:rsidRPr="00CF2342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обществознанию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FC15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Растворов Юрий,ученик 10 «Б</w:t>
            </w:r>
            <w:r w:rsidRPr="00DE6FC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обществознанию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FC15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Растворов Юрий,ученик 10 «Б</w:t>
            </w:r>
            <w:r w:rsidRPr="00DE6FC1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истории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II</w:t>
            </w:r>
            <w:r w:rsidRPr="00FC15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Семиндяева Ольга, ученица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Семиндяева Ольга, ученица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истории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Лиит Анна, </w:t>
            </w:r>
            <w:r w:rsidRPr="009D3C8C">
              <w:rPr>
                <w:sz w:val="20"/>
                <w:szCs w:val="20"/>
              </w:rPr>
              <w:t>учен</w:t>
            </w:r>
            <w:r w:rsidRPr="009D3C8C">
              <w:rPr>
                <w:sz w:val="20"/>
                <w:szCs w:val="20"/>
              </w:rPr>
              <w:t>и</w:t>
            </w:r>
            <w:r w:rsidRPr="009D3C8C">
              <w:rPr>
                <w:sz w:val="20"/>
                <w:szCs w:val="20"/>
              </w:rPr>
              <w:t>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Лиит Анна, </w:t>
            </w:r>
            <w:r w:rsidRPr="009D3C8C">
              <w:rPr>
                <w:sz w:val="20"/>
                <w:szCs w:val="20"/>
              </w:rPr>
              <w:t>учен</w:t>
            </w:r>
            <w:r w:rsidRPr="009D3C8C">
              <w:rPr>
                <w:sz w:val="20"/>
                <w:szCs w:val="20"/>
              </w:rPr>
              <w:t>и</w:t>
            </w:r>
            <w:r w:rsidRPr="009D3C8C">
              <w:rPr>
                <w:sz w:val="20"/>
                <w:szCs w:val="20"/>
              </w:rPr>
              <w:t>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обществознанию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Шорников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нис,ученик 11 «А</w:t>
            </w:r>
            <w:r w:rsidRPr="00E23033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Шорников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нис,ученик 11 «А</w:t>
            </w:r>
            <w:r w:rsidRPr="00E23033">
              <w:rPr>
                <w:sz w:val="20"/>
                <w:szCs w:val="20"/>
              </w:rPr>
              <w:t>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физике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 Ник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та,</w:t>
            </w:r>
            <w:r w:rsidRPr="00E23033">
              <w:rPr>
                <w:sz w:val="20"/>
                <w:szCs w:val="20"/>
              </w:rPr>
              <w:t>ученик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 Ник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та,</w:t>
            </w:r>
            <w:r w:rsidRPr="00E23033">
              <w:rPr>
                <w:sz w:val="20"/>
                <w:szCs w:val="20"/>
              </w:rPr>
              <w:t>ученик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русскому языку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на, </w:t>
            </w:r>
            <w:r w:rsidRPr="00785348">
              <w:rPr>
                <w:sz w:val="20"/>
                <w:szCs w:val="20"/>
              </w:rPr>
              <w:t>ученица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Ангел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на, </w:t>
            </w:r>
            <w:r w:rsidRPr="00785348">
              <w:rPr>
                <w:sz w:val="20"/>
                <w:szCs w:val="20"/>
              </w:rPr>
              <w:t>ученица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обществознанию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FC15AD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4813A6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Басов Илья, </w:t>
            </w:r>
            <w:r w:rsidRPr="002129AD">
              <w:rPr>
                <w:sz w:val="20"/>
                <w:szCs w:val="20"/>
              </w:rPr>
              <w:t>ученик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Юлия</w:t>
            </w:r>
            <w:r w:rsidRPr="00BC1E2C">
              <w:rPr>
                <w:sz w:val="20"/>
                <w:szCs w:val="20"/>
              </w:rPr>
              <w:t>,  уч</w:t>
            </w:r>
            <w:r w:rsidRPr="00BC1E2C">
              <w:rPr>
                <w:sz w:val="20"/>
                <w:szCs w:val="20"/>
              </w:rPr>
              <w:t>е</w:t>
            </w:r>
            <w:r w:rsidRPr="00BC1E2C">
              <w:rPr>
                <w:sz w:val="20"/>
                <w:szCs w:val="20"/>
              </w:rPr>
              <w:t>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английскому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ку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C15AD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Юлия</w:t>
            </w:r>
            <w:r w:rsidRPr="00BC1E2C">
              <w:rPr>
                <w:sz w:val="20"/>
                <w:szCs w:val="20"/>
              </w:rPr>
              <w:t>,  уч</w:t>
            </w:r>
            <w:r w:rsidRPr="00BC1E2C">
              <w:rPr>
                <w:sz w:val="20"/>
                <w:szCs w:val="20"/>
              </w:rPr>
              <w:t>е</w:t>
            </w:r>
            <w:r w:rsidRPr="00BC1E2C">
              <w:rPr>
                <w:sz w:val="20"/>
                <w:szCs w:val="20"/>
              </w:rPr>
              <w:t>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обществознанию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Юлия</w:t>
            </w:r>
            <w:r w:rsidRPr="00BC1E2C">
              <w:rPr>
                <w:sz w:val="20"/>
                <w:szCs w:val="20"/>
              </w:rPr>
              <w:t>,  уч</w:t>
            </w:r>
            <w:r w:rsidRPr="00BC1E2C">
              <w:rPr>
                <w:sz w:val="20"/>
                <w:szCs w:val="20"/>
              </w:rPr>
              <w:t>е</w:t>
            </w:r>
            <w:r w:rsidRPr="00BC1E2C">
              <w:rPr>
                <w:sz w:val="20"/>
                <w:szCs w:val="20"/>
              </w:rPr>
              <w:t>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  <w:r w:rsidRPr="00662BDA">
              <w:rPr>
                <w:sz w:val="20"/>
                <w:szCs w:val="20"/>
              </w:rPr>
              <w:t>(я</w:t>
            </w:r>
            <w:r w:rsidRPr="00662BDA">
              <w:rPr>
                <w:sz w:val="20"/>
                <w:szCs w:val="20"/>
              </w:rPr>
              <w:t>н</w:t>
            </w:r>
            <w:r w:rsidRPr="00662BDA">
              <w:rPr>
                <w:sz w:val="20"/>
                <w:szCs w:val="20"/>
              </w:rPr>
              <w:t>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FC15AD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Софья</w:t>
            </w:r>
            <w:r w:rsidRPr="006A09E2">
              <w:rPr>
                <w:sz w:val="20"/>
                <w:szCs w:val="20"/>
              </w:rPr>
              <w:t>, ученица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обществознанию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FC15AD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4813A6">
              <w:rPr>
                <w:sz w:val="20"/>
                <w:szCs w:val="20"/>
              </w:rPr>
              <w:t>Диплом  III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Юрочкина Анаст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сия</w:t>
            </w:r>
            <w:r w:rsidRPr="006A09E2">
              <w:rPr>
                <w:sz w:val="20"/>
                <w:szCs w:val="20"/>
              </w:rPr>
              <w:t>,  ученица 11 «А»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Pr="00841C78">
              <w:rPr>
                <w:sz w:val="20"/>
                <w:szCs w:val="20"/>
              </w:rPr>
              <w:t xml:space="preserve"> сезон </w:t>
            </w:r>
            <w:r>
              <w:rPr>
                <w:sz w:val="20"/>
                <w:szCs w:val="20"/>
              </w:rPr>
              <w:t>онлайн-</w:t>
            </w:r>
            <w:r w:rsidRPr="00841C78">
              <w:rPr>
                <w:sz w:val="20"/>
                <w:szCs w:val="20"/>
              </w:rPr>
              <w:t>олимпиады Фок</w:t>
            </w:r>
            <w:r w:rsidRPr="00841C78">
              <w:rPr>
                <w:sz w:val="20"/>
                <w:szCs w:val="20"/>
              </w:rPr>
              <w:t>с</w:t>
            </w:r>
            <w:r w:rsidRPr="00841C78">
              <w:rPr>
                <w:sz w:val="20"/>
                <w:szCs w:val="20"/>
              </w:rPr>
              <w:t>форда</w:t>
            </w:r>
          </w:p>
          <w:p w:rsidR="003C3EF2" w:rsidRPr="00F0261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истории </w:t>
            </w:r>
            <w:r w:rsidRPr="00662BDA">
              <w:rPr>
                <w:sz w:val="20"/>
                <w:szCs w:val="20"/>
              </w:rPr>
              <w:t>(январь 2017)</w:t>
            </w:r>
          </w:p>
        </w:tc>
        <w:tc>
          <w:tcPr>
            <w:tcW w:w="1843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FC15AD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II</w:t>
            </w:r>
            <w:r w:rsidRPr="004813A6">
              <w:rPr>
                <w:sz w:val="20"/>
                <w:szCs w:val="20"/>
              </w:rPr>
              <w:t xml:space="preserve">  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"Пчёлки" ученики</w:t>
            </w:r>
            <w:r w:rsidRPr="006D426B">
              <w:rPr>
                <w:sz w:val="20"/>
                <w:szCs w:val="20"/>
              </w:rPr>
              <w:t xml:space="preserve"> 2 "В",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"Б" и 4 "В"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D426B">
              <w:rPr>
                <w:sz w:val="20"/>
                <w:szCs w:val="20"/>
              </w:rPr>
              <w:t>Региональный сет</w:t>
            </w:r>
            <w:r w:rsidRPr="006D426B">
              <w:rPr>
                <w:sz w:val="20"/>
                <w:szCs w:val="20"/>
              </w:rPr>
              <w:t>е</w:t>
            </w:r>
            <w:r w:rsidRPr="006D426B">
              <w:rPr>
                <w:sz w:val="20"/>
                <w:szCs w:val="20"/>
              </w:rPr>
              <w:t>вой проект "Что им</w:t>
            </w:r>
            <w:r w:rsidRPr="006D426B">
              <w:rPr>
                <w:sz w:val="20"/>
                <w:szCs w:val="20"/>
              </w:rPr>
              <w:t>е</w:t>
            </w:r>
            <w:r w:rsidRPr="006D426B">
              <w:rPr>
                <w:sz w:val="20"/>
                <w:szCs w:val="20"/>
              </w:rPr>
              <w:t>ем, сохраним!"</w:t>
            </w:r>
          </w:p>
        </w:tc>
        <w:tc>
          <w:tcPr>
            <w:tcW w:w="1843" w:type="dxa"/>
          </w:tcPr>
          <w:p w:rsidR="003C3EF2" w:rsidRPr="004D456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r w:rsidRPr="006D426B">
              <w:rPr>
                <w:sz w:val="20"/>
                <w:szCs w:val="20"/>
              </w:rPr>
              <w:t xml:space="preserve"> первой степени.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Гощук Александра  ученица 3 "Б"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онлайн – олимпиада по русскому языку «Русский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ным»</w:t>
            </w:r>
          </w:p>
          <w:p w:rsidR="003C3EF2" w:rsidRPr="008B5E37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Клиюшина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</w:t>
            </w:r>
            <w:r w:rsidRPr="008B5E37">
              <w:rPr>
                <w:sz w:val="20"/>
                <w:szCs w:val="20"/>
              </w:rPr>
              <w:t xml:space="preserve"> 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>I онлайн – олимпиада по русскому языку «Русский с Пушк</w:t>
            </w:r>
            <w:r w:rsidRPr="008B5E37">
              <w:rPr>
                <w:sz w:val="20"/>
                <w:szCs w:val="20"/>
              </w:rPr>
              <w:t>и</w:t>
            </w:r>
            <w:r w:rsidRPr="008B5E37">
              <w:rPr>
                <w:sz w:val="20"/>
                <w:szCs w:val="20"/>
              </w:rPr>
              <w:t>ным»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>(октябрь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B5E37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>Диплом поб</w:t>
            </w:r>
            <w:r w:rsidRPr="008B5E37">
              <w:rPr>
                <w:sz w:val="20"/>
                <w:szCs w:val="20"/>
              </w:rPr>
              <w:t>е</w:t>
            </w:r>
            <w:r w:rsidRPr="008B5E37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B5E37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Гощук Александра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Клиюшина Крист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на 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Дербинова Анна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Роман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  <w:r w:rsidRPr="001D4FB1">
              <w:rPr>
                <w:sz w:val="20"/>
                <w:szCs w:val="20"/>
              </w:rPr>
              <w:t xml:space="preserve">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Пикат Юрий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ученик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Вячеслав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ученик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 Михаил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ученик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Даниил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ученик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Рощин Алексей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ученик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Склезь Дмитрий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ученик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Камянская Софья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Копытина Арина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Екатерина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75FC9">
              <w:rPr>
                <w:sz w:val="20"/>
                <w:szCs w:val="20"/>
              </w:rPr>
              <w:t>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V онлайн - оли</w:t>
            </w:r>
            <w:r>
              <w:rPr>
                <w:sz w:val="20"/>
                <w:szCs w:val="20"/>
              </w:rPr>
              <w:t>мпи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</w:t>
            </w:r>
            <w:r w:rsidRPr="001D4FB1">
              <w:rPr>
                <w:sz w:val="20"/>
                <w:szCs w:val="20"/>
              </w:rPr>
              <w:t xml:space="preserve"> по математ</w:t>
            </w:r>
            <w:r w:rsidRPr="001D4FB1">
              <w:rPr>
                <w:sz w:val="20"/>
                <w:szCs w:val="20"/>
              </w:rPr>
              <w:t>и</w:t>
            </w:r>
            <w:r w:rsidRPr="001D4FB1">
              <w:rPr>
                <w:sz w:val="20"/>
                <w:szCs w:val="20"/>
              </w:rPr>
              <w:t>ке"Плюс"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Роман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2576B">
              <w:rPr>
                <w:sz w:val="20"/>
                <w:szCs w:val="20"/>
              </w:rPr>
              <w:t>ученик 3 "Б"класса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</w:t>
            </w:r>
            <w:r w:rsidRPr="00975FC9">
              <w:rPr>
                <w:sz w:val="20"/>
                <w:szCs w:val="20"/>
              </w:rPr>
              <w:t xml:space="preserve"> "Дино - олимпиады"</w:t>
            </w:r>
            <w:r>
              <w:rPr>
                <w:sz w:val="20"/>
                <w:szCs w:val="20"/>
              </w:rPr>
              <w:t xml:space="preserve"> (февраль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Вячесл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</w:t>
            </w:r>
            <w:r w:rsidRPr="0012576B">
              <w:rPr>
                <w:sz w:val="20"/>
                <w:szCs w:val="20"/>
              </w:rPr>
              <w:t>ученик 3 "Б" кла</w:t>
            </w:r>
            <w:r w:rsidRPr="0012576B">
              <w:rPr>
                <w:sz w:val="20"/>
                <w:szCs w:val="20"/>
              </w:rPr>
              <w:t>с</w:t>
            </w:r>
            <w:r w:rsidRPr="0012576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</w:t>
            </w:r>
            <w:r w:rsidRPr="00975FC9">
              <w:rPr>
                <w:sz w:val="20"/>
                <w:szCs w:val="20"/>
              </w:rPr>
              <w:t xml:space="preserve"> "Дино - олимпиады"</w:t>
            </w:r>
            <w:r>
              <w:rPr>
                <w:sz w:val="20"/>
                <w:szCs w:val="20"/>
              </w:rPr>
              <w:t xml:space="preserve"> (февраль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Рощин Алексей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2576B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</w:t>
            </w:r>
            <w:r w:rsidRPr="00975FC9">
              <w:rPr>
                <w:sz w:val="20"/>
                <w:szCs w:val="20"/>
              </w:rPr>
              <w:t xml:space="preserve"> "Дино - олимпиады"</w:t>
            </w:r>
            <w:r>
              <w:rPr>
                <w:sz w:val="20"/>
                <w:szCs w:val="20"/>
              </w:rPr>
              <w:t xml:space="preserve"> (февраль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Роман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2576B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</w:t>
            </w:r>
            <w:r w:rsidRPr="00975FC9">
              <w:rPr>
                <w:sz w:val="20"/>
                <w:szCs w:val="20"/>
              </w:rPr>
              <w:t xml:space="preserve"> "Дино - олимпиады"</w:t>
            </w:r>
            <w:r>
              <w:rPr>
                <w:sz w:val="20"/>
                <w:szCs w:val="20"/>
              </w:rPr>
              <w:t xml:space="preserve"> (февраль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2576B">
              <w:rPr>
                <w:sz w:val="20"/>
                <w:szCs w:val="20"/>
              </w:rPr>
              <w:t>Клиюшина Крист</w:t>
            </w:r>
            <w:r w:rsidRPr="0012576B">
              <w:rPr>
                <w:sz w:val="20"/>
                <w:szCs w:val="20"/>
              </w:rPr>
              <w:t>и</w:t>
            </w:r>
            <w:r w:rsidRPr="0012576B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</w:t>
            </w:r>
            <w:r w:rsidRPr="00975FC9">
              <w:rPr>
                <w:sz w:val="20"/>
                <w:szCs w:val="20"/>
              </w:rPr>
              <w:t xml:space="preserve"> "Дино - олимпи</w:t>
            </w:r>
            <w:r w:rsidRPr="00975FC9">
              <w:rPr>
                <w:sz w:val="20"/>
                <w:szCs w:val="20"/>
              </w:rPr>
              <w:t>а</w:t>
            </w:r>
            <w:r w:rsidRPr="00975FC9">
              <w:rPr>
                <w:sz w:val="20"/>
                <w:szCs w:val="20"/>
              </w:rPr>
              <w:t>ды"</w:t>
            </w:r>
            <w:r>
              <w:rPr>
                <w:sz w:val="20"/>
                <w:szCs w:val="20"/>
              </w:rPr>
              <w:t>(февраль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Камянская Софья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F0ABE">
              <w:rPr>
                <w:sz w:val="20"/>
                <w:szCs w:val="20"/>
              </w:rPr>
              <w:t>ученица 3 "Б" кла</w:t>
            </w:r>
            <w:r w:rsidRPr="00FF0ABE">
              <w:rPr>
                <w:sz w:val="20"/>
                <w:szCs w:val="20"/>
              </w:rPr>
              <w:t>с</w:t>
            </w:r>
            <w:r w:rsidRPr="00FF0AB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F5761A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 Михаил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F0AB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F5761A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Склезь Дмитрий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F0AB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F5761A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I степени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Роман</w:t>
            </w:r>
          </w:p>
          <w:p w:rsidR="003C3EF2" w:rsidRPr="00FF0AB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62033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пенька»</w:t>
            </w:r>
          </w:p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F5761A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Рощин Алексей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62033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F5761A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Екатерина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62033">
              <w:rPr>
                <w:sz w:val="20"/>
                <w:szCs w:val="20"/>
              </w:rPr>
              <w:t>ученица 3 "Б" кла</w:t>
            </w:r>
            <w:r w:rsidRPr="00062033">
              <w:rPr>
                <w:sz w:val="20"/>
                <w:szCs w:val="20"/>
              </w:rPr>
              <w:t>с</w:t>
            </w:r>
            <w:r w:rsidRPr="00062033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Pr="001D4FB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F5761A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D4FB1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Емельянов Роман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</w:t>
            </w:r>
            <w:r w:rsidRPr="00062033">
              <w:rPr>
                <w:sz w:val="20"/>
                <w:szCs w:val="20"/>
              </w:rPr>
              <w:t xml:space="preserve"> «Плюс» </w:t>
            </w:r>
            <w:r>
              <w:rPr>
                <w:sz w:val="20"/>
                <w:szCs w:val="20"/>
              </w:rPr>
              <w:t xml:space="preserve">по математике </w:t>
            </w:r>
            <w:r w:rsidRPr="00062033">
              <w:rPr>
                <w:sz w:val="20"/>
                <w:szCs w:val="20"/>
              </w:rPr>
              <w:t>на платформе «Учи</w:t>
            </w:r>
            <w:proofErr w:type="gramStart"/>
            <w:r w:rsidRPr="00062033">
              <w:rPr>
                <w:sz w:val="20"/>
                <w:szCs w:val="20"/>
              </w:rPr>
              <w:t>.р</w:t>
            </w:r>
            <w:proofErr w:type="gramEnd"/>
            <w:r w:rsidRPr="00062033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  <w:p w:rsidR="003C3EF2" w:rsidRPr="0084482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Рощин Алексей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Казаков Даниил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Русанов Михаил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lastRenderedPageBreak/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lastRenderedPageBreak/>
              <w:t xml:space="preserve">Олимпиада «Плюс» </w:t>
            </w:r>
            <w:r w:rsidRPr="0084482E">
              <w:rPr>
                <w:sz w:val="20"/>
                <w:szCs w:val="20"/>
              </w:rPr>
              <w:lastRenderedPageBreak/>
              <w:t>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lastRenderedPageBreak/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lastRenderedPageBreak/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Пикат Юрий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Васильев Вячеслав 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Чернов Роман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Клиюшина Крист</w:t>
            </w:r>
            <w:r w:rsidRPr="0084482E">
              <w:rPr>
                <w:sz w:val="20"/>
                <w:szCs w:val="20"/>
              </w:rPr>
              <w:t>и</w:t>
            </w:r>
            <w:r w:rsidRPr="0084482E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Елизавета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ученица 3 "Б" кла</w:t>
            </w:r>
            <w:r w:rsidRPr="0084482E">
              <w:rPr>
                <w:sz w:val="20"/>
                <w:szCs w:val="20"/>
              </w:rPr>
              <w:t>с</w:t>
            </w:r>
            <w:r w:rsidRPr="0084482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Киселёва Милана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ученица 3 "Б" кла</w:t>
            </w:r>
            <w:r w:rsidRPr="0084482E">
              <w:rPr>
                <w:sz w:val="20"/>
                <w:szCs w:val="20"/>
              </w:rPr>
              <w:t>с</w:t>
            </w:r>
            <w:r w:rsidRPr="0084482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 w:rsidRPr="00E50773">
              <w:rPr>
                <w:sz w:val="20"/>
                <w:szCs w:val="20"/>
              </w:rPr>
              <w:t>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Екатерина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ученица 3 "Б" кла</w:t>
            </w:r>
            <w:r w:rsidRPr="0084482E">
              <w:rPr>
                <w:sz w:val="20"/>
                <w:szCs w:val="20"/>
              </w:rPr>
              <w:t>с</w:t>
            </w:r>
            <w:r w:rsidRPr="0084482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4482E">
              <w:rPr>
                <w:sz w:val="20"/>
                <w:szCs w:val="20"/>
              </w:rPr>
              <w:t>Олимпиада «Плюс» по математике на платформе «Учи</w:t>
            </w:r>
            <w:proofErr w:type="gramStart"/>
            <w:r w:rsidRPr="0084482E">
              <w:rPr>
                <w:sz w:val="20"/>
                <w:szCs w:val="20"/>
              </w:rPr>
              <w:t>.р</w:t>
            </w:r>
            <w:proofErr w:type="gramEnd"/>
            <w:r w:rsidRPr="0084482E">
              <w:rPr>
                <w:sz w:val="20"/>
                <w:szCs w:val="20"/>
              </w:rPr>
              <w:t>у»</w:t>
            </w:r>
            <w:r>
              <w:rPr>
                <w:sz w:val="20"/>
                <w:szCs w:val="20"/>
              </w:rPr>
              <w:t xml:space="preserve"> (март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AE010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0104">
              <w:rPr>
                <w:sz w:val="20"/>
                <w:szCs w:val="20"/>
              </w:rPr>
              <w:t>Рощин Алексей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0104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Онлайн-олимпиада</w:t>
            </w:r>
            <w:r w:rsidRPr="00AE0104">
              <w:rPr>
                <w:sz w:val="20"/>
                <w:szCs w:val="20"/>
              </w:rPr>
              <w:t xml:space="preserve"> по русс</w:t>
            </w:r>
            <w:r>
              <w:rPr>
                <w:sz w:val="20"/>
                <w:szCs w:val="20"/>
              </w:rPr>
              <w:t>кому языку "Русский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ным" </w:t>
            </w:r>
            <w:r w:rsidRPr="00E50773">
              <w:rPr>
                <w:sz w:val="20"/>
                <w:szCs w:val="20"/>
              </w:rPr>
              <w:t>(апрель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5761A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0104">
              <w:rPr>
                <w:sz w:val="20"/>
                <w:szCs w:val="20"/>
              </w:rPr>
              <w:t>Клиюшина Крист</w:t>
            </w:r>
            <w:r w:rsidRPr="00AE0104">
              <w:rPr>
                <w:sz w:val="20"/>
                <w:szCs w:val="20"/>
              </w:rPr>
              <w:t>и</w:t>
            </w:r>
            <w:r w:rsidRPr="00AE0104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Онлайн-олимпиада</w:t>
            </w:r>
            <w:r w:rsidRPr="00AE0104">
              <w:rPr>
                <w:sz w:val="20"/>
                <w:szCs w:val="20"/>
              </w:rPr>
              <w:t xml:space="preserve"> по русс</w:t>
            </w:r>
            <w:r>
              <w:rPr>
                <w:sz w:val="20"/>
                <w:szCs w:val="20"/>
              </w:rPr>
              <w:t>кому языку "Русский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ным" </w:t>
            </w:r>
            <w:r w:rsidRPr="00E50773">
              <w:rPr>
                <w:sz w:val="20"/>
                <w:szCs w:val="20"/>
              </w:rPr>
              <w:t>(апрель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5761A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AE010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0104">
              <w:rPr>
                <w:sz w:val="20"/>
                <w:szCs w:val="20"/>
              </w:rPr>
              <w:t>Казаков Даниил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0104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Онлайн-олимпиада</w:t>
            </w:r>
            <w:r w:rsidRPr="00AE0104">
              <w:rPr>
                <w:sz w:val="20"/>
                <w:szCs w:val="20"/>
              </w:rPr>
              <w:t xml:space="preserve"> по русс</w:t>
            </w:r>
            <w:r>
              <w:rPr>
                <w:sz w:val="20"/>
                <w:szCs w:val="20"/>
              </w:rPr>
              <w:t>кому языку "Русский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ным" </w:t>
            </w:r>
            <w:r w:rsidRPr="00E50773">
              <w:rPr>
                <w:sz w:val="20"/>
                <w:szCs w:val="20"/>
              </w:rPr>
              <w:t>(апрель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Дербинова Анна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ученица 3 "Б"</w:t>
            </w:r>
            <w:r w:rsidRPr="0012576B">
              <w:rPr>
                <w:sz w:val="20"/>
                <w:szCs w:val="20"/>
              </w:rPr>
              <w:t>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Онлайн-олимпиада</w:t>
            </w:r>
            <w:r w:rsidRPr="00AE0104">
              <w:rPr>
                <w:sz w:val="20"/>
                <w:szCs w:val="20"/>
              </w:rPr>
              <w:t xml:space="preserve"> по русс</w:t>
            </w:r>
            <w:r>
              <w:rPr>
                <w:sz w:val="20"/>
                <w:szCs w:val="20"/>
              </w:rPr>
              <w:t>кому языку "Русский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ным" (апрель 2017)</w:t>
            </w:r>
          </w:p>
        </w:tc>
        <w:tc>
          <w:tcPr>
            <w:tcW w:w="1843" w:type="dxa"/>
          </w:tcPr>
          <w:p w:rsidR="003C3EF2" w:rsidRPr="001D4FB1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4482E">
              <w:rPr>
                <w:b/>
                <w:bCs/>
                <w:sz w:val="20"/>
                <w:szCs w:val="20"/>
              </w:rPr>
              <w:t>всероссийская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D4FB1">
              <w:rPr>
                <w:sz w:val="20"/>
                <w:szCs w:val="20"/>
              </w:rPr>
              <w:t>Диплом поб</w:t>
            </w:r>
            <w:r w:rsidRPr="001D4FB1">
              <w:rPr>
                <w:sz w:val="20"/>
                <w:szCs w:val="20"/>
              </w:rPr>
              <w:t>е</w:t>
            </w:r>
            <w:r w:rsidRPr="001D4FB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5761A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Клиюшина Крист</w:t>
            </w:r>
            <w:r w:rsidRPr="00BA18C6">
              <w:rPr>
                <w:sz w:val="20"/>
                <w:szCs w:val="20"/>
              </w:rPr>
              <w:t>и</w:t>
            </w:r>
            <w:r w:rsidRPr="00BA18C6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олимпиадапо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матике </w:t>
            </w:r>
            <w:r w:rsidRPr="00AE0104">
              <w:rPr>
                <w:sz w:val="20"/>
                <w:szCs w:val="20"/>
              </w:rPr>
              <w:t>"Проверь с</w:t>
            </w:r>
            <w:r w:rsidRPr="00AE0104">
              <w:rPr>
                <w:sz w:val="20"/>
                <w:szCs w:val="20"/>
              </w:rPr>
              <w:t>е</w:t>
            </w:r>
            <w:r w:rsidRPr="00AE0104">
              <w:rPr>
                <w:sz w:val="20"/>
                <w:szCs w:val="20"/>
              </w:rPr>
              <w:t>бя" в проекте videouroki.net.</w:t>
            </w:r>
            <w:r>
              <w:rPr>
                <w:sz w:val="20"/>
                <w:szCs w:val="20"/>
              </w:rPr>
              <w:t xml:space="preserve"> 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FF0AB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Рощин Алексей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олимпиадапо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матике </w:t>
            </w:r>
            <w:r w:rsidRPr="00AE0104">
              <w:rPr>
                <w:sz w:val="20"/>
                <w:szCs w:val="20"/>
              </w:rPr>
              <w:t>"Проверь с</w:t>
            </w:r>
            <w:r w:rsidRPr="00AE0104">
              <w:rPr>
                <w:sz w:val="20"/>
                <w:szCs w:val="20"/>
              </w:rPr>
              <w:t>е</w:t>
            </w:r>
            <w:r w:rsidRPr="00AE0104">
              <w:rPr>
                <w:sz w:val="20"/>
                <w:szCs w:val="20"/>
              </w:rPr>
              <w:t>бя" 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Диплом II ст</w:t>
            </w:r>
            <w:r w:rsidRPr="00BA18C6">
              <w:rPr>
                <w:sz w:val="20"/>
                <w:szCs w:val="20"/>
              </w:rPr>
              <w:t>е</w:t>
            </w:r>
            <w:r w:rsidRPr="00BA18C6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Казаков Даниил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Международная олимпиада по мат</w:t>
            </w:r>
            <w:r w:rsidRPr="00BA18C6">
              <w:rPr>
                <w:sz w:val="20"/>
                <w:szCs w:val="20"/>
              </w:rPr>
              <w:t>е</w:t>
            </w:r>
            <w:r w:rsidRPr="00BA18C6">
              <w:rPr>
                <w:sz w:val="20"/>
                <w:szCs w:val="20"/>
              </w:rPr>
              <w:t>матике "Проверь с</w:t>
            </w:r>
            <w:r w:rsidRPr="00BA18C6">
              <w:rPr>
                <w:sz w:val="20"/>
                <w:szCs w:val="20"/>
              </w:rPr>
              <w:t>е</w:t>
            </w:r>
            <w:r w:rsidRPr="00BA18C6">
              <w:rPr>
                <w:sz w:val="20"/>
                <w:szCs w:val="20"/>
              </w:rPr>
              <w:lastRenderedPageBreak/>
              <w:t>бя" 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Диплом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BA18C6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Егорова Елизавета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ученица 3 "Б" кла</w:t>
            </w:r>
            <w:r w:rsidRPr="00BA18C6">
              <w:rPr>
                <w:sz w:val="20"/>
                <w:szCs w:val="20"/>
              </w:rPr>
              <w:t>с</w:t>
            </w:r>
            <w:r w:rsidRPr="00BA18C6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Междун</w:t>
            </w:r>
            <w:r>
              <w:rPr>
                <w:sz w:val="20"/>
                <w:szCs w:val="20"/>
              </w:rPr>
              <w:t xml:space="preserve">ародная олимпиада </w:t>
            </w:r>
            <w:r w:rsidRPr="00BA18C6">
              <w:rPr>
                <w:sz w:val="20"/>
                <w:szCs w:val="20"/>
              </w:rPr>
              <w:t>«Школ</w:t>
            </w:r>
            <w:r w:rsidRPr="00BA18C6">
              <w:rPr>
                <w:sz w:val="20"/>
                <w:szCs w:val="20"/>
              </w:rPr>
              <w:t>ь</w:t>
            </w:r>
            <w:r w:rsidRPr="00BA18C6">
              <w:rPr>
                <w:sz w:val="20"/>
                <w:szCs w:val="20"/>
              </w:rPr>
              <w:t>ное многоборье.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Проверь себя</w:t>
            </w:r>
            <w:proofErr w:type="gramStart"/>
            <w:r w:rsidRPr="00BA18C6">
              <w:rPr>
                <w:sz w:val="20"/>
                <w:szCs w:val="20"/>
              </w:rPr>
              <w:t>.»</w:t>
            </w:r>
            <w:proofErr w:type="gramEnd"/>
            <w:r w:rsidRPr="00BA18C6">
              <w:rPr>
                <w:sz w:val="20"/>
                <w:szCs w:val="20"/>
              </w:rPr>
              <w:t>в пр</w:t>
            </w:r>
            <w:r w:rsidRPr="00BA18C6">
              <w:rPr>
                <w:sz w:val="20"/>
                <w:szCs w:val="20"/>
              </w:rPr>
              <w:t>о</w:t>
            </w:r>
            <w:r w:rsidRPr="00BA18C6">
              <w:rPr>
                <w:sz w:val="20"/>
                <w:szCs w:val="20"/>
              </w:rPr>
              <w:t>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BA18C6">
              <w:rPr>
                <w:sz w:val="20"/>
                <w:szCs w:val="20"/>
              </w:rPr>
              <w:t xml:space="preserve"> ст</w:t>
            </w:r>
            <w:r w:rsidRPr="00BA18C6">
              <w:rPr>
                <w:sz w:val="20"/>
                <w:szCs w:val="20"/>
              </w:rPr>
              <w:t>е</w:t>
            </w:r>
            <w:r w:rsidRPr="00BA18C6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Клиюшина Крист</w:t>
            </w:r>
            <w:r w:rsidRPr="00BA18C6">
              <w:rPr>
                <w:sz w:val="20"/>
                <w:szCs w:val="20"/>
              </w:rPr>
              <w:t>и</w:t>
            </w:r>
            <w:r w:rsidRPr="00BA18C6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Международная олимпиада «Школ</w:t>
            </w:r>
            <w:r w:rsidRPr="00BA18C6">
              <w:rPr>
                <w:sz w:val="20"/>
                <w:szCs w:val="20"/>
              </w:rPr>
              <w:t>ь</w:t>
            </w:r>
            <w:r w:rsidRPr="00BA18C6">
              <w:rPr>
                <w:sz w:val="20"/>
                <w:szCs w:val="20"/>
              </w:rPr>
              <w:t>ное многоборье.</w:t>
            </w:r>
          </w:p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Проверь себя</w:t>
            </w:r>
            <w:proofErr w:type="gramStart"/>
            <w:r w:rsidRPr="00BA18C6">
              <w:rPr>
                <w:sz w:val="20"/>
                <w:szCs w:val="20"/>
              </w:rPr>
              <w:t xml:space="preserve">.» </w:t>
            </w:r>
            <w:proofErr w:type="gramEnd"/>
            <w:r w:rsidRPr="00BA18C6">
              <w:rPr>
                <w:sz w:val="20"/>
                <w:szCs w:val="20"/>
              </w:rPr>
              <w:t>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Диплом II ст</w:t>
            </w:r>
            <w:r w:rsidRPr="00BA18C6">
              <w:rPr>
                <w:sz w:val="20"/>
                <w:szCs w:val="20"/>
              </w:rPr>
              <w:t>е</w:t>
            </w:r>
            <w:r w:rsidRPr="00BA18C6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Киселёва Милана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ученица 3 "Б" кла</w:t>
            </w:r>
            <w:r w:rsidRPr="00BA18C6">
              <w:rPr>
                <w:sz w:val="20"/>
                <w:szCs w:val="20"/>
              </w:rPr>
              <w:t>с</w:t>
            </w:r>
            <w:r w:rsidRPr="00BA18C6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Международная олимпиада «Школ</w:t>
            </w:r>
            <w:r w:rsidRPr="00BA18C6">
              <w:rPr>
                <w:sz w:val="20"/>
                <w:szCs w:val="20"/>
              </w:rPr>
              <w:t>ь</w:t>
            </w:r>
            <w:r w:rsidRPr="00BA18C6">
              <w:rPr>
                <w:sz w:val="20"/>
                <w:szCs w:val="20"/>
              </w:rPr>
              <w:t>ное многоборье.</w:t>
            </w:r>
          </w:p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Проверь себя</w:t>
            </w:r>
            <w:proofErr w:type="gramStart"/>
            <w:r w:rsidRPr="00BA18C6">
              <w:rPr>
                <w:sz w:val="20"/>
                <w:szCs w:val="20"/>
              </w:rPr>
              <w:t xml:space="preserve">.» </w:t>
            </w:r>
            <w:proofErr w:type="gramEnd"/>
            <w:r w:rsidRPr="00BA18C6">
              <w:rPr>
                <w:sz w:val="20"/>
                <w:szCs w:val="20"/>
              </w:rPr>
              <w:t>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Диплом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BA18C6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Казаков Даниил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Международная олимпиада «Школ</w:t>
            </w:r>
            <w:r w:rsidRPr="00BA18C6">
              <w:rPr>
                <w:sz w:val="20"/>
                <w:szCs w:val="20"/>
              </w:rPr>
              <w:t>ь</w:t>
            </w:r>
            <w:r w:rsidRPr="00BA18C6">
              <w:rPr>
                <w:sz w:val="20"/>
                <w:szCs w:val="20"/>
              </w:rPr>
              <w:t>ное многоборье.</w:t>
            </w:r>
          </w:p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Проверь себя</w:t>
            </w:r>
            <w:proofErr w:type="gramStart"/>
            <w:r w:rsidRPr="00BA18C6">
              <w:rPr>
                <w:sz w:val="20"/>
                <w:szCs w:val="20"/>
              </w:rPr>
              <w:t xml:space="preserve">.» </w:t>
            </w:r>
            <w:proofErr w:type="gramEnd"/>
            <w:r w:rsidRPr="00BA18C6">
              <w:rPr>
                <w:sz w:val="20"/>
                <w:szCs w:val="20"/>
              </w:rPr>
              <w:t>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Диплом II</w:t>
            </w:r>
            <w:r>
              <w:rPr>
                <w:sz w:val="20"/>
                <w:szCs w:val="20"/>
                <w:lang w:val="en-US"/>
              </w:rPr>
              <w:t>I</w:t>
            </w:r>
            <w:r w:rsidRPr="00BA18C6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06998">
              <w:rPr>
                <w:sz w:val="20"/>
                <w:szCs w:val="20"/>
              </w:rPr>
              <w:t>Клиюшина Крист</w:t>
            </w:r>
            <w:r w:rsidRPr="00106998">
              <w:rPr>
                <w:sz w:val="20"/>
                <w:szCs w:val="20"/>
              </w:rPr>
              <w:t>и</w:t>
            </w:r>
            <w:r w:rsidRPr="00106998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</w:t>
            </w:r>
            <w:r>
              <w:rPr>
                <w:sz w:val="20"/>
                <w:szCs w:val="20"/>
              </w:rPr>
              <w:t>народная олимпиада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</w:t>
            </w:r>
            <w:r w:rsidRPr="00BA18C6">
              <w:rPr>
                <w:sz w:val="20"/>
                <w:szCs w:val="20"/>
              </w:rPr>
              <w:t xml:space="preserve"> "Пр</w:t>
            </w:r>
            <w:r w:rsidRPr="00BA18C6">
              <w:rPr>
                <w:sz w:val="20"/>
                <w:szCs w:val="20"/>
              </w:rPr>
              <w:t>о</w:t>
            </w:r>
            <w:r w:rsidRPr="00BA18C6">
              <w:rPr>
                <w:sz w:val="20"/>
                <w:szCs w:val="20"/>
              </w:rPr>
              <w:t>верь себя" 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I</w:t>
            </w:r>
            <w:r w:rsidRPr="00BA18C6">
              <w:rPr>
                <w:sz w:val="20"/>
                <w:szCs w:val="20"/>
              </w:rPr>
              <w:t xml:space="preserve"> ст</w:t>
            </w:r>
            <w:r w:rsidRPr="00BA18C6">
              <w:rPr>
                <w:sz w:val="20"/>
                <w:szCs w:val="20"/>
              </w:rPr>
              <w:t>е</w:t>
            </w:r>
            <w:r w:rsidRPr="00BA18C6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106998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06998">
              <w:rPr>
                <w:sz w:val="20"/>
                <w:szCs w:val="20"/>
              </w:rPr>
              <w:t>Казаков Даниил</w:t>
            </w:r>
          </w:p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06998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A18C6">
              <w:rPr>
                <w:sz w:val="20"/>
                <w:szCs w:val="20"/>
              </w:rPr>
              <w:t>Между</w:t>
            </w:r>
            <w:r>
              <w:rPr>
                <w:sz w:val="20"/>
                <w:szCs w:val="20"/>
              </w:rPr>
              <w:t>народная олимпиада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</w:t>
            </w:r>
            <w:r w:rsidRPr="00BA18C6">
              <w:rPr>
                <w:sz w:val="20"/>
                <w:szCs w:val="20"/>
              </w:rPr>
              <w:t xml:space="preserve"> "Пр</w:t>
            </w:r>
            <w:r w:rsidRPr="00BA18C6">
              <w:rPr>
                <w:sz w:val="20"/>
                <w:szCs w:val="20"/>
              </w:rPr>
              <w:t>о</w:t>
            </w:r>
            <w:r w:rsidRPr="00BA18C6">
              <w:rPr>
                <w:sz w:val="20"/>
                <w:szCs w:val="20"/>
              </w:rPr>
              <w:t>верь себя" в проекте videouroki.net.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06998">
              <w:rPr>
                <w:sz w:val="20"/>
                <w:szCs w:val="20"/>
              </w:rPr>
              <w:t xml:space="preserve">II </w:t>
            </w:r>
            <w:r w:rsidRPr="00BA18C6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06998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92AD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Казаков Даниил</w:t>
            </w:r>
          </w:p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ученик 3 "Б" класса</w:t>
            </w:r>
          </w:p>
        </w:tc>
        <w:tc>
          <w:tcPr>
            <w:tcW w:w="2126" w:type="dxa"/>
          </w:tcPr>
          <w:p w:rsidR="003C3EF2" w:rsidRPr="00B92AD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Международ</w:t>
            </w:r>
            <w:r>
              <w:rPr>
                <w:sz w:val="20"/>
                <w:szCs w:val="20"/>
              </w:rPr>
              <w:t xml:space="preserve">ная олимпиада </w:t>
            </w:r>
            <w:r w:rsidRPr="00B92AD2">
              <w:rPr>
                <w:sz w:val="20"/>
                <w:szCs w:val="20"/>
              </w:rPr>
              <w:t>"Проверь себя" в проекте videouroki.net. Ви</w:t>
            </w:r>
            <w:r w:rsidRPr="00B92AD2">
              <w:rPr>
                <w:sz w:val="20"/>
                <w:szCs w:val="20"/>
              </w:rPr>
              <w:t>к</w:t>
            </w:r>
            <w:r w:rsidRPr="00B92AD2">
              <w:rPr>
                <w:sz w:val="20"/>
                <w:szCs w:val="20"/>
              </w:rPr>
              <w:t>торина «Я помню!</w:t>
            </w:r>
          </w:p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Я горжусь!»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106998">
              <w:rPr>
                <w:sz w:val="20"/>
                <w:szCs w:val="20"/>
              </w:rPr>
              <w:t xml:space="preserve">II </w:t>
            </w:r>
            <w:r w:rsidRPr="00BA18C6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B92AD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Клиюшина Крист</w:t>
            </w:r>
            <w:r w:rsidRPr="00B92AD2">
              <w:rPr>
                <w:sz w:val="20"/>
                <w:szCs w:val="20"/>
              </w:rPr>
              <w:t>и</w:t>
            </w:r>
            <w:r w:rsidRPr="00B92AD2">
              <w:rPr>
                <w:sz w:val="20"/>
                <w:szCs w:val="20"/>
              </w:rPr>
              <w:t>на ученица 3 "Б" класса</w:t>
            </w:r>
          </w:p>
        </w:tc>
        <w:tc>
          <w:tcPr>
            <w:tcW w:w="2126" w:type="dxa"/>
          </w:tcPr>
          <w:p w:rsidR="003C3EF2" w:rsidRPr="00B92AD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Международ</w:t>
            </w:r>
            <w:r>
              <w:rPr>
                <w:sz w:val="20"/>
                <w:szCs w:val="20"/>
              </w:rPr>
              <w:t xml:space="preserve">ная олимпиада </w:t>
            </w:r>
            <w:r w:rsidRPr="00B92AD2">
              <w:rPr>
                <w:sz w:val="20"/>
                <w:szCs w:val="20"/>
              </w:rPr>
              <w:t>"Проверь себя" в проекте videouroki.net. Ви</w:t>
            </w:r>
            <w:r w:rsidRPr="00B92AD2">
              <w:rPr>
                <w:sz w:val="20"/>
                <w:szCs w:val="20"/>
              </w:rPr>
              <w:t>к</w:t>
            </w:r>
            <w:r w:rsidRPr="00B92AD2">
              <w:rPr>
                <w:sz w:val="20"/>
                <w:szCs w:val="20"/>
              </w:rPr>
              <w:t>торина «Я помню!</w:t>
            </w:r>
          </w:p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Я горжусь!»</w:t>
            </w:r>
            <w:r w:rsidRPr="00E50773">
              <w:rPr>
                <w:sz w:val="20"/>
                <w:szCs w:val="20"/>
              </w:rPr>
              <w:t>(май 2017)</w:t>
            </w:r>
          </w:p>
        </w:tc>
        <w:tc>
          <w:tcPr>
            <w:tcW w:w="1843" w:type="dxa"/>
          </w:tcPr>
          <w:p w:rsidR="003C3EF2" w:rsidRPr="0084482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Pr="001D4FB1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B92AD2">
              <w:rPr>
                <w:sz w:val="20"/>
                <w:szCs w:val="20"/>
              </w:rPr>
              <w:t xml:space="preserve">III </w:t>
            </w:r>
            <w:r w:rsidRPr="00BA18C6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984" w:type="dxa"/>
          </w:tcPr>
          <w:p w:rsidR="003C3EF2" w:rsidRPr="00BA18C6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2AD2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Казаков Марк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Ефимова Елизавета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Страшков Артем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Четверикова Ви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lastRenderedPageBreak/>
              <w:t>тория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Завьялова Полина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Сорокин Александр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Павлова Ульяна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Новожилова Тать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я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Рачинская Светлана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Котов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I</w:t>
            </w:r>
            <w:hyperlink r:id="rId18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 xml:space="preserve"> 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(октябрь, 2016)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Садикова Устина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Мурзинский Ник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Филиппов Влад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слав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Уваров Никита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Лукашин Прохор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Рамкулова Камилла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Борисов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Михаил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Дмитриев Антон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Агеева Анастасия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hyperlink r:id="rId19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 xml:space="preserve"> 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(октябрь, 2016)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Агеева Анастасия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Борисов Сергей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Буяновская Вал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рия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Рамкулова Камилла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Лукашин Прохор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Ефимова Елизавета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Бурешина Елизав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Четверикова Ви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тория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Завьялова Полина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Сорокин Александр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Павлова Ульяна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Новожилова Тать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я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Рачинская Светлана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Котов Андрей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Гергенрейдер Егор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Дмитриев Антон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Иванов Андрей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Максимова Софья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Мурзинский Ник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Садикова Устина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Суурмуру Анна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Сергей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Уваров Никита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Христовская Анита 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AB0FDF">
              <w:rPr>
                <w:sz w:val="20"/>
                <w:szCs w:val="20"/>
              </w:rPr>
              <w:t>Онлайн-олимпиада по математике «Плюс»</w:t>
            </w:r>
          </w:p>
          <w:p w:rsidR="003C3EF2" w:rsidRPr="00AB0FDF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(декабрь,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Страшков Артем, ученик 2-А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AB0FDF">
              <w:rPr>
                <w:sz w:val="20"/>
                <w:szCs w:val="20"/>
              </w:rPr>
              <w:t>Онлайн-олимпиада по математике «Плюс»</w:t>
            </w:r>
          </w:p>
          <w:p w:rsidR="003C3EF2" w:rsidRPr="00AB0FDF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(декабрь, 2016)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Агеева Анастасия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Буяновская Вал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lastRenderedPageBreak/>
              <w:t>Лукашин Прохор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Ефимова Елизавета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Бурешина Елизав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Четверикова Ви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тория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Завьялова Полина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Сорокин Александр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Павлова Ульяна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Новожилова Тать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я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Рачинская Светлана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Котов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Дмитриев Антон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Иванов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Мурзинский Ник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Садикова Устина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Страшков Артем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Христовская Анита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Михаил 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br/>
              <w:t>Казаков Марк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AB0FDF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(февральь,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Бедюх Мария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Борисов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Уваров Никита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Филиппов Влад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слав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AB0FDF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(февральь,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Борисов Сергей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Бурешина Елизав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Гергенрейдер Егор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Ефимова Елизавета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Завьялова Полина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Казаков Марк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Котов Андрей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Мурзинский Ник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Новожилова Тать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я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Рамкулова Камилла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Рачинская Светлана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Садикова Устина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Сергей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Михаил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Уваров Никита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Четверикова Ви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тория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Pr="00AB0FDF">
              <w:rPr>
                <w:sz w:val="20"/>
                <w:szCs w:val="20"/>
              </w:rPr>
              <w:t>Онлайн-олимпиада по математике «Плюс»</w:t>
            </w:r>
          </w:p>
          <w:p w:rsidR="003C3EF2" w:rsidRPr="00AB0FDF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(март,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80127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Буяновская Вал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рия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Иванов Андрей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Лукашин Прохор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Павлова Ульяна</w:t>
            </w:r>
          </w:p>
          <w:p w:rsidR="003C3EF2" w:rsidRPr="00EC7FEE" w:rsidRDefault="003C3EF2" w:rsidP="007D38A2">
            <w:pPr>
              <w:shd w:val="clear" w:color="auto" w:fill="FFFFFF"/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Страшков Артем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(ученики 2-А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са)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Pr="00AB0FDF">
              <w:rPr>
                <w:sz w:val="20"/>
                <w:szCs w:val="20"/>
              </w:rPr>
              <w:t>Онлайн-олимпиада по математике «Плюс»</w:t>
            </w:r>
          </w:p>
          <w:p w:rsidR="003C3EF2" w:rsidRPr="00AB0FDF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(март,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D4563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80127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Садикова Устина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lastRenderedPageBreak/>
              <w:t>Павлова Ульяна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Борисов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Завьялова Полина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Михаил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Ефимова Елизавета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Страшков Артем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Иванов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(ученики 2-А кла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са)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II</w:t>
            </w:r>
            <w:hyperlink r:id="rId20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lastRenderedPageBreak/>
              <w:t>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(апрель, 2017)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Уваров Никита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Рамкулова Камилла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Христовская Анита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Котов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(ученики 2-А кла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са)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II</w:t>
            </w:r>
            <w:hyperlink r:id="rId21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 xml:space="preserve"> 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(апрель, 2017)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Борисов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Буяновская Вал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Ефимова Елизавета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Завьялова Полина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Котов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Рачинская Светлана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Садикова Устина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Сорокин Александр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Страшков Артем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Михаил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Тихонов Сергей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Филиппов Влад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Христовская Анита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(май,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Агеева Анастасия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Бурешина Елизав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Дмитриев Антон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Мурзинский Ник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и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та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Уваров Никита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(май,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Ольховский Але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сандр,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II</w:t>
            </w:r>
            <w:hyperlink r:id="rId22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 xml:space="preserve"> 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(апрель, 2017)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59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Новикова Диана,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II</w:t>
            </w:r>
            <w:hyperlink r:id="rId23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>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(апрель, 2017)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Богородицкий Ан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д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рей,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II</w:t>
            </w:r>
            <w:hyperlink r:id="rId24" w:tgtFrame="_blank" w:history="1">
              <w:r w:rsidRPr="009A6BDC">
                <w:rPr>
                  <w:sz w:val="20"/>
                  <w:szCs w:val="20"/>
                  <w:lang w:eastAsia="ru-RU"/>
                </w:rPr>
                <w:t>онлайн-олимпиада</w:t>
              </w:r>
            </w:hyperlink>
            <w:r>
              <w:rPr>
                <w:sz w:val="20"/>
                <w:szCs w:val="20"/>
                <w:lang w:eastAsia="ru-RU"/>
              </w:rPr>
              <w:t xml:space="preserve"> «Русский с Пушкиным»</w:t>
            </w:r>
          </w:p>
          <w:p w:rsidR="003C3EF2" w:rsidRPr="009A6BDC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(апрель, 2017)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мота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Богородицкий Ан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д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рей,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(февраль,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Черемхова Г.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Ольховский Але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сандр,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(февраль,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Черемхова Г.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Богородицкий Ан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t>д</w:t>
            </w:r>
            <w:r w:rsidRPr="00EC7FEE">
              <w:rPr>
                <w:color w:val="222222"/>
                <w:sz w:val="20"/>
                <w:szCs w:val="20"/>
                <w:lang w:eastAsia="ru-RU"/>
              </w:rPr>
              <w:lastRenderedPageBreak/>
              <w:t>рей,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Метапредметная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(май,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Вдовенко И. П.</w:t>
            </w:r>
          </w:p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Черемхова Г.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Пересада Лев,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(май,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Черемхова Г.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color w:val="222222"/>
                <w:sz w:val="20"/>
                <w:szCs w:val="20"/>
                <w:lang w:eastAsia="ru-RU"/>
              </w:rPr>
            </w:pPr>
            <w:r w:rsidRPr="00EC7FEE">
              <w:rPr>
                <w:color w:val="222222"/>
                <w:sz w:val="20"/>
                <w:szCs w:val="20"/>
                <w:lang w:eastAsia="ru-RU"/>
              </w:rPr>
              <w:t>Жуков Виктор, 4-Б класс</w:t>
            </w:r>
          </w:p>
        </w:tc>
        <w:tc>
          <w:tcPr>
            <w:tcW w:w="2126" w:type="dxa"/>
          </w:tcPr>
          <w:p w:rsidR="003C3EF2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Метапредметная о</w:t>
            </w:r>
            <w:r w:rsidRPr="00AB0FDF">
              <w:rPr>
                <w:sz w:val="20"/>
                <w:szCs w:val="20"/>
              </w:rPr>
              <w:t xml:space="preserve">нлайн-олимпиада </w:t>
            </w:r>
            <w:r>
              <w:rPr>
                <w:sz w:val="20"/>
                <w:szCs w:val="20"/>
              </w:rPr>
              <w:t>«Дино»</w:t>
            </w:r>
          </w:p>
          <w:p w:rsidR="003C3EF2" w:rsidRPr="00B0219A" w:rsidRDefault="003C3EF2" w:rsidP="007D38A2">
            <w:pPr>
              <w:pStyle w:val="aff7"/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(май, 2017)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Вдовенко И. П.</w:t>
            </w:r>
          </w:p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Черемхова Г.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Рыцева Александра, ученица 2»В»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январь 2017 (математика)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Рыцева Александра, ученица 2»В»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пенька» (окружа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мир)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EC7FEE">
              <w:rPr>
                <w:sz w:val="20"/>
                <w:szCs w:val="20"/>
              </w:rPr>
              <w:t>Рыцева Александра, ученица 2»В» кла</w:t>
            </w:r>
            <w:r w:rsidRPr="00EC7FEE">
              <w:rPr>
                <w:sz w:val="20"/>
                <w:szCs w:val="20"/>
              </w:rPr>
              <w:t>с</w:t>
            </w:r>
            <w:r w:rsidRPr="00EC7FEE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(русский язык)</w:t>
            </w:r>
          </w:p>
          <w:p w:rsidR="003C3EF2" w:rsidRPr="006D426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973EF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4733F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младших школьников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пенька»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(литературное чт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973EF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онлайн-олимпиада «Плюс» по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тике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онлайн-олимпиада «Плюс» по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тике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2016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«Инфоурок»  «Осень – 2016»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«Инфоурок»  «Весна – 2017»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«Инфоурок»  «Весна – 2017»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литературному чтению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«Инфоурок»  «Весна – 2017»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окружающему миру 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«Инфоурок»  «Весна – 2017»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ным» 2 </w:t>
            </w:r>
            <w:proofErr w:type="gramStart"/>
            <w:r>
              <w:rPr>
                <w:sz w:val="20"/>
                <w:szCs w:val="20"/>
              </w:rPr>
              <w:t>междунаро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 xml:space="preserve"> онлайн-олимпиада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скому языку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2017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8611A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8611A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 «Школьное многоб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рье»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2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8611A">
              <w:rPr>
                <w:sz w:val="20"/>
                <w:szCs w:val="20"/>
              </w:rPr>
              <w:t>Быстрова О.А.</w:t>
            </w:r>
          </w:p>
          <w:p w:rsidR="003C3EF2" w:rsidRPr="00302B5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информатике 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8611A">
              <w:rPr>
                <w:sz w:val="20"/>
                <w:szCs w:val="20"/>
              </w:rPr>
              <w:t>Быстрова О.А.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8611A">
              <w:rPr>
                <w:sz w:val="20"/>
                <w:szCs w:val="20"/>
              </w:rPr>
              <w:t>Быстрова О.А.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математике 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«Олимпиада по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тематике 2 класс»</w:t>
            </w: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для 1-2 класса «Я помню! Я горжусь!»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6973EF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Ежова С.Н. 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хаил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ученик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 «Осень 2016»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3D676C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8611A">
              <w:rPr>
                <w:sz w:val="20"/>
                <w:szCs w:val="20"/>
              </w:rPr>
              <w:t>Быстрова О.А.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D676C">
              <w:rPr>
                <w:sz w:val="20"/>
                <w:szCs w:val="20"/>
              </w:rPr>
              <w:t>Александров М</w:t>
            </w:r>
            <w:r w:rsidRPr="003D676C">
              <w:rPr>
                <w:sz w:val="20"/>
                <w:szCs w:val="20"/>
              </w:rPr>
              <w:t>и</w:t>
            </w:r>
            <w:r w:rsidRPr="003D676C">
              <w:rPr>
                <w:sz w:val="20"/>
                <w:szCs w:val="20"/>
              </w:rPr>
              <w:t>хаил</w:t>
            </w:r>
            <w:proofErr w:type="gramStart"/>
            <w:r w:rsidRPr="003D676C">
              <w:rPr>
                <w:sz w:val="20"/>
                <w:szCs w:val="20"/>
              </w:rPr>
              <w:t xml:space="preserve"> ,</w:t>
            </w:r>
            <w:proofErr w:type="gramEnd"/>
            <w:r w:rsidRPr="003D676C">
              <w:rPr>
                <w:sz w:val="20"/>
                <w:szCs w:val="20"/>
              </w:rPr>
              <w:t xml:space="preserve"> ученик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онлайн-олимпиада «Русский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нам»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3D676C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D676C">
              <w:rPr>
                <w:sz w:val="20"/>
                <w:szCs w:val="20"/>
              </w:rPr>
              <w:t>Быстрова О.А.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Шлюпкин Даниил, ученик 2 «В»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тмпиада «Весна 2017»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турному чтению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10A6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D676C">
              <w:rPr>
                <w:sz w:val="20"/>
                <w:szCs w:val="20"/>
              </w:rPr>
              <w:t>Быстрова О.А.</w:t>
            </w:r>
          </w:p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Шлюпкин Даниил, ученик 2 «В»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тмпиада «Весна 2017»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10A6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D676C">
              <w:rPr>
                <w:sz w:val="20"/>
                <w:szCs w:val="20"/>
              </w:rPr>
              <w:t>Быстрова О.А.</w:t>
            </w:r>
          </w:p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464CC">
              <w:rPr>
                <w:sz w:val="20"/>
                <w:szCs w:val="20"/>
              </w:rPr>
              <w:t>Шлюпкин Даниил, ученик 2 «В» кла</w:t>
            </w:r>
            <w:r w:rsidRPr="002464CC">
              <w:rPr>
                <w:sz w:val="20"/>
                <w:szCs w:val="20"/>
              </w:rPr>
              <w:t>с</w:t>
            </w:r>
            <w:r w:rsidRPr="002464CC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тмпиада «Весна 2017»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жающему миру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10A6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464CC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464CC">
              <w:rPr>
                <w:sz w:val="20"/>
                <w:szCs w:val="20"/>
              </w:rPr>
              <w:t>Шлюпкин Даниил, ученик 2 «В» кла</w:t>
            </w:r>
            <w:r w:rsidRPr="002464CC">
              <w:rPr>
                <w:sz w:val="20"/>
                <w:szCs w:val="20"/>
              </w:rPr>
              <w:t>с</w:t>
            </w:r>
            <w:r w:rsidRPr="002464CC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тмпиада «Весна 2017»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10A6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2464CC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Шлюпкин Даниил, ученик 2 «В» кла</w:t>
            </w:r>
            <w:r w:rsidRPr="003054AD">
              <w:rPr>
                <w:sz w:val="20"/>
                <w:szCs w:val="20"/>
              </w:rPr>
              <w:t>с</w:t>
            </w:r>
            <w:r w:rsidRPr="003054AD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3054AD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Викторина для 1-2 класса «Я помню! Я горжусь!»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3054AD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Диплом  1 ст</w:t>
            </w:r>
            <w:r w:rsidRPr="003054AD">
              <w:rPr>
                <w:sz w:val="20"/>
                <w:szCs w:val="20"/>
              </w:rPr>
              <w:t>е</w:t>
            </w:r>
            <w:r w:rsidRPr="003054AD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054AD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Быстрова О.А.</w:t>
            </w:r>
          </w:p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Шлюпкин Даниил, ученик 2 «В» кла</w:t>
            </w:r>
            <w:r w:rsidRPr="003054AD">
              <w:rPr>
                <w:sz w:val="20"/>
                <w:szCs w:val="20"/>
              </w:rPr>
              <w:t>с</w:t>
            </w:r>
            <w:r w:rsidRPr="003054AD">
              <w:rPr>
                <w:sz w:val="20"/>
                <w:szCs w:val="20"/>
              </w:rPr>
              <w:lastRenderedPageBreak/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«Олимпиада по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тематике 2 класс»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3504B">
              <w:rPr>
                <w:b/>
                <w:b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3</w:t>
            </w:r>
            <w:r w:rsidRPr="003054AD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Шлюпкин Даниил, ученик 2 «В» кла</w:t>
            </w:r>
            <w:r w:rsidRPr="003054AD">
              <w:rPr>
                <w:sz w:val="20"/>
                <w:szCs w:val="20"/>
              </w:rPr>
              <w:t>с</w:t>
            </w:r>
            <w:r w:rsidRPr="003054AD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«Олимпиада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 2 класс»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3504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Диплом 2 ст</w:t>
            </w:r>
            <w:r w:rsidRPr="0053504B">
              <w:rPr>
                <w:sz w:val="20"/>
                <w:szCs w:val="20"/>
              </w:rPr>
              <w:t>е</w:t>
            </w:r>
            <w:r w:rsidRPr="0053504B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Быстрова О.А.</w:t>
            </w:r>
          </w:p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4AD">
              <w:rPr>
                <w:sz w:val="20"/>
                <w:szCs w:val="20"/>
              </w:rPr>
              <w:t>Шлюпкин Даниил, ученик 2 «В» кла</w:t>
            </w:r>
            <w:r w:rsidRPr="003054AD">
              <w:rPr>
                <w:sz w:val="20"/>
                <w:szCs w:val="20"/>
              </w:rPr>
              <w:t>с</w:t>
            </w:r>
            <w:r w:rsidRPr="003054AD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«Олимпиада по ан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лийскому языку 2 класс»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3504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</w:t>
            </w:r>
            <w:r w:rsidRPr="0053504B">
              <w:rPr>
                <w:sz w:val="20"/>
                <w:szCs w:val="20"/>
              </w:rPr>
              <w:t>ст</w:t>
            </w:r>
            <w:r w:rsidRPr="0053504B">
              <w:rPr>
                <w:sz w:val="20"/>
                <w:szCs w:val="20"/>
              </w:rPr>
              <w:t>е</w:t>
            </w:r>
            <w:r w:rsidRPr="0053504B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И.Г.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Шлюпкин Даниил, ученик 2 «В» кла</w:t>
            </w:r>
            <w:r w:rsidRPr="0053504B">
              <w:rPr>
                <w:sz w:val="20"/>
                <w:szCs w:val="20"/>
              </w:rPr>
              <w:t>с</w:t>
            </w:r>
            <w:r w:rsidRPr="0053504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онлайн-олимпиада по русскому языку «Русский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нам»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3504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Быстрова О.А.</w:t>
            </w:r>
          </w:p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Шлюпкин Даниил, ученик 2 «В» кла</w:t>
            </w:r>
            <w:r w:rsidRPr="0053504B">
              <w:rPr>
                <w:sz w:val="20"/>
                <w:szCs w:val="20"/>
              </w:rPr>
              <w:t>с</w:t>
            </w:r>
            <w:r w:rsidRPr="0053504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всероссийская олимпиада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 для 1-4 классов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Диплом 2 ст</w:t>
            </w:r>
            <w:r w:rsidRPr="0053504B">
              <w:rPr>
                <w:sz w:val="20"/>
                <w:szCs w:val="20"/>
              </w:rPr>
              <w:t>е</w:t>
            </w:r>
            <w:r w:rsidRPr="0053504B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Быстрова О.А.</w:t>
            </w:r>
          </w:p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Шлюпкин Даниил, ученик 2 «В» кла</w:t>
            </w:r>
            <w:r w:rsidRPr="0053504B">
              <w:rPr>
                <w:sz w:val="20"/>
                <w:szCs w:val="20"/>
              </w:rPr>
              <w:t>с</w:t>
            </w:r>
            <w:r w:rsidRPr="0053504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 «Осень -  2016»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B05586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05586">
              <w:rPr>
                <w:sz w:val="20"/>
                <w:szCs w:val="20"/>
              </w:rPr>
              <w:t>Диплом 1 ст</w:t>
            </w:r>
            <w:r w:rsidRPr="00B05586">
              <w:rPr>
                <w:sz w:val="20"/>
                <w:szCs w:val="20"/>
              </w:rPr>
              <w:t>е</w:t>
            </w:r>
            <w:r w:rsidRPr="00B05586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05586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Шлюпкин Даниил, ученик 2 «В» кла</w:t>
            </w:r>
            <w:r w:rsidRPr="0053504B">
              <w:rPr>
                <w:sz w:val="20"/>
                <w:szCs w:val="20"/>
              </w:rPr>
              <w:t>с</w:t>
            </w:r>
            <w:r w:rsidRPr="0053504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онлайн-олимпиада по математике «Плюс» декабрь 2016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5134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Шлюпкин Даниил, ученик 2 «В» кла</w:t>
            </w:r>
            <w:r w:rsidRPr="0053504B">
              <w:rPr>
                <w:sz w:val="20"/>
                <w:szCs w:val="20"/>
              </w:rPr>
              <w:t>с</w:t>
            </w:r>
            <w:r w:rsidRPr="0053504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5134E"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«Олимпиада по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тематике</w:t>
            </w:r>
            <w:r w:rsidRPr="0065134E">
              <w:rPr>
                <w:sz w:val="20"/>
                <w:szCs w:val="20"/>
              </w:rPr>
              <w:t xml:space="preserve"> 2 класс»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5134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65134E">
              <w:rPr>
                <w:sz w:val="20"/>
                <w:szCs w:val="20"/>
              </w:rPr>
              <w:t>Диплом 1 ст</w:t>
            </w:r>
            <w:r w:rsidRPr="0065134E">
              <w:rPr>
                <w:sz w:val="20"/>
                <w:szCs w:val="20"/>
              </w:rPr>
              <w:t>е</w:t>
            </w:r>
            <w:r w:rsidRPr="0065134E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721F8">
              <w:rPr>
                <w:sz w:val="20"/>
                <w:szCs w:val="20"/>
              </w:rPr>
              <w:t>Шлюпкин Даниил, ученик 2 «В» кла</w:t>
            </w:r>
            <w:r w:rsidRPr="001721F8">
              <w:rPr>
                <w:sz w:val="20"/>
                <w:szCs w:val="20"/>
              </w:rPr>
              <w:t>с</w:t>
            </w:r>
            <w:r w:rsidRPr="001721F8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январь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721F8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65134E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1721F8">
              <w:rPr>
                <w:sz w:val="20"/>
                <w:szCs w:val="20"/>
              </w:rPr>
              <w:t>Диплом поб</w:t>
            </w:r>
            <w:r w:rsidRPr="001721F8">
              <w:rPr>
                <w:sz w:val="20"/>
                <w:szCs w:val="20"/>
              </w:rPr>
              <w:t>е</w:t>
            </w:r>
            <w:r w:rsidRPr="001721F8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1721F8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721F8">
              <w:rPr>
                <w:sz w:val="20"/>
                <w:szCs w:val="20"/>
              </w:rPr>
              <w:t>Быстрова О.А.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721F8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3504B">
              <w:rPr>
                <w:sz w:val="20"/>
                <w:szCs w:val="20"/>
              </w:rPr>
              <w:t>Шлюпкин Даниил, ученик 2 «В» кла</w:t>
            </w:r>
            <w:r w:rsidRPr="0053504B">
              <w:rPr>
                <w:sz w:val="20"/>
                <w:szCs w:val="20"/>
              </w:rPr>
              <w:t>с</w:t>
            </w:r>
            <w:r w:rsidRPr="0053504B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51EDB">
              <w:rPr>
                <w:sz w:val="20"/>
                <w:szCs w:val="20"/>
              </w:rPr>
              <w:t xml:space="preserve"> онлайн-олимпиада по математике «Плюс»</w:t>
            </w:r>
            <w:r>
              <w:rPr>
                <w:sz w:val="20"/>
                <w:szCs w:val="20"/>
              </w:rPr>
              <w:t xml:space="preserve"> март 2017</w:t>
            </w:r>
          </w:p>
        </w:tc>
        <w:tc>
          <w:tcPr>
            <w:tcW w:w="1843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5134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51EDB">
              <w:rPr>
                <w:sz w:val="20"/>
                <w:szCs w:val="20"/>
              </w:rPr>
              <w:t>Диплом поб</w:t>
            </w:r>
            <w:r w:rsidRPr="00C51EDB">
              <w:rPr>
                <w:sz w:val="20"/>
                <w:szCs w:val="20"/>
              </w:rPr>
              <w:t>е</w:t>
            </w:r>
            <w:r w:rsidRPr="00C51EDB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3D676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51EDB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Международная олимпиада «Осень -  2016» проекта «И</w:t>
            </w:r>
            <w:r w:rsidRPr="00B97812">
              <w:rPr>
                <w:sz w:val="20"/>
                <w:szCs w:val="20"/>
              </w:rPr>
              <w:t>н</w:t>
            </w:r>
            <w:r w:rsidRPr="00B97812"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B97812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Диплом 1 ст</w:t>
            </w:r>
            <w:r w:rsidRPr="00B97812">
              <w:rPr>
                <w:sz w:val="20"/>
                <w:szCs w:val="20"/>
              </w:rPr>
              <w:t>е</w:t>
            </w:r>
            <w:r w:rsidRPr="00B97812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D6573">
              <w:rPr>
                <w:sz w:val="20"/>
                <w:szCs w:val="20"/>
              </w:rPr>
              <w:t>5 онлайн-олимпиада по математике «Плюс» декабрь 2016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D6573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6D6573">
              <w:rPr>
                <w:sz w:val="20"/>
                <w:szCs w:val="20"/>
              </w:rPr>
              <w:t>Диплом поб</w:t>
            </w:r>
            <w:r w:rsidRPr="006D6573">
              <w:rPr>
                <w:sz w:val="20"/>
                <w:szCs w:val="20"/>
              </w:rPr>
              <w:t>е</w:t>
            </w:r>
            <w:r w:rsidRPr="006D6573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D6573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Pr="0003017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Конкурс младших школьн</w:t>
            </w:r>
            <w:r>
              <w:rPr>
                <w:sz w:val="20"/>
                <w:szCs w:val="20"/>
              </w:rPr>
              <w:t>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пенька» (литерату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ное чтение</w:t>
            </w:r>
            <w:r w:rsidRPr="00030175">
              <w:rPr>
                <w:sz w:val="20"/>
                <w:szCs w:val="20"/>
              </w:rPr>
              <w:t>)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</w:t>
            </w:r>
            <w:r w:rsidRPr="00030175">
              <w:rPr>
                <w:sz w:val="20"/>
                <w:szCs w:val="20"/>
              </w:rPr>
              <w:t xml:space="preserve"> ст</w:t>
            </w:r>
            <w:r w:rsidRPr="00030175">
              <w:rPr>
                <w:sz w:val="20"/>
                <w:szCs w:val="20"/>
              </w:rPr>
              <w:t>е</w:t>
            </w:r>
            <w:r w:rsidRPr="00030175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Pr="0003017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Конкурс младших школьников «Ст</w:t>
            </w:r>
            <w:r w:rsidRPr="00030175">
              <w:rPr>
                <w:sz w:val="20"/>
                <w:szCs w:val="20"/>
              </w:rPr>
              <w:t>у</w:t>
            </w:r>
            <w:r w:rsidRPr="00030175">
              <w:rPr>
                <w:sz w:val="20"/>
                <w:szCs w:val="20"/>
              </w:rPr>
              <w:t>пенька» (окружа</w:t>
            </w:r>
            <w:r w:rsidRPr="00030175">
              <w:rPr>
                <w:sz w:val="20"/>
                <w:szCs w:val="20"/>
              </w:rPr>
              <w:t>ю</w:t>
            </w:r>
            <w:r w:rsidRPr="00030175">
              <w:rPr>
                <w:sz w:val="20"/>
                <w:szCs w:val="20"/>
              </w:rPr>
              <w:t>щий мир)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030175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Диплом 2 ст</w:t>
            </w:r>
            <w:r w:rsidRPr="00030175">
              <w:rPr>
                <w:sz w:val="20"/>
                <w:szCs w:val="20"/>
              </w:rPr>
              <w:t>е</w:t>
            </w:r>
            <w:r w:rsidRPr="00030175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Pr="0003017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Конкурс младших школьн</w:t>
            </w:r>
            <w:r>
              <w:rPr>
                <w:sz w:val="20"/>
                <w:szCs w:val="20"/>
              </w:rPr>
              <w:t>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пенька» (русский язык</w:t>
            </w:r>
            <w:r w:rsidRPr="00030175">
              <w:rPr>
                <w:sz w:val="20"/>
                <w:szCs w:val="20"/>
              </w:rPr>
              <w:t>)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030175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Диплом 1 ст</w:t>
            </w:r>
            <w:r w:rsidRPr="00030175">
              <w:rPr>
                <w:sz w:val="20"/>
                <w:szCs w:val="20"/>
              </w:rPr>
              <w:t>е</w:t>
            </w:r>
            <w:r w:rsidRPr="00030175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 xml:space="preserve">Солдатова Лия, ученица 2 «В» </w:t>
            </w:r>
            <w:r w:rsidRPr="00B97812">
              <w:rPr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2126" w:type="dxa"/>
          </w:tcPr>
          <w:p w:rsidR="003C3EF2" w:rsidRPr="00030175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lastRenderedPageBreak/>
              <w:t>Конкурс младших школьн</w:t>
            </w:r>
            <w:r>
              <w:rPr>
                <w:sz w:val="20"/>
                <w:szCs w:val="20"/>
              </w:rPr>
              <w:t>иков «Ст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пенька» (математика</w:t>
            </w:r>
            <w:r w:rsidRPr="00030175">
              <w:rPr>
                <w:sz w:val="20"/>
                <w:szCs w:val="20"/>
              </w:rPr>
              <w:t>)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30175">
              <w:rPr>
                <w:sz w:val="20"/>
                <w:szCs w:val="20"/>
              </w:rPr>
              <w:t>март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FB2A0A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FB2A0A">
              <w:rPr>
                <w:sz w:val="20"/>
                <w:szCs w:val="20"/>
              </w:rPr>
              <w:t>Диплом 2 ст</w:t>
            </w:r>
            <w:r w:rsidRPr="00FB2A0A">
              <w:rPr>
                <w:sz w:val="20"/>
                <w:szCs w:val="20"/>
              </w:rPr>
              <w:t>е</w:t>
            </w:r>
            <w:r w:rsidRPr="00FB2A0A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FB2A0A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олимпиада «Весна -  2017</w:t>
            </w:r>
            <w:r w:rsidRPr="00752739">
              <w:rPr>
                <w:sz w:val="20"/>
                <w:szCs w:val="20"/>
              </w:rPr>
              <w:t>» проекта «И</w:t>
            </w:r>
            <w:r w:rsidRPr="00752739">
              <w:rPr>
                <w:sz w:val="20"/>
                <w:szCs w:val="20"/>
              </w:rPr>
              <w:t>н</w:t>
            </w:r>
            <w:r w:rsidRPr="00752739"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752739">
              <w:rPr>
                <w:sz w:val="20"/>
                <w:szCs w:val="20"/>
              </w:rPr>
              <w:t>Диплом 1 ст</w:t>
            </w:r>
            <w:r w:rsidRPr="00752739">
              <w:rPr>
                <w:sz w:val="20"/>
                <w:szCs w:val="20"/>
              </w:rPr>
              <w:t>е</w:t>
            </w:r>
            <w:r w:rsidRPr="00752739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52739">
              <w:rPr>
                <w:sz w:val="20"/>
                <w:szCs w:val="20"/>
              </w:rPr>
              <w:t>Быстрова О.А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142F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AE142F">
              <w:rPr>
                <w:sz w:val="20"/>
                <w:szCs w:val="20"/>
              </w:rPr>
              <w:t>н</w:t>
            </w:r>
            <w:r w:rsidRPr="00AE142F">
              <w:rPr>
                <w:sz w:val="20"/>
                <w:szCs w:val="20"/>
              </w:rPr>
              <w:t>фоурок» по</w:t>
            </w:r>
            <w:r>
              <w:rPr>
                <w:sz w:val="20"/>
                <w:szCs w:val="20"/>
              </w:rPr>
              <w:t xml:space="preserve">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жающему миру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AE142F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AE142F">
              <w:rPr>
                <w:sz w:val="20"/>
                <w:szCs w:val="20"/>
              </w:rPr>
              <w:t>Диплом 1 ст</w:t>
            </w:r>
            <w:r w:rsidRPr="00AE142F">
              <w:rPr>
                <w:sz w:val="20"/>
                <w:szCs w:val="20"/>
              </w:rPr>
              <w:t>е</w:t>
            </w:r>
            <w:r w:rsidRPr="00AE142F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E142F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60E04">
              <w:rPr>
                <w:sz w:val="20"/>
                <w:szCs w:val="20"/>
              </w:rPr>
              <w:t>Международная олимпиада «Весна -  2017» проект</w:t>
            </w:r>
            <w:r>
              <w:rPr>
                <w:sz w:val="20"/>
                <w:szCs w:val="20"/>
              </w:rPr>
              <w:t>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турному чтению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460E04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460E04">
              <w:rPr>
                <w:sz w:val="20"/>
                <w:szCs w:val="20"/>
              </w:rPr>
              <w:t>Диплом 1 ст</w:t>
            </w:r>
            <w:r w:rsidRPr="00460E04">
              <w:rPr>
                <w:sz w:val="20"/>
                <w:szCs w:val="20"/>
              </w:rPr>
              <w:t>е</w:t>
            </w:r>
            <w:r w:rsidRPr="00460E04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60E04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97812">
              <w:rPr>
                <w:sz w:val="20"/>
                <w:szCs w:val="20"/>
              </w:rPr>
              <w:t>Солдатова Лия, ученица 2 «В»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E27E9">
              <w:rPr>
                <w:sz w:val="20"/>
                <w:szCs w:val="20"/>
              </w:rPr>
              <w:t>Международная олимпиада «Весна -  2017»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1E27E9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</w:t>
            </w:r>
            <w:r w:rsidRPr="001E27E9">
              <w:rPr>
                <w:sz w:val="20"/>
                <w:szCs w:val="20"/>
              </w:rPr>
              <w:t xml:space="preserve"> ст</w:t>
            </w:r>
            <w:r w:rsidRPr="001E27E9">
              <w:rPr>
                <w:sz w:val="20"/>
                <w:szCs w:val="20"/>
              </w:rPr>
              <w:t>е</w:t>
            </w:r>
            <w:r w:rsidRPr="001E27E9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E27E9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Арина,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096DF0">
              <w:rPr>
                <w:sz w:val="20"/>
                <w:szCs w:val="20"/>
              </w:rPr>
              <w:t>н</w:t>
            </w:r>
            <w:r w:rsidRPr="00096DF0">
              <w:rPr>
                <w:sz w:val="20"/>
                <w:szCs w:val="20"/>
              </w:rPr>
              <w:t>фоурок» по матем</w:t>
            </w:r>
            <w:r w:rsidRPr="00096DF0">
              <w:rPr>
                <w:sz w:val="20"/>
                <w:szCs w:val="20"/>
              </w:rPr>
              <w:t>а</w:t>
            </w:r>
            <w:r w:rsidRPr="00096DF0">
              <w:rPr>
                <w:sz w:val="20"/>
                <w:szCs w:val="20"/>
              </w:rPr>
              <w:t>тике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096DF0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Диплом 2 ст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CF1F9B">
              <w:rPr>
                <w:sz w:val="20"/>
                <w:szCs w:val="20"/>
              </w:rPr>
              <w:t>н</w:t>
            </w:r>
            <w:r w:rsidRPr="00CF1F9B">
              <w:rPr>
                <w:sz w:val="20"/>
                <w:szCs w:val="20"/>
              </w:rPr>
              <w:t>фоурок» по окр</w:t>
            </w:r>
            <w:r w:rsidRPr="00CF1F9B">
              <w:rPr>
                <w:sz w:val="20"/>
                <w:szCs w:val="20"/>
              </w:rPr>
              <w:t>у</w:t>
            </w:r>
            <w:r w:rsidRPr="00CF1F9B">
              <w:rPr>
                <w:sz w:val="20"/>
                <w:szCs w:val="20"/>
              </w:rPr>
              <w:t>жающему миру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CF1F9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Диплом 1 ст</w:t>
            </w:r>
            <w:r w:rsidRPr="00CF1F9B">
              <w:rPr>
                <w:sz w:val="20"/>
                <w:szCs w:val="20"/>
              </w:rPr>
              <w:t>е</w:t>
            </w:r>
            <w:r w:rsidRPr="00CF1F9B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CF1F9B">
              <w:rPr>
                <w:sz w:val="20"/>
                <w:szCs w:val="20"/>
              </w:rPr>
              <w:t>н</w:t>
            </w:r>
            <w:r w:rsidRPr="00CF1F9B"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CF1F9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Диплом 1 ст</w:t>
            </w:r>
            <w:r w:rsidRPr="00CF1F9B">
              <w:rPr>
                <w:sz w:val="20"/>
                <w:szCs w:val="20"/>
              </w:rPr>
              <w:t>е</w:t>
            </w:r>
            <w:r w:rsidRPr="00CF1F9B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CF1F9B">
              <w:rPr>
                <w:sz w:val="20"/>
                <w:szCs w:val="20"/>
              </w:rPr>
              <w:t>н</w:t>
            </w:r>
            <w:r w:rsidRPr="00CF1F9B">
              <w:rPr>
                <w:sz w:val="20"/>
                <w:szCs w:val="20"/>
              </w:rPr>
              <w:t>фоурок» по литер</w:t>
            </w:r>
            <w:r w:rsidRPr="00CF1F9B">
              <w:rPr>
                <w:sz w:val="20"/>
                <w:szCs w:val="20"/>
              </w:rPr>
              <w:t>а</w:t>
            </w:r>
            <w:r w:rsidRPr="00CF1F9B">
              <w:rPr>
                <w:sz w:val="20"/>
                <w:szCs w:val="20"/>
              </w:rPr>
              <w:t>турному чтению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CF1F9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Диплом 1 ст</w:t>
            </w:r>
            <w:r w:rsidRPr="00CF1F9B">
              <w:rPr>
                <w:sz w:val="20"/>
                <w:szCs w:val="20"/>
              </w:rPr>
              <w:t>е</w:t>
            </w:r>
            <w:r w:rsidRPr="00CF1F9B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международная</w:t>
            </w:r>
            <w:proofErr w:type="gramEnd"/>
            <w:r>
              <w:rPr>
                <w:sz w:val="20"/>
                <w:szCs w:val="20"/>
              </w:rPr>
              <w:t xml:space="preserve"> онлайн-олимпиада по русскому языку «Русский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ным» апрель2017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CF1F9B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CF1F9B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6 онлайн-олимпиада по математике «Плюс» март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68A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Диплом поб</w:t>
            </w:r>
            <w:r w:rsidRPr="008C68AE">
              <w:rPr>
                <w:sz w:val="20"/>
                <w:szCs w:val="20"/>
              </w:rPr>
              <w:t>е</w:t>
            </w:r>
            <w:r w:rsidRPr="008C68AE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Межпредметная о</w:t>
            </w:r>
            <w:r w:rsidRPr="008C68AE">
              <w:rPr>
                <w:sz w:val="20"/>
                <w:szCs w:val="20"/>
              </w:rPr>
              <w:t>н</w:t>
            </w:r>
            <w:r w:rsidRPr="008C68AE">
              <w:rPr>
                <w:sz w:val="20"/>
                <w:szCs w:val="20"/>
              </w:rPr>
              <w:t>лайн-олимпиада Учи</w:t>
            </w:r>
            <w:proofErr w:type="gramStart"/>
            <w:r w:rsidRPr="008C68AE">
              <w:rPr>
                <w:sz w:val="20"/>
                <w:szCs w:val="20"/>
              </w:rPr>
              <w:t>.р</w:t>
            </w:r>
            <w:proofErr w:type="gramEnd"/>
            <w:r w:rsidRPr="008C68AE">
              <w:rPr>
                <w:sz w:val="20"/>
                <w:szCs w:val="20"/>
              </w:rPr>
              <w:t>у январь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68A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Диплом поб</w:t>
            </w:r>
            <w:r w:rsidRPr="008C68AE">
              <w:rPr>
                <w:sz w:val="20"/>
                <w:szCs w:val="20"/>
              </w:rPr>
              <w:t>е</w:t>
            </w:r>
            <w:r w:rsidRPr="008C68AE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68AE">
              <w:rPr>
                <w:sz w:val="20"/>
                <w:szCs w:val="20"/>
              </w:rPr>
              <w:t xml:space="preserve"> онлайн-олимпиада по русскому языку «Русский с Пушк</w:t>
            </w:r>
            <w:r w:rsidRPr="008C68AE">
              <w:rPr>
                <w:sz w:val="20"/>
                <w:szCs w:val="20"/>
              </w:rPr>
              <w:t>и</w:t>
            </w:r>
            <w:r w:rsidRPr="008C68AE">
              <w:rPr>
                <w:sz w:val="20"/>
                <w:szCs w:val="20"/>
              </w:rPr>
              <w:t>ным»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2016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C68A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Диплом поб</w:t>
            </w:r>
            <w:r w:rsidRPr="008C68AE">
              <w:rPr>
                <w:sz w:val="20"/>
                <w:szCs w:val="20"/>
              </w:rPr>
              <w:t>е</w:t>
            </w:r>
            <w:r w:rsidRPr="008C68AE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C68AE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00044">
              <w:rPr>
                <w:sz w:val="20"/>
                <w:szCs w:val="20"/>
              </w:rPr>
              <w:t>Междун</w:t>
            </w:r>
            <w:r>
              <w:rPr>
                <w:sz w:val="20"/>
                <w:szCs w:val="20"/>
              </w:rPr>
              <w:t>ародная олимпиада «Осень -  2016</w:t>
            </w:r>
            <w:r w:rsidRPr="00B00044">
              <w:rPr>
                <w:sz w:val="20"/>
                <w:szCs w:val="20"/>
              </w:rPr>
              <w:t>» проекта «И</w:t>
            </w:r>
            <w:r w:rsidRPr="00B00044">
              <w:rPr>
                <w:sz w:val="20"/>
                <w:szCs w:val="20"/>
              </w:rPr>
              <w:t>н</w:t>
            </w:r>
            <w:r w:rsidRPr="00B00044">
              <w:rPr>
                <w:sz w:val="20"/>
                <w:szCs w:val="20"/>
              </w:rPr>
              <w:t xml:space="preserve">фоурок» по русскому </w:t>
            </w:r>
            <w:r w:rsidRPr="00B00044">
              <w:rPr>
                <w:sz w:val="20"/>
                <w:szCs w:val="20"/>
              </w:rPr>
              <w:lastRenderedPageBreak/>
              <w:t>языку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B00044">
              <w:rPr>
                <w:b/>
                <w:b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00044">
              <w:rPr>
                <w:sz w:val="20"/>
                <w:szCs w:val="20"/>
              </w:rPr>
              <w:t>Диплом 1 ст</w:t>
            </w:r>
            <w:r w:rsidRPr="00B00044">
              <w:rPr>
                <w:sz w:val="20"/>
                <w:szCs w:val="20"/>
              </w:rPr>
              <w:t>е</w:t>
            </w:r>
            <w:r w:rsidRPr="00B00044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00044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Международный</w:t>
            </w:r>
            <w:proofErr w:type="gramEnd"/>
            <w:r>
              <w:rPr>
                <w:sz w:val="20"/>
                <w:szCs w:val="20"/>
              </w:rPr>
              <w:t xml:space="preserve"> блиц-турнир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 «Пишу и читаю правильно»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AD1189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AD1189">
              <w:rPr>
                <w:sz w:val="20"/>
                <w:szCs w:val="20"/>
              </w:rPr>
              <w:t>Диплом 1 ст</w:t>
            </w:r>
            <w:r w:rsidRPr="00AD1189">
              <w:rPr>
                <w:sz w:val="20"/>
                <w:szCs w:val="20"/>
              </w:rPr>
              <w:t>е</w:t>
            </w:r>
            <w:r w:rsidRPr="00AD1189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AD1189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096DF0">
              <w:rPr>
                <w:sz w:val="20"/>
                <w:szCs w:val="20"/>
              </w:rPr>
              <w:t>Мороз Арина, уч</w:t>
            </w:r>
            <w:r w:rsidRPr="00096DF0">
              <w:rPr>
                <w:sz w:val="20"/>
                <w:szCs w:val="20"/>
              </w:rPr>
              <w:t>е</w:t>
            </w:r>
            <w:r w:rsidRPr="00096DF0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CDD">
              <w:rPr>
                <w:sz w:val="20"/>
                <w:szCs w:val="20"/>
              </w:rPr>
              <w:t>5 онлайн-олимпиада по математике «Плюс» декабрь 2016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AD1189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305CDD">
              <w:rPr>
                <w:sz w:val="20"/>
                <w:szCs w:val="20"/>
              </w:rPr>
              <w:t>Диплом поб</w:t>
            </w:r>
            <w:r w:rsidRPr="00305CDD">
              <w:rPr>
                <w:sz w:val="20"/>
                <w:szCs w:val="20"/>
              </w:rPr>
              <w:t>е</w:t>
            </w:r>
            <w:r w:rsidRPr="00305CDD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305CDD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Софья, ученица 2»В</w:t>
            </w:r>
            <w:proofErr w:type="gramStart"/>
            <w:r>
              <w:rPr>
                <w:sz w:val="20"/>
                <w:szCs w:val="20"/>
              </w:rPr>
              <w:t>»к</w:t>
            </w:r>
            <w:proofErr w:type="gramEnd"/>
            <w:r>
              <w:rPr>
                <w:sz w:val="20"/>
                <w:szCs w:val="20"/>
              </w:rPr>
              <w:t>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71EA2">
              <w:rPr>
                <w:sz w:val="20"/>
                <w:szCs w:val="20"/>
              </w:rPr>
              <w:t>5 онлайн-олимпиада по математике «Плюс» декабрь 2016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B71EA2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71EA2">
              <w:rPr>
                <w:sz w:val="20"/>
                <w:szCs w:val="20"/>
              </w:rPr>
              <w:t>Диплом поб</w:t>
            </w:r>
            <w:r w:rsidRPr="00B71EA2">
              <w:rPr>
                <w:sz w:val="20"/>
                <w:szCs w:val="20"/>
              </w:rPr>
              <w:t>е</w:t>
            </w:r>
            <w:r w:rsidRPr="00B71EA2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71EA2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Егорова Софья, ученица 2»В</w:t>
            </w:r>
            <w:proofErr w:type="gramStart"/>
            <w:r w:rsidRPr="005463A2">
              <w:rPr>
                <w:sz w:val="20"/>
                <w:szCs w:val="20"/>
              </w:rPr>
              <w:t>»к</w:t>
            </w:r>
            <w:proofErr w:type="gramEnd"/>
            <w:r w:rsidRPr="005463A2">
              <w:rPr>
                <w:sz w:val="20"/>
                <w:szCs w:val="20"/>
              </w:rPr>
              <w:t>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Межпредметная о</w:t>
            </w:r>
            <w:r w:rsidRPr="005463A2">
              <w:rPr>
                <w:sz w:val="20"/>
                <w:szCs w:val="20"/>
              </w:rPr>
              <w:t>н</w:t>
            </w:r>
            <w:r w:rsidRPr="005463A2">
              <w:rPr>
                <w:sz w:val="20"/>
                <w:szCs w:val="20"/>
              </w:rPr>
              <w:t>лайн-олимпиада Учи</w:t>
            </w:r>
            <w:proofErr w:type="gramStart"/>
            <w:r w:rsidRPr="005463A2">
              <w:rPr>
                <w:sz w:val="20"/>
                <w:szCs w:val="20"/>
              </w:rPr>
              <w:t>.р</w:t>
            </w:r>
            <w:proofErr w:type="gramEnd"/>
            <w:r w:rsidRPr="005463A2">
              <w:rPr>
                <w:sz w:val="20"/>
                <w:szCs w:val="20"/>
              </w:rPr>
              <w:t>у январь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463A2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Диплом поб</w:t>
            </w:r>
            <w:r w:rsidRPr="005463A2">
              <w:rPr>
                <w:sz w:val="20"/>
                <w:szCs w:val="20"/>
              </w:rPr>
              <w:t>е</w:t>
            </w:r>
            <w:r w:rsidRPr="005463A2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Быстрова О.А</w:t>
            </w:r>
          </w:p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Егорова Софья, ученица 2»В</w:t>
            </w:r>
            <w:proofErr w:type="gramStart"/>
            <w:r w:rsidRPr="005463A2">
              <w:rPr>
                <w:sz w:val="20"/>
                <w:szCs w:val="20"/>
              </w:rPr>
              <w:t>»к</w:t>
            </w:r>
            <w:proofErr w:type="gramEnd"/>
            <w:r w:rsidRPr="005463A2">
              <w:rPr>
                <w:sz w:val="20"/>
                <w:szCs w:val="20"/>
              </w:rPr>
              <w:t>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Международная олимпиада «Осень -  2016» проекта «И</w:t>
            </w:r>
            <w:r w:rsidRPr="005463A2">
              <w:rPr>
                <w:sz w:val="20"/>
                <w:szCs w:val="20"/>
              </w:rPr>
              <w:t>н</w:t>
            </w:r>
            <w:r w:rsidRPr="005463A2"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463A2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Диплом 1 ст</w:t>
            </w:r>
            <w:r w:rsidRPr="005463A2">
              <w:rPr>
                <w:sz w:val="20"/>
                <w:szCs w:val="20"/>
              </w:rPr>
              <w:t>е</w:t>
            </w:r>
            <w:r w:rsidRPr="005463A2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5463A2">
              <w:rPr>
                <w:sz w:val="20"/>
                <w:szCs w:val="20"/>
              </w:rPr>
              <w:t>Егорова Софья, ученица 2»В</w:t>
            </w:r>
            <w:proofErr w:type="gramStart"/>
            <w:r w:rsidRPr="005463A2">
              <w:rPr>
                <w:sz w:val="20"/>
                <w:szCs w:val="20"/>
              </w:rPr>
              <w:t>»к</w:t>
            </w:r>
            <w:proofErr w:type="gramEnd"/>
            <w:r w:rsidRPr="005463A2">
              <w:rPr>
                <w:sz w:val="20"/>
                <w:szCs w:val="20"/>
              </w:rPr>
              <w:t>ласса</w:t>
            </w:r>
          </w:p>
        </w:tc>
        <w:tc>
          <w:tcPr>
            <w:tcW w:w="2126" w:type="dxa"/>
          </w:tcPr>
          <w:p w:rsidR="003C3EF2" w:rsidRPr="001A4DE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A4DE1">
              <w:rPr>
                <w:sz w:val="20"/>
                <w:szCs w:val="20"/>
              </w:rPr>
              <w:t>Международный проект «Видеоурок»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A4DE1">
              <w:rPr>
                <w:sz w:val="20"/>
                <w:szCs w:val="20"/>
              </w:rPr>
              <w:t>«Олимпиада по м</w:t>
            </w:r>
            <w:r w:rsidRPr="001A4DE1">
              <w:rPr>
                <w:sz w:val="20"/>
                <w:szCs w:val="20"/>
              </w:rPr>
              <w:t>а</w:t>
            </w:r>
            <w:r w:rsidRPr="001A4DE1">
              <w:rPr>
                <w:sz w:val="20"/>
                <w:szCs w:val="20"/>
              </w:rPr>
              <w:t>тематике 2 класс»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5463A2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</w:t>
            </w:r>
            <w:r w:rsidRPr="001A4DE1">
              <w:rPr>
                <w:sz w:val="20"/>
                <w:szCs w:val="20"/>
              </w:rPr>
              <w:t xml:space="preserve"> ст</w:t>
            </w:r>
            <w:r w:rsidRPr="001A4DE1">
              <w:rPr>
                <w:sz w:val="20"/>
                <w:szCs w:val="20"/>
              </w:rPr>
              <w:t>е</w:t>
            </w:r>
            <w:r w:rsidRPr="001A4DE1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1A4DE1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Мария,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6 онлайн-олимпиада по математике «Плюс» март 2017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9641FD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Диплом поб</w:t>
            </w:r>
            <w:r w:rsidRPr="009641FD">
              <w:rPr>
                <w:sz w:val="20"/>
                <w:szCs w:val="20"/>
              </w:rPr>
              <w:t>е</w:t>
            </w:r>
            <w:r w:rsidRPr="009641FD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Воробьёва Мария, ученица 2»В» кла</w:t>
            </w:r>
            <w:r w:rsidRPr="009641FD">
              <w:rPr>
                <w:sz w:val="20"/>
                <w:szCs w:val="20"/>
              </w:rPr>
              <w:t>с</w:t>
            </w:r>
            <w:r w:rsidRPr="009641FD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Международная олимпиада «Осень -  2016» проекта «И</w:t>
            </w:r>
            <w:r w:rsidRPr="009641FD">
              <w:rPr>
                <w:sz w:val="20"/>
                <w:szCs w:val="20"/>
              </w:rPr>
              <w:t>н</w:t>
            </w:r>
            <w:r w:rsidRPr="009641FD"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9641FD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Диплом 1 ст</w:t>
            </w:r>
            <w:r w:rsidRPr="009641FD">
              <w:rPr>
                <w:sz w:val="20"/>
                <w:szCs w:val="20"/>
              </w:rPr>
              <w:t>е</w:t>
            </w:r>
            <w:r w:rsidRPr="009641FD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Воробьёва Мария, ученица 2»В» кла</w:t>
            </w:r>
            <w:r w:rsidRPr="009641FD">
              <w:rPr>
                <w:sz w:val="20"/>
                <w:szCs w:val="20"/>
              </w:rPr>
              <w:t>с</w:t>
            </w:r>
            <w:r w:rsidRPr="009641FD"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Международная олимпиада «Осень -  2016» прое</w:t>
            </w:r>
            <w:r>
              <w:rPr>
                <w:sz w:val="20"/>
                <w:szCs w:val="20"/>
              </w:rPr>
              <w:t>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9641FD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Диплом 1 ст</w:t>
            </w:r>
            <w:r w:rsidRPr="009641FD">
              <w:rPr>
                <w:sz w:val="20"/>
                <w:szCs w:val="20"/>
              </w:rPr>
              <w:t>е</w:t>
            </w:r>
            <w:r w:rsidRPr="009641FD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9641FD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Кукк Анастасия,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онлайн-олимпиада «Русский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ным» на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 2016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806C73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806C73">
              <w:rPr>
                <w:sz w:val="20"/>
                <w:szCs w:val="20"/>
              </w:rPr>
              <w:t>Диплом поб</w:t>
            </w:r>
            <w:r w:rsidRPr="00806C73">
              <w:rPr>
                <w:sz w:val="20"/>
                <w:szCs w:val="20"/>
              </w:rPr>
              <w:t>е</w:t>
            </w:r>
            <w:r w:rsidRPr="00806C73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806C73">
              <w:rPr>
                <w:sz w:val="20"/>
                <w:szCs w:val="20"/>
              </w:rPr>
              <w:t>Быстрова О.А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Сухорученкова Алина, ученица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Международная олимпиада «Осень -  2016»</w:t>
            </w:r>
            <w:r>
              <w:rPr>
                <w:sz w:val="20"/>
                <w:szCs w:val="20"/>
              </w:rPr>
              <w:t xml:space="preserve"> 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1315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806C7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Диплом 1 ст</w:t>
            </w:r>
            <w:r w:rsidRPr="004109E1">
              <w:rPr>
                <w:sz w:val="20"/>
                <w:szCs w:val="20"/>
              </w:rPr>
              <w:t>е</w:t>
            </w:r>
            <w:r w:rsidRPr="004109E1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Быстрова О.А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1315E">
              <w:rPr>
                <w:sz w:val="20"/>
                <w:szCs w:val="20"/>
              </w:rPr>
              <w:t>Сухорученкова Алина, ученица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Межпредметная о</w:t>
            </w:r>
            <w:r w:rsidRPr="004109E1">
              <w:rPr>
                <w:sz w:val="20"/>
                <w:szCs w:val="20"/>
              </w:rPr>
              <w:t>н</w:t>
            </w:r>
            <w:r w:rsidRPr="004109E1">
              <w:rPr>
                <w:sz w:val="20"/>
                <w:szCs w:val="20"/>
              </w:rPr>
              <w:t>лайн-олимпиада Учи</w:t>
            </w:r>
            <w:proofErr w:type="gramStart"/>
            <w:r w:rsidRPr="004109E1">
              <w:rPr>
                <w:sz w:val="20"/>
                <w:szCs w:val="20"/>
              </w:rPr>
              <w:t>.р</w:t>
            </w:r>
            <w:proofErr w:type="gramEnd"/>
            <w:r w:rsidRPr="004109E1">
              <w:rPr>
                <w:sz w:val="20"/>
                <w:szCs w:val="20"/>
              </w:rPr>
              <w:t>у январь 2017</w:t>
            </w:r>
          </w:p>
        </w:tc>
        <w:tc>
          <w:tcPr>
            <w:tcW w:w="1843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1315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806C7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Диплом поб</w:t>
            </w:r>
            <w:r w:rsidRPr="004109E1">
              <w:rPr>
                <w:sz w:val="20"/>
                <w:szCs w:val="20"/>
              </w:rPr>
              <w:t>е</w:t>
            </w:r>
            <w:r w:rsidRPr="004109E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4109E1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Быстрова О.А</w:t>
            </w:r>
          </w:p>
          <w:p w:rsidR="003C3EF2" w:rsidRPr="00806C7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1315E">
              <w:rPr>
                <w:sz w:val="20"/>
                <w:szCs w:val="20"/>
              </w:rPr>
              <w:t>Сухорученкова Алина, ученица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6 онлайн-олимпиада по математике «Плюс» март 2017</w:t>
            </w:r>
          </w:p>
        </w:tc>
        <w:tc>
          <w:tcPr>
            <w:tcW w:w="1843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1315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806C7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Диплом поб</w:t>
            </w:r>
            <w:r w:rsidRPr="004109E1">
              <w:rPr>
                <w:sz w:val="20"/>
                <w:szCs w:val="20"/>
              </w:rPr>
              <w:t>е</w:t>
            </w:r>
            <w:r w:rsidRPr="004109E1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4109E1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1315E">
              <w:rPr>
                <w:sz w:val="20"/>
                <w:szCs w:val="20"/>
              </w:rPr>
              <w:t>Сухорученкова Алина, ученица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45CAA">
              <w:rPr>
                <w:sz w:val="20"/>
                <w:szCs w:val="20"/>
              </w:rPr>
              <w:t>5 онлайн-олимпиада по математике «Плюс» декабрь 2016</w:t>
            </w:r>
          </w:p>
        </w:tc>
        <w:tc>
          <w:tcPr>
            <w:tcW w:w="1843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1315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806C7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45CAA">
              <w:rPr>
                <w:sz w:val="20"/>
                <w:szCs w:val="20"/>
              </w:rPr>
              <w:t>Диплом поб</w:t>
            </w:r>
            <w:r w:rsidRPr="00D45CAA">
              <w:rPr>
                <w:sz w:val="20"/>
                <w:szCs w:val="20"/>
              </w:rPr>
              <w:t>е</w:t>
            </w:r>
            <w:r w:rsidRPr="00D45CAA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806C7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45CAA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53504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61315E">
              <w:rPr>
                <w:sz w:val="20"/>
                <w:szCs w:val="20"/>
              </w:rPr>
              <w:t>Сухорученкова Алина, ученица 2»В» класса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74693">
              <w:rPr>
                <w:sz w:val="20"/>
                <w:szCs w:val="20"/>
              </w:rPr>
              <w:t>1 онлайн-олимпиада «Русский с Пушк</w:t>
            </w:r>
            <w:r w:rsidRPr="00B74693">
              <w:rPr>
                <w:sz w:val="20"/>
                <w:szCs w:val="20"/>
              </w:rPr>
              <w:t>и</w:t>
            </w:r>
            <w:r w:rsidRPr="00B74693">
              <w:rPr>
                <w:sz w:val="20"/>
                <w:szCs w:val="20"/>
              </w:rPr>
              <w:t>ным» на Учи</w:t>
            </w:r>
            <w:proofErr w:type="gramStart"/>
            <w:r w:rsidRPr="00B74693">
              <w:rPr>
                <w:sz w:val="20"/>
                <w:szCs w:val="20"/>
              </w:rPr>
              <w:t>.р</w:t>
            </w:r>
            <w:proofErr w:type="gramEnd"/>
            <w:r w:rsidRPr="00B74693">
              <w:rPr>
                <w:sz w:val="20"/>
                <w:szCs w:val="20"/>
              </w:rPr>
              <w:t>у о</w:t>
            </w:r>
            <w:r w:rsidRPr="00B74693">
              <w:rPr>
                <w:sz w:val="20"/>
                <w:szCs w:val="20"/>
              </w:rPr>
              <w:t>к</w:t>
            </w:r>
            <w:r w:rsidRPr="00B74693">
              <w:rPr>
                <w:sz w:val="20"/>
                <w:szCs w:val="20"/>
              </w:rPr>
              <w:t>тябрь 2016</w:t>
            </w:r>
          </w:p>
        </w:tc>
        <w:tc>
          <w:tcPr>
            <w:tcW w:w="1843" w:type="dxa"/>
          </w:tcPr>
          <w:p w:rsidR="003C3EF2" w:rsidRPr="0065134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61315E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C51EDB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B74693">
              <w:rPr>
                <w:sz w:val="20"/>
                <w:szCs w:val="20"/>
              </w:rPr>
              <w:t>Диплом поб</w:t>
            </w:r>
            <w:r w:rsidRPr="00B74693">
              <w:rPr>
                <w:sz w:val="20"/>
                <w:szCs w:val="20"/>
              </w:rPr>
              <w:t>е</w:t>
            </w:r>
            <w:r w:rsidRPr="00B74693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C51EDB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B74693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Владимир, ученик 2»В» класса</w:t>
            </w:r>
          </w:p>
        </w:tc>
        <w:tc>
          <w:tcPr>
            <w:tcW w:w="2126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Междун</w:t>
            </w:r>
            <w:r>
              <w:rPr>
                <w:sz w:val="20"/>
                <w:szCs w:val="20"/>
              </w:rPr>
              <w:t>ародная олимпиада «Весна -  2017</w:t>
            </w:r>
            <w:r w:rsidRPr="007B193A">
              <w:rPr>
                <w:sz w:val="20"/>
                <w:szCs w:val="20"/>
              </w:rPr>
              <w:t>» проекта «И</w:t>
            </w:r>
            <w:r w:rsidRPr="007B193A">
              <w:rPr>
                <w:sz w:val="20"/>
                <w:szCs w:val="20"/>
              </w:rPr>
              <w:t>н</w:t>
            </w:r>
            <w:r w:rsidRPr="007B193A">
              <w:rPr>
                <w:sz w:val="20"/>
                <w:szCs w:val="20"/>
              </w:rPr>
              <w:lastRenderedPageBreak/>
              <w:t>фоурок» по русскому языку</w:t>
            </w:r>
          </w:p>
        </w:tc>
        <w:tc>
          <w:tcPr>
            <w:tcW w:w="1843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Pr="00B7469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</w:t>
            </w:r>
            <w:r w:rsidRPr="007B193A">
              <w:rPr>
                <w:sz w:val="20"/>
                <w:szCs w:val="20"/>
              </w:rPr>
              <w:t>степени</w:t>
            </w:r>
          </w:p>
        </w:tc>
        <w:tc>
          <w:tcPr>
            <w:tcW w:w="1984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Филатов Владимир, ученик 2»В» класса</w:t>
            </w:r>
          </w:p>
        </w:tc>
        <w:tc>
          <w:tcPr>
            <w:tcW w:w="2126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7B193A">
              <w:rPr>
                <w:sz w:val="20"/>
                <w:szCs w:val="20"/>
              </w:rPr>
              <w:t>н</w:t>
            </w:r>
            <w:r w:rsidRPr="007B193A">
              <w:rPr>
                <w:sz w:val="20"/>
                <w:szCs w:val="20"/>
              </w:rPr>
              <w:t>фоурок» по</w:t>
            </w:r>
            <w:r>
              <w:rPr>
                <w:sz w:val="20"/>
                <w:szCs w:val="20"/>
              </w:rPr>
              <w:t xml:space="preserve"> англи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скому языку</w:t>
            </w:r>
          </w:p>
        </w:tc>
        <w:tc>
          <w:tcPr>
            <w:tcW w:w="1843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B7469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Диплом 2 ст</w:t>
            </w:r>
            <w:r w:rsidRPr="007B193A">
              <w:rPr>
                <w:sz w:val="20"/>
                <w:szCs w:val="20"/>
              </w:rPr>
              <w:t>е</w:t>
            </w:r>
            <w:r w:rsidRPr="007B193A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И.Г.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Филатов Владимир, ученик 2»В» класса</w:t>
            </w:r>
          </w:p>
        </w:tc>
        <w:tc>
          <w:tcPr>
            <w:tcW w:w="2126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7B193A">
              <w:rPr>
                <w:sz w:val="20"/>
                <w:szCs w:val="20"/>
              </w:rPr>
              <w:t>н</w:t>
            </w:r>
            <w:r w:rsidRPr="007B193A">
              <w:rPr>
                <w:sz w:val="20"/>
                <w:szCs w:val="20"/>
              </w:rPr>
              <w:t>фоурок» по</w:t>
            </w:r>
            <w:r>
              <w:rPr>
                <w:sz w:val="20"/>
                <w:szCs w:val="20"/>
              </w:rPr>
              <w:t xml:space="preserve">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</w:t>
            </w:r>
          </w:p>
        </w:tc>
        <w:tc>
          <w:tcPr>
            <w:tcW w:w="1843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B7469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Диплом 2 ст</w:t>
            </w:r>
            <w:r w:rsidRPr="007B193A">
              <w:rPr>
                <w:sz w:val="20"/>
                <w:szCs w:val="20"/>
              </w:rPr>
              <w:t>е</w:t>
            </w:r>
            <w:r w:rsidRPr="007B193A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Кнейб Ксения,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Международная олимпиада «Весна -  2017» проекта «И</w:t>
            </w:r>
            <w:r w:rsidRPr="007B193A">
              <w:rPr>
                <w:sz w:val="20"/>
                <w:szCs w:val="20"/>
              </w:rPr>
              <w:t>н</w:t>
            </w:r>
            <w:r w:rsidRPr="007B193A">
              <w:rPr>
                <w:sz w:val="20"/>
                <w:szCs w:val="20"/>
              </w:rPr>
              <w:t>фоурок» по матем</w:t>
            </w:r>
            <w:r w:rsidRPr="007B193A">
              <w:rPr>
                <w:sz w:val="20"/>
                <w:szCs w:val="20"/>
              </w:rPr>
              <w:t>а</w:t>
            </w:r>
            <w:r w:rsidRPr="007B193A">
              <w:rPr>
                <w:sz w:val="20"/>
                <w:szCs w:val="20"/>
              </w:rPr>
              <w:t>тике</w:t>
            </w:r>
          </w:p>
        </w:tc>
        <w:tc>
          <w:tcPr>
            <w:tcW w:w="1843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B7469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Диплом 2 ст</w:t>
            </w:r>
            <w:r w:rsidRPr="007B193A">
              <w:rPr>
                <w:sz w:val="20"/>
                <w:szCs w:val="20"/>
              </w:rPr>
              <w:t>е</w:t>
            </w:r>
            <w:r w:rsidRPr="007B193A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>Кнейб Ксения, уч</w:t>
            </w:r>
            <w:r w:rsidRPr="007B193A">
              <w:rPr>
                <w:sz w:val="20"/>
                <w:szCs w:val="20"/>
              </w:rPr>
              <w:t>е</w:t>
            </w:r>
            <w:r w:rsidRPr="007B193A">
              <w:rPr>
                <w:sz w:val="20"/>
                <w:szCs w:val="20"/>
              </w:rPr>
              <w:t>ница 2»В» класса</w:t>
            </w:r>
          </w:p>
        </w:tc>
        <w:tc>
          <w:tcPr>
            <w:tcW w:w="2126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7B193A">
              <w:rPr>
                <w:sz w:val="20"/>
                <w:szCs w:val="20"/>
              </w:rPr>
              <w:t xml:space="preserve">Международная олимпиада «Весна -  2017» </w:t>
            </w:r>
            <w:r>
              <w:rPr>
                <w:sz w:val="20"/>
                <w:szCs w:val="20"/>
              </w:rPr>
              <w:t>проекта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фоурок» по русскому языку</w:t>
            </w:r>
          </w:p>
        </w:tc>
        <w:tc>
          <w:tcPr>
            <w:tcW w:w="1843" w:type="dxa"/>
          </w:tcPr>
          <w:p w:rsidR="003C3EF2" w:rsidRPr="0061315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Pr="00B74693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</w:t>
            </w:r>
            <w:r w:rsidRPr="007B193A">
              <w:rPr>
                <w:sz w:val="20"/>
                <w:szCs w:val="20"/>
              </w:rPr>
              <w:t>ст</w:t>
            </w:r>
            <w:r w:rsidRPr="007B193A">
              <w:rPr>
                <w:sz w:val="20"/>
                <w:szCs w:val="20"/>
              </w:rPr>
              <w:t>е</w:t>
            </w:r>
            <w:r w:rsidRPr="007B193A">
              <w:rPr>
                <w:sz w:val="20"/>
                <w:szCs w:val="20"/>
              </w:rPr>
              <w:t>пени</w:t>
            </w:r>
          </w:p>
        </w:tc>
        <w:tc>
          <w:tcPr>
            <w:tcW w:w="1984" w:type="dxa"/>
          </w:tcPr>
          <w:p w:rsidR="003C3EF2" w:rsidRPr="00B74693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Софья,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Писуков Владимир, ученик 2»В» класса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Шлюпкин Даниил, ученик 2»В» класса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Сухорученкова Алина, ученица 2»В» класса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Рыцева Александра, ученица 2»В»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Быстрова О.А.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Дербинова Анна ученица 3»Б»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Рощин Алексей</w:t>
            </w:r>
          </w:p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3 «Б»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Клиюшина Крист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ученица 3 «Б»  класса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Межпредметная 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лайн-олимпиада 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 май 2017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7B193A"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С.Н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EE1B1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Круглашёва Варв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ра, ученица 2 « Б»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ратурная викторина « В гостях у сказки» ( сайт Мег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талант)- февраль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  <w:p w:rsidR="003C3EF2" w:rsidRPr="006C7CFD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онлайн- олимпиада  по русскому языку « 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ным» - апрель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</w:p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ра 3 место</w:t>
            </w:r>
          </w:p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</w:p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Птичкина В.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Людм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ла, ученица 2 « Б» 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ратурная  викторина « В гостях у сказки»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сайт  Мега – талант)- февраль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ра 3 степени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Птичкина В.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Ксенафонтова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lastRenderedPageBreak/>
              <w:t>тория, уценица 2 « Б»</w:t>
            </w:r>
          </w:p>
        </w:tc>
        <w:tc>
          <w:tcPr>
            <w:tcW w:w="2126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Конкурс по русскому </w:t>
            </w:r>
            <w:r>
              <w:rPr>
                <w:sz w:val="20"/>
                <w:szCs w:val="20"/>
              </w:rPr>
              <w:lastRenderedPageBreak/>
              <w:t xml:space="preserve">языку « Грамматика для маленьких»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сайт Мега – талант)- февраль</w:t>
            </w:r>
          </w:p>
        </w:tc>
        <w:tc>
          <w:tcPr>
            <w:tcW w:w="1843" w:type="dxa"/>
          </w:tcPr>
          <w:p w:rsidR="003C3EF2" w:rsidRPr="007B193A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дителя 1 степ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Птичкина В.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Сопкина Елизавета, ученица 2 « Б»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для 2 класса « Зимние загадки»- февраль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степ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Птичкина В.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Сопкина Елизавета, ученица 2 « Б»</w:t>
            </w:r>
          </w:p>
        </w:tc>
        <w:tc>
          <w:tcPr>
            <w:tcW w:w="2126" w:type="dxa"/>
          </w:tcPr>
          <w:p w:rsidR="003C3EF2" w:rsidRPr="00492F69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онлайн – олимпиада по русскому языку « Русский с Пушк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ным» - октябрь 2016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Птичкина В. П.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Витов Сергей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ник 3 «В» класса</w:t>
            </w:r>
          </w:p>
        </w:tc>
        <w:tc>
          <w:tcPr>
            <w:tcW w:w="2126" w:type="dxa"/>
          </w:tcPr>
          <w:p w:rsidR="003C3EF2" w:rsidRPr="009D4B2D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«Пасхальная радость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ника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Карина ученица 3 «В» класса</w:t>
            </w:r>
          </w:p>
        </w:tc>
        <w:tc>
          <w:tcPr>
            <w:tcW w:w="2126" w:type="dxa"/>
          </w:tcPr>
          <w:p w:rsidR="003C3EF2" w:rsidRPr="006C7CFD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«Русский медвежонок»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4D4563" w:rsidTr="007D38A2">
        <w:trPr>
          <w:trHeight w:val="110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Максим ученик 3 «В»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«Русский медвежонок»</w:t>
            </w:r>
          </w:p>
          <w:p w:rsidR="003C3EF2" w:rsidRPr="00850EBC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«Пасхальная радость»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всероссийский 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</w:t>
            </w:r>
          </w:p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4D4563" w:rsidTr="007D38A2">
        <w:trPr>
          <w:trHeight w:val="1435"/>
        </w:trPr>
        <w:tc>
          <w:tcPr>
            <w:tcW w:w="794" w:type="dxa"/>
          </w:tcPr>
          <w:p w:rsidR="003C3EF2" w:rsidRPr="00482A1E" w:rsidRDefault="003C3EF2" w:rsidP="003C3EF2">
            <w:pPr>
              <w:pStyle w:val="afa"/>
              <w:numPr>
                <w:ilvl w:val="0"/>
                <w:numId w:val="20"/>
              </w:numPr>
              <w:tabs>
                <w:tab w:val="left" w:pos="1316"/>
              </w:tabs>
              <w:ind w:left="786"/>
              <w:contextualSpacing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Халютина Алина ученица 3 «В» класса</w:t>
            </w:r>
          </w:p>
        </w:tc>
        <w:tc>
          <w:tcPr>
            <w:tcW w:w="2126" w:type="dxa"/>
          </w:tcPr>
          <w:p w:rsidR="003C3EF2" w:rsidRPr="00253819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</w:t>
            </w: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Самкова Мария ученица 3 «В» класса</w:t>
            </w:r>
            <w:r w:rsidRPr="00DD2CC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ным"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Районная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  <w:p w:rsidR="003C3EF2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ind w:left="786"/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Гордина Ангелина ученица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ным"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ind w:left="78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Гордина Вероника ученица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ным"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ind w:left="720"/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 Эмилия ученица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ным"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ind w:left="720"/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Соловьёв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слав ученик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 </w:t>
            </w: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ным"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rPr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слав ученик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Олимпиада «Плюс»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6 онлайн </w:t>
            </w:r>
            <w:proofErr w:type="gramStart"/>
            <w:r w:rsidRPr="00DD2CC4">
              <w:rPr>
                <w:sz w:val="20"/>
                <w:szCs w:val="20"/>
              </w:rPr>
              <w:t>–о</w:t>
            </w:r>
            <w:proofErr w:type="gramEnd"/>
            <w:r w:rsidRPr="00DD2CC4">
              <w:rPr>
                <w:sz w:val="20"/>
                <w:szCs w:val="20"/>
              </w:rPr>
              <w:t>лимпиада по математике (март 2017)</w:t>
            </w: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089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ind w:left="720"/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Владислав ученик 1 «В»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Олимпиада «Плюс»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6 онлайн </w:t>
            </w:r>
            <w:proofErr w:type="gramStart"/>
            <w:r w:rsidRPr="00DD2CC4">
              <w:rPr>
                <w:sz w:val="20"/>
                <w:szCs w:val="20"/>
              </w:rPr>
              <w:t>–о</w:t>
            </w:r>
            <w:proofErr w:type="gramEnd"/>
            <w:r w:rsidRPr="00DD2CC4">
              <w:rPr>
                <w:sz w:val="20"/>
                <w:szCs w:val="20"/>
              </w:rPr>
              <w:t>лимпиада по математике (март 2017)</w:t>
            </w: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ind w:left="720"/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Терешин Николай ученик 1 «В»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Олимпиада «Плюс»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6 онлайн </w:t>
            </w:r>
            <w:proofErr w:type="gramStart"/>
            <w:r w:rsidRPr="00DD2CC4">
              <w:rPr>
                <w:sz w:val="20"/>
                <w:szCs w:val="20"/>
              </w:rPr>
              <w:t>–о</w:t>
            </w:r>
            <w:proofErr w:type="gramEnd"/>
            <w:r w:rsidRPr="00DD2CC4">
              <w:rPr>
                <w:sz w:val="20"/>
                <w:szCs w:val="20"/>
              </w:rPr>
              <w:t xml:space="preserve">лимпиада по математике (март </w:t>
            </w:r>
            <w:r w:rsidRPr="00DD2CC4">
              <w:rPr>
                <w:sz w:val="20"/>
                <w:szCs w:val="20"/>
              </w:rPr>
              <w:lastRenderedPageBreak/>
              <w:t>2017)</w:t>
            </w: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ind w:left="360"/>
              <w:rPr>
                <w:b/>
                <w:bCs/>
                <w:sz w:val="18"/>
                <w:szCs w:val="18"/>
              </w:rPr>
            </w:pPr>
          </w:p>
          <w:p w:rsidR="003C3EF2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Гуркова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 ученица 1»В»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Олимпиада «Плюс»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6 онлайн </w:t>
            </w:r>
            <w:proofErr w:type="gramStart"/>
            <w:r w:rsidRPr="00DD2CC4">
              <w:rPr>
                <w:sz w:val="20"/>
                <w:szCs w:val="20"/>
              </w:rPr>
              <w:t>–о</w:t>
            </w:r>
            <w:proofErr w:type="gramEnd"/>
            <w:r w:rsidRPr="00DD2CC4">
              <w:rPr>
                <w:sz w:val="20"/>
                <w:szCs w:val="20"/>
              </w:rPr>
              <w:t>лимпиада по математике (март 2017)</w:t>
            </w: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7D38A2">
            <w:pPr>
              <w:tabs>
                <w:tab w:val="left" w:pos="1316"/>
              </w:tabs>
              <w:ind w:left="720"/>
              <w:rPr>
                <w:b/>
                <w:bCs/>
                <w:sz w:val="18"/>
                <w:szCs w:val="18"/>
              </w:rPr>
            </w:pPr>
          </w:p>
          <w:p w:rsidR="003C3EF2" w:rsidRPr="00DD2CC4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Самкова Мария ученица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Олимпиада «Плюс»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6 онлайн </w:t>
            </w:r>
            <w:proofErr w:type="gramStart"/>
            <w:r w:rsidRPr="00DD2CC4">
              <w:rPr>
                <w:sz w:val="20"/>
                <w:szCs w:val="20"/>
              </w:rPr>
              <w:t>–о</w:t>
            </w:r>
            <w:proofErr w:type="gramEnd"/>
            <w:r w:rsidRPr="00DD2CC4">
              <w:rPr>
                <w:sz w:val="20"/>
                <w:szCs w:val="20"/>
              </w:rPr>
              <w:t>лимпиада по математике (март 2017)</w:t>
            </w: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Диплом поб</w:t>
            </w:r>
            <w:r w:rsidRPr="00DD2CC4">
              <w:rPr>
                <w:sz w:val="20"/>
                <w:szCs w:val="20"/>
              </w:rPr>
              <w:t>е</w:t>
            </w:r>
            <w:r w:rsidRPr="00DD2CC4">
              <w:rPr>
                <w:sz w:val="20"/>
                <w:szCs w:val="20"/>
              </w:rPr>
              <w:t>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DD2CC4" w:rsidTr="007D38A2">
        <w:trPr>
          <w:trHeight w:val="110"/>
        </w:trPr>
        <w:tc>
          <w:tcPr>
            <w:tcW w:w="794" w:type="dxa"/>
          </w:tcPr>
          <w:p w:rsidR="003C3EF2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ind w:left="786"/>
              <w:rPr>
                <w:b/>
                <w:bCs/>
                <w:sz w:val="18"/>
                <w:szCs w:val="18"/>
              </w:rPr>
            </w:pPr>
          </w:p>
          <w:p w:rsidR="003C3EF2" w:rsidRPr="00F0683C" w:rsidRDefault="003C3EF2" w:rsidP="007D38A2">
            <w:pPr>
              <w:tabs>
                <w:tab w:val="left" w:pos="1316"/>
              </w:tabs>
              <w:ind w:left="42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Елизавета ученица 1 «В» класса</w:t>
            </w:r>
          </w:p>
        </w:tc>
        <w:tc>
          <w:tcPr>
            <w:tcW w:w="2126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Онлайн-олимпиада "Русский с Пушк</w:t>
            </w:r>
            <w:r w:rsidRPr="00DD2CC4">
              <w:rPr>
                <w:sz w:val="20"/>
                <w:szCs w:val="20"/>
              </w:rPr>
              <w:t>и</w:t>
            </w:r>
            <w:r w:rsidRPr="00DD2CC4">
              <w:rPr>
                <w:sz w:val="20"/>
                <w:szCs w:val="20"/>
              </w:rPr>
              <w:t>ным"</w:t>
            </w:r>
          </w:p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</w:rPr>
            </w:pPr>
            <w:r w:rsidRPr="00DD2CC4">
              <w:rPr>
                <w:b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</w:tcPr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 xml:space="preserve">Диплом </w:t>
            </w:r>
          </w:p>
          <w:p w:rsidR="003C3EF2" w:rsidRPr="00DD2CC4" w:rsidRDefault="003C3EF2" w:rsidP="007D38A2">
            <w:pPr>
              <w:tabs>
                <w:tab w:val="left" w:pos="1316"/>
              </w:tabs>
              <w:ind w:left="-85"/>
              <w:jc w:val="center"/>
              <w:rPr>
                <w:sz w:val="20"/>
                <w:szCs w:val="20"/>
              </w:rPr>
            </w:pPr>
            <w:r w:rsidRPr="00DD2CC4">
              <w:rPr>
                <w:sz w:val="20"/>
                <w:szCs w:val="20"/>
              </w:rPr>
              <w:t>победителя</w:t>
            </w:r>
          </w:p>
        </w:tc>
        <w:tc>
          <w:tcPr>
            <w:tcW w:w="1984" w:type="dxa"/>
          </w:tcPr>
          <w:p w:rsidR="003C3EF2" w:rsidRPr="00DD2CC4" w:rsidRDefault="003C3EF2" w:rsidP="007D38A2">
            <w:pPr>
              <w:tabs>
                <w:tab w:val="left" w:pos="1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И.А.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31</w:t>
            </w:r>
            <w:r>
              <w:rPr>
                <w:b/>
                <w:sz w:val="20"/>
                <w:szCs w:val="20"/>
                <w:lang w:eastAsia="ru-RU"/>
              </w:rPr>
              <w:t>8</w:t>
            </w:r>
            <w:r w:rsidRPr="00EC7FEE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12 дипломов: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EC7FEE">
              <w:rPr>
                <w:sz w:val="20"/>
                <w:szCs w:val="20"/>
                <w:lang w:eastAsia="ru-RU"/>
              </w:rPr>
              <w:t>Басова Ульяна,  Болбас Ярослав, Будуштяну Егор, Градов Михаил, Данилов Арсений, Добровольский Егор, Кустов Вал</w:t>
            </w:r>
            <w:r w:rsidRPr="00EC7FEE">
              <w:rPr>
                <w:sz w:val="20"/>
                <w:szCs w:val="20"/>
                <w:lang w:eastAsia="ru-RU"/>
              </w:rPr>
              <w:t>е</w:t>
            </w:r>
            <w:r w:rsidRPr="00EC7FEE">
              <w:rPr>
                <w:sz w:val="20"/>
                <w:szCs w:val="20"/>
                <w:lang w:eastAsia="ru-RU"/>
              </w:rPr>
              <w:t>рий, Морозов Вл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дислав, Полозов Михаил, Редькин Захар, Хромова Диана, Яковенко Андрей</w:t>
            </w:r>
            <w:proofErr w:type="gramEnd"/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/>
                <w:bCs/>
                <w:sz w:val="20"/>
                <w:szCs w:val="20"/>
                <w:lang w:eastAsia="ru-RU"/>
              </w:rPr>
              <w:t>7 грамот: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Военная Анастасия, Глоба Пётр, Када</w:t>
            </w:r>
            <w:r w:rsidRPr="00EC7FEE">
              <w:rPr>
                <w:sz w:val="20"/>
                <w:szCs w:val="20"/>
                <w:lang w:eastAsia="ru-RU"/>
              </w:rPr>
              <w:t>я</w:t>
            </w:r>
            <w:r w:rsidRPr="00EC7FEE">
              <w:rPr>
                <w:sz w:val="20"/>
                <w:szCs w:val="20"/>
                <w:lang w:eastAsia="ru-RU"/>
              </w:rPr>
              <w:t>мяги Эвелина, Н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колаев Михаил, Пииримяги Артур, Полякова Анаст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сия, Русакова Юлия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/>
                <w:bCs/>
                <w:sz w:val="20"/>
                <w:szCs w:val="20"/>
                <w:lang w:eastAsia="ru-RU"/>
              </w:rPr>
              <w:t>2 сертификата: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Жукова Надежда, Обдумова Екатер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Онлайн олимпиада по русскому языку «Русский с Пушк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ным»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iCs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Диплом поб</w:t>
            </w:r>
            <w:r w:rsidRPr="00EC7FEE">
              <w:rPr>
                <w:iCs/>
                <w:sz w:val="20"/>
                <w:szCs w:val="20"/>
                <w:lang w:eastAsia="ru-RU"/>
              </w:rPr>
              <w:t>е</w:t>
            </w:r>
            <w:r w:rsidRPr="00EC7FEE">
              <w:rPr>
                <w:iCs/>
                <w:sz w:val="20"/>
                <w:szCs w:val="20"/>
                <w:lang w:eastAsia="ru-RU"/>
              </w:rPr>
              <w:t>дителя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Похвальные грамоты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Сертификаты участника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кл. руководитель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16 дипломов: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EC7FEE">
              <w:rPr>
                <w:bCs/>
                <w:sz w:val="20"/>
                <w:szCs w:val="20"/>
                <w:lang w:eastAsia="ru-RU"/>
              </w:rPr>
              <w:t>Болбас Ярослав,  Будуштяну Егор, Градов Михаил, Глоба Пётр, Гэу Дарья, Данилов Арсений, Добр</w:t>
            </w:r>
            <w:r w:rsidRPr="00EC7FEE">
              <w:rPr>
                <w:bCs/>
                <w:sz w:val="20"/>
                <w:szCs w:val="20"/>
                <w:lang w:eastAsia="ru-RU"/>
              </w:rPr>
              <w:t>о</w:t>
            </w:r>
            <w:r w:rsidRPr="00EC7FEE">
              <w:rPr>
                <w:bCs/>
                <w:sz w:val="20"/>
                <w:szCs w:val="20"/>
                <w:lang w:eastAsia="ru-RU"/>
              </w:rPr>
              <w:t>вольский Егор, Кустов Валерий, Морозов Влад</w:t>
            </w:r>
            <w:r w:rsidRPr="00EC7FEE">
              <w:rPr>
                <w:bCs/>
                <w:sz w:val="20"/>
                <w:szCs w:val="20"/>
                <w:lang w:eastAsia="ru-RU"/>
              </w:rPr>
              <w:t>и</w:t>
            </w:r>
            <w:r w:rsidRPr="00EC7FEE">
              <w:rPr>
                <w:bCs/>
                <w:sz w:val="20"/>
                <w:szCs w:val="20"/>
                <w:lang w:eastAsia="ru-RU"/>
              </w:rPr>
              <w:t>слав, Николаев М</w:t>
            </w:r>
            <w:r w:rsidRPr="00EC7FEE">
              <w:rPr>
                <w:bCs/>
                <w:sz w:val="20"/>
                <w:szCs w:val="20"/>
                <w:lang w:eastAsia="ru-RU"/>
              </w:rPr>
              <w:t>и</w:t>
            </w:r>
            <w:r w:rsidRPr="00EC7FEE">
              <w:rPr>
                <w:bCs/>
                <w:sz w:val="20"/>
                <w:szCs w:val="20"/>
                <w:lang w:eastAsia="ru-RU"/>
              </w:rPr>
              <w:t>хаил, Пииримяги Артур, Полозов Михаил, Полякова Анастасия, Редькин Захар, Хромова Диана, Яковенко Андрей</w:t>
            </w:r>
            <w:proofErr w:type="gramEnd"/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Cs/>
                <w:sz w:val="20"/>
                <w:szCs w:val="20"/>
                <w:lang w:eastAsia="ru-RU"/>
              </w:rPr>
              <w:t>.</w:t>
            </w:r>
            <w:r w:rsidRPr="00EC7FEE">
              <w:rPr>
                <w:b/>
                <w:bCs/>
                <w:sz w:val="20"/>
                <w:szCs w:val="20"/>
                <w:lang w:eastAsia="ru-RU"/>
              </w:rPr>
              <w:t>2 грамоты: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Cs/>
                <w:sz w:val="20"/>
                <w:szCs w:val="20"/>
                <w:lang w:eastAsia="ru-RU"/>
              </w:rPr>
            </w:pPr>
            <w:r w:rsidRPr="00EC7FEE">
              <w:rPr>
                <w:bCs/>
                <w:sz w:val="20"/>
                <w:szCs w:val="20"/>
                <w:lang w:eastAsia="ru-RU"/>
              </w:rPr>
              <w:t>Басова Ульяна, К</w:t>
            </w:r>
            <w:r w:rsidRPr="00EC7FEE">
              <w:rPr>
                <w:bCs/>
                <w:sz w:val="20"/>
                <w:szCs w:val="20"/>
                <w:lang w:eastAsia="ru-RU"/>
              </w:rPr>
              <w:t>а</w:t>
            </w:r>
            <w:r w:rsidRPr="00EC7FEE">
              <w:rPr>
                <w:bCs/>
                <w:sz w:val="20"/>
                <w:szCs w:val="20"/>
                <w:lang w:eastAsia="ru-RU"/>
              </w:rPr>
              <w:t>даямяги Эвелина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 сертификат: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lastRenderedPageBreak/>
              <w:t>Обдумова Екатер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lastRenderedPageBreak/>
              <w:t>Онлайн олимпиада по математике «Плюс»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Дипломы п</w:t>
            </w:r>
            <w:r w:rsidRPr="00EC7FEE">
              <w:rPr>
                <w:iCs/>
                <w:sz w:val="20"/>
                <w:szCs w:val="20"/>
                <w:lang w:eastAsia="ru-RU"/>
              </w:rPr>
              <w:t>о</w:t>
            </w:r>
            <w:r w:rsidRPr="00EC7FEE">
              <w:rPr>
                <w:iCs/>
                <w:sz w:val="20"/>
                <w:szCs w:val="20"/>
                <w:lang w:eastAsia="ru-RU"/>
              </w:rPr>
              <w:t>бедителей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Похвальные грамоты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Кустов Валерий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Басова Ульяна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Международный конкурс по русскому языку «Русский ме</w:t>
            </w:r>
            <w:r w:rsidRPr="00EC7FEE">
              <w:rPr>
                <w:sz w:val="20"/>
                <w:szCs w:val="20"/>
                <w:lang w:eastAsia="ru-RU"/>
              </w:rPr>
              <w:t>д</w:t>
            </w:r>
            <w:r w:rsidRPr="00EC7FEE">
              <w:rPr>
                <w:sz w:val="20"/>
                <w:szCs w:val="20"/>
                <w:lang w:eastAsia="ru-RU"/>
              </w:rPr>
              <w:t>вежонок – языкозн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ние для всех»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1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2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12 дипломов: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Басова Ульяна, Болбас Ярослав, Градов Михаил, Данилов Арсений, Добровольский Егор, Кадаямяги Эвелина, Кустов Валерий, Морозов Владислав, Никол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ев Михаил, Пол</w:t>
            </w:r>
            <w:r w:rsidRPr="00EC7FEE">
              <w:rPr>
                <w:sz w:val="20"/>
                <w:szCs w:val="20"/>
                <w:lang w:eastAsia="ru-RU"/>
              </w:rPr>
              <w:t>я</w:t>
            </w:r>
            <w:r w:rsidRPr="00EC7FEE">
              <w:rPr>
                <w:sz w:val="20"/>
                <w:szCs w:val="20"/>
                <w:lang w:eastAsia="ru-RU"/>
              </w:rPr>
              <w:t xml:space="preserve">кова Анастасия, Семёнов Евгений, Чаурова Мария. 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6 грамот: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Будуштяну Егор, Гэу Дарья, Пиир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мяги Артур, Ред</w:t>
            </w:r>
            <w:r w:rsidRPr="00EC7FEE">
              <w:rPr>
                <w:sz w:val="20"/>
                <w:szCs w:val="20"/>
                <w:lang w:eastAsia="ru-RU"/>
              </w:rPr>
              <w:t>ь</w:t>
            </w:r>
            <w:r w:rsidRPr="00EC7FEE">
              <w:rPr>
                <w:sz w:val="20"/>
                <w:szCs w:val="20"/>
                <w:lang w:eastAsia="ru-RU"/>
              </w:rPr>
              <w:t>кин Захар, Хромова Диана, Яковенко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 сертификат: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Обдумова Екатер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Межпредметная о</w:t>
            </w:r>
            <w:r w:rsidRPr="00EC7FEE">
              <w:rPr>
                <w:sz w:val="20"/>
                <w:szCs w:val="20"/>
                <w:lang w:eastAsia="ru-RU"/>
              </w:rPr>
              <w:t>н</w:t>
            </w:r>
            <w:r w:rsidRPr="00EC7FEE">
              <w:rPr>
                <w:sz w:val="20"/>
                <w:szCs w:val="20"/>
                <w:lang w:eastAsia="ru-RU"/>
              </w:rPr>
              <w:t>лайн олимпиада «Дино»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Дипломы п</w:t>
            </w:r>
            <w:r w:rsidRPr="00EC7FEE">
              <w:rPr>
                <w:iCs/>
                <w:sz w:val="20"/>
                <w:szCs w:val="20"/>
                <w:lang w:eastAsia="ru-RU"/>
              </w:rPr>
              <w:t>о</w:t>
            </w:r>
            <w:r w:rsidRPr="00EC7FEE">
              <w:rPr>
                <w:iCs/>
                <w:sz w:val="20"/>
                <w:szCs w:val="20"/>
                <w:lang w:eastAsia="ru-RU"/>
              </w:rPr>
              <w:t>бедителей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Похвальные грамоты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Кустов Валерий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Редькин Захар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/>
                <w:bCs/>
                <w:sz w:val="20"/>
                <w:szCs w:val="20"/>
                <w:lang w:eastAsia="ru-RU"/>
              </w:rPr>
              <w:t>Хромова Ди</w:t>
            </w:r>
            <w:r w:rsidRPr="00EC7FEE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EC7FEE">
              <w:rPr>
                <w:b/>
                <w:bCs/>
                <w:sz w:val="20"/>
                <w:szCs w:val="20"/>
                <w:lang w:eastAsia="ru-RU"/>
              </w:rPr>
              <w:t>н</w:t>
            </w:r>
            <w:proofErr w:type="gramStart"/>
            <w:r w:rsidRPr="00EC7FEE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EC7FEE">
              <w:rPr>
                <w:b/>
                <w:sz w:val="20"/>
                <w:szCs w:val="20"/>
                <w:lang w:eastAsia="ru-RU"/>
              </w:rPr>
              <w:t>(</w:t>
            </w:r>
            <w:proofErr w:type="gramEnd"/>
            <w:r w:rsidRPr="00EC7FEE">
              <w:rPr>
                <w:b/>
                <w:sz w:val="20"/>
                <w:szCs w:val="20"/>
                <w:lang w:eastAsia="ru-RU"/>
              </w:rPr>
              <w:t>учащиеся 3 «А» класса)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Всероссийский ко</w:t>
            </w:r>
            <w:r w:rsidRPr="00EC7FEE">
              <w:rPr>
                <w:sz w:val="20"/>
                <w:szCs w:val="20"/>
                <w:lang w:eastAsia="ru-RU"/>
              </w:rPr>
              <w:t>н</w:t>
            </w:r>
            <w:r w:rsidRPr="00EC7FEE">
              <w:rPr>
                <w:sz w:val="20"/>
                <w:szCs w:val="20"/>
                <w:lang w:eastAsia="ru-RU"/>
              </w:rPr>
              <w:t xml:space="preserve">курс 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 xml:space="preserve"> "КИТ - компьютеры, информатика, техн</w:t>
            </w:r>
            <w:r w:rsidRPr="00EC7FEE">
              <w:rPr>
                <w:sz w:val="20"/>
                <w:szCs w:val="20"/>
                <w:lang w:eastAsia="ru-RU"/>
              </w:rPr>
              <w:t>о</w:t>
            </w:r>
            <w:r w:rsidRPr="00EC7FEE">
              <w:rPr>
                <w:sz w:val="20"/>
                <w:szCs w:val="20"/>
                <w:lang w:eastAsia="ru-RU"/>
              </w:rPr>
              <w:t>логии"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1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2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12 дипломов: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EC7FEE">
              <w:rPr>
                <w:bCs/>
                <w:sz w:val="20"/>
                <w:szCs w:val="20"/>
                <w:lang w:eastAsia="ru-RU"/>
              </w:rPr>
              <w:t>Басова Ульяна, Болбас Ярослав, Гощук Александра, Градов Михаил,   Данилов Арсений, Добровольский Егор, Морозов Вл</w:t>
            </w:r>
            <w:r w:rsidRPr="00EC7FEE">
              <w:rPr>
                <w:bCs/>
                <w:sz w:val="20"/>
                <w:szCs w:val="20"/>
                <w:lang w:eastAsia="ru-RU"/>
              </w:rPr>
              <w:t>а</w:t>
            </w:r>
            <w:r w:rsidRPr="00EC7FEE">
              <w:rPr>
                <w:bCs/>
                <w:sz w:val="20"/>
                <w:szCs w:val="20"/>
                <w:lang w:eastAsia="ru-RU"/>
              </w:rPr>
              <w:t>дислав, Полозов Михаил, Полякова Анастасия, Редькин Захар, Семёнов Е</w:t>
            </w:r>
            <w:r w:rsidRPr="00EC7FEE">
              <w:rPr>
                <w:bCs/>
                <w:sz w:val="20"/>
                <w:szCs w:val="20"/>
                <w:lang w:eastAsia="ru-RU"/>
              </w:rPr>
              <w:t>в</w:t>
            </w:r>
            <w:r w:rsidRPr="00EC7FEE">
              <w:rPr>
                <w:bCs/>
                <w:sz w:val="20"/>
                <w:szCs w:val="20"/>
                <w:lang w:eastAsia="ru-RU"/>
              </w:rPr>
              <w:t>гений, Яковенко Андрей Пииримяги Артур</w:t>
            </w:r>
            <w:proofErr w:type="gramEnd"/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5 грамот: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Будуштяну Егор, Кадаямяги Эвел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на, Кустов Валерий, Николаев Михаил, Обдумова Екатер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 xml:space="preserve">на. 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lastRenderedPageBreak/>
              <w:t>1 сертификат: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Чаурова Мария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lastRenderedPageBreak/>
              <w:t>Онлайн-олимпиада по математике "Плюс" (март)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Диплом поб</w:t>
            </w:r>
            <w:r w:rsidRPr="00EC7FEE">
              <w:rPr>
                <w:iCs/>
                <w:sz w:val="20"/>
                <w:szCs w:val="20"/>
                <w:lang w:eastAsia="ru-RU"/>
              </w:rPr>
              <w:t>е</w:t>
            </w:r>
            <w:r w:rsidRPr="00EC7FEE">
              <w:rPr>
                <w:iCs/>
                <w:sz w:val="20"/>
                <w:szCs w:val="20"/>
                <w:lang w:eastAsia="ru-RU"/>
              </w:rPr>
              <w:t>дителя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Похвальные грамоты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14 дипломов: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EC7FEE">
              <w:rPr>
                <w:bCs/>
                <w:sz w:val="20"/>
                <w:szCs w:val="20"/>
                <w:lang w:eastAsia="ru-RU"/>
              </w:rPr>
              <w:t>Басова Ульяна, Болбас Ярослав, Будуштяну Егор, Глоба Пётр, Гощук Александра, Дан</w:t>
            </w:r>
            <w:r w:rsidRPr="00EC7FEE">
              <w:rPr>
                <w:bCs/>
                <w:sz w:val="20"/>
                <w:szCs w:val="20"/>
                <w:lang w:eastAsia="ru-RU"/>
              </w:rPr>
              <w:t>и</w:t>
            </w:r>
            <w:r w:rsidRPr="00EC7FEE">
              <w:rPr>
                <w:bCs/>
                <w:sz w:val="20"/>
                <w:szCs w:val="20"/>
                <w:lang w:eastAsia="ru-RU"/>
              </w:rPr>
              <w:t>лов Арсений, До</w:t>
            </w:r>
            <w:r w:rsidRPr="00EC7FEE">
              <w:rPr>
                <w:bCs/>
                <w:sz w:val="20"/>
                <w:szCs w:val="20"/>
                <w:lang w:eastAsia="ru-RU"/>
              </w:rPr>
              <w:t>б</w:t>
            </w:r>
            <w:r w:rsidRPr="00EC7FEE">
              <w:rPr>
                <w:bCs/>
                <w:sz w:val="20"/>
                <w:szCs w:val="20"/>
                <w:lang w:eastAsia="ru-RU"/>
              </w:rPr>
              <w:t>ровольский Егор, Кадаямяги Эвел</w:t>
            </w:r>
            <w:r w:rsidRPr="00EC7FEE">
              <w:rPr>
                <w:bCs/>
                <w:sz w:val="20"/>
                <w:szCs w:val="20"/>
                <w:lang w:eastAsia="ru-RU"/>
              </w:rPr>
              <w:t>и</w:t>
            </w:r>
            <w:r w:rsidRPr="00EC7FEE">
              <w:rPr>
                <w:bCs/>
                <w:sz w:val="20"/>
                <w:szCs w:val="20"/>
                <w:lang w:eastAsia="ru-RU"/>
              </w:rPr>
              <w:t>на, Кустов Валерий,  Полозов Михаил, Полякова Анаст</w:t>
            </w:r>
            <w:r w:rsidRPr="00EC7FEE">
              <w:rPr>
                <w:bCs/>
                <w:sz w:val="20"/>
                <w:szCs w:val="20"/>
                <w:lang w:eastAsia="ru-RU"/>
              </w:rPr>
              <w:t>а</w:t>
            </w:r>
            <w:r w:rsidRPr="00EC7FEE">
              <w:rPr>
                <w:bCs/>
                <w:sz w:val="20"/>
                <w:szCs w:val="20"/>
                <w:lang w:eastAsia="ru-RU"/>
              </w:rPr>
              <w:t>сия, Редькин Захар, Семёнов Евгений, Яковенко Андрей</w:t>
            </w:r>
            <w:proofErr w:type="gramEnd"/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4 грамоты: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Градов Михаил, Морозов Влад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 xml:space="preserve">слав, Обдумова Екатерина, Чаурова Мария. </w:t>
            </w:r>
            <w:r w:rsidRPr="00EC7FEE">
              <w:rPr>
                <w:b/>
                <w:sz w:val="20"/>
                <w:szCs w:val="20"/>
                <w:lang w:eastAsia="ru-RU"/>
              </w:rPr>
              <w:t>2 сертиф</w:t>
            </w:r>
            <w:r w:rsidRPr="00EC7FEE">
              <w:rPr>
                <w:b/>
                <w:sz w:val="20"/>
                <w:szCs w:val="20"/>
                <w:lang w:eastAsia="ru-RU"/>
              </w:rPr>
              <w:t>и</w:t>
            </w:r>
            <w:r w:rsidRPr="00EC7FEE">
              <w:rPr>
                <w:b/>
                <w:sz w:val="20"/>
                <w:szCs w:val="20"/>
                <w:lang w:eastAsia="ru-RU"/>
              </w:rPr>
              <w:t>ката: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Николаев Михаил, Русакова Юлия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II онлайн-олимпиада по русскому языку "Русский с Пушк</w:t>
            </w:r>
            <w:r w:rsidRPr="00EC7FEE">
              <w:rPr>
                <w:sz w:val="20"/>
                <w:szCs w:val="20"/>
                <w:lang w:eastAsia="ru-RU"/>
              </w:rPr>
              <w:t>и</w:t>
            </w:r>
            <w:r w:rsidRPr="00EC7FEE">
              <w:rPr>
                <w:sz w:val="20"/>
                <w:szCs w:val="20"/>
                <w:lang w:eastAsia="ru-RU"/>
              </w:rPr>
              <w:t>ным"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Диплом  поб</w:t>
            </w:r>
            <w:r w:rsidRPr="00EC7FEE">
              <w:rPr>
                <w:iCs/>
                <w:sz w:val="20"/>
                <w:szCs w:val="20"/>
                <w:lang w:eastAsia="ru-RU"/>
              </w:rPr>
              <w:t>е</w:t>
            </w:r>
            <w:r w:rsidRPr="00EC7FEE">
              <w:rPr>
                <w:iCs/>
                <w:sz w:val="20"/>
                <w:szCs w:val="20"/>
                <w:lang w:eastAsia="ru-RU"/>
              </w:rPr>
              <w:t>дителя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Похвальные грамоты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Хромова Диана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/>
                <w:bCs/>
                <w:sz w:val="20"/>
                <w:szCs w:val="20"/>
                <w:lang w:eastAsia="ru-RU"/>
              </w:rPr>
              <w:t>Басова Ульяна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/>
                <w:bCs/>
                <w:sz w:val="20"/>
                <w:szCs w:val="20"/>
                <w:lang w:eastAsia="ru-RU"/>
              </w:rPr>
              <w:t>Кустов Валерий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Международный м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тематический ко</w:t>
            </w:r>
            <w:r w:rsidRPr="00EC7FEE">
              <w:rPr>
                <w:sz w:val="20"/>
                <w:szCs w:val="20"/>
                <w:lang w:eastAsia="ru-RU"/>
              </w:rPr>
              <w:t>н</w:t>
            </w:r>
            <w:r w:rsidRPr="00EC7FEE">
              <w:rPr>
                <w:sz w:val="20"/>
                <w:szCs w:val="20"/>
                <w:lang w:eastAsia="ru-RU"/>
              </w:rPr>
              <w:t>курс "Кенгуру"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1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2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11 дипломов: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Басова Ульяна, Болбас Ярослав, Гощук Александра, Градов Михаил, Данилов Арсений, Добровольский Егор, Кадаямяги Эвелина, Николаев Михаил, Пиирим</w:t>
            </w:r>
            <w:r w:rsidRPr="00EC7FEE">
              <w:rPr>
                <w:sz w:val="20"/>
                <w:szCs w:val="20"/>
                <w:lang w:eastAsia="ru-RU"/>
              </w:rPr>
              <w:t>я</w:t>
            </w:r>
            <w:r w:rsidRPr="00EC7FEE">
              <w:rPr>
                <w:sz w:val="20"/>
                <w:szCs w:val="20"/>
                <w:lang w:eastAsia="ru-RU"/>
              </w:rPr>
              <w:t>ги Артур, Полякова Анастасия, Якове</w:t>
            </w:r>
            <w:r w:rsidRPr="00EC7FEE">
              <w:rPr>
                <w:sz w:val="20"/>
                <w:szCs w:val="20"/>
                <w:lang w:eastAsia="ru-RU"/>
              </w:rPr>
              <w:t>н</w:t>
            </w:r>
            <w:r w:rsidRPr="00EC7FEE">
              <w:rPr>
                <w:sz w:val="20"/>
                <w:szCs w:val="20"/>
                <w:lang w:eastAsia="ru-RU"/>
              </w:rPr>
              <w:t>ко Андрей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7 грамот: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Будуштяну Егор, Глоба Пётр, Кустов Валерий, Морозов Владислав, Обд</w:t>
            </w:r>
            <w:r w:rsidRPr="00EC7FEE">
              <w:rPr>
                <w:sz w:val="20"/>
                <w:szCs w:val="20"/>
                <w:lang w:eastAsia="ru-RU"/>
              </w:rPr>
              <w:t>у</w:t>
            </w:r>
            <w:r w:rsidRPr="00EC7FEE">
              <w:rPr>
                <w:sz w:val="20"/>
                <w:szCs w:val="20"/>
                <w:lang w:eastAsia="ru-RU"/>
              </w:rPr>
              <w:t xml:space="preserve">мова Екатерина, Полозов Михаил, Хромова Диана 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1 сертификат: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Чаурова Мария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Межпредметная о</w:t>
            </w:r>
            <w:r w:rsidRPr="00EC7FEE">
              <w:rPr>
                <w:sz w:val="20"/>
                <w:szCs w:val="20"/>
                <w:lang w:eastAsia="ru-RU"/>
              </w:rPr>
              <w:t>н</w:t>
            </w:r>
            <w:r w:rsidRPr="00EC7FEE">
              <w:rPr>
                <w:sz w:val="20"/>
                <w:szCs w:val="20"/>
                <w:lang w:eastAsia="ru-RU"/>
              </w:rPr>
              <w:t>лайн-олимпиада "Дино" (май)</w:t>
            </w:r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Диплом поб</w:t>
            </w:r>
            <w:r w:rsidRPr="00EC7FEE">
              <w:rPr>
                <w:iCs/>
                <w:sz w:val="20"/>
                <w:szCs w:val="20"/>
                <w:lang w:eastAsia="ru-RU"/>
              </w:rPr>
              <w:t>е</w:t>
            </w:r>
            <w:r w:rsidRPr="00EC7FEE">
              <w:rPr>
                <w:iCs/>
                <w:sz w:val="20"/>
                <w:szCs w:val="20"/>
                <w:lang w:eastAsia="ru-RU"/>
              </w:rPr>
              <w:t>дителя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Похвальные грамоты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t>Прохватилова Людмила Петровна, учитель начальных классов</w:t>
            </w:r>
          </w:p>
        </w:tc>
      </w:tr>
      <w:tr w:rsidR="003C3EF2" w:rsidRPr="00EC7FEE" w:rsidTr="007D38A2">
        <w:trPr>
          <w:trHeight w:val="110"/>
        </w:trPr>
        <w:tc>
          <w:tcPr>
            <w:tcW w:w="794" w:type="dxa"/>
          </w:tcPr>
          <w:p w:rsidR="003C3EF2" w:rsidRPr="00EC7FEE" w:rsidRDefault="003C3EF2" w:rsidP="003C3EF2">
            <w:pPr>
              <w:numPr>
                <w:ilvl w:val="0"/>
                <w:numId w:val="20"/>
              </w:numPr>
              <w:tabs>
                <w:tab w:val="left" w:pos="1316"/>
              </w:tabs>
              <w:suppressAutoHyphens/>
              <w:ind w:left="786"/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32</w:t>
            </w:r>
            <w:r w:rsidRPr="00EC7FEE">
              <w:rPr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bCs/>
                <w:sz w:val="20"/>
                <w:szCs w:val="20"/>
                <w:lang w:eastAsia="ru-RU"/>
              </w:rPr>
              <w:lastRenderedPageBreak/>
              <w:t>Добровольский Егор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lastRenderedPageBreak/>
              <w:t>Полякова Анаст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сия, Сумина Злата, Данилов Арсений, Градов Михаил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+ 15 человек</w:t>
            </w:r>
          </w:p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t>(учащиеся 3 «А» класса)</w:t>
            </w:r>
          </w:p>
        </w:tc>
        <w:tc>
          <w:tcPr>
            <w:tcW w:w="2126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EC7FEE">
              <w:rPr>
                <w:sz w:val="20"/>
                <w:szCs w:val="20"/>
                <w:lang w:eastAsia="ru-RU"/>
              </w:rPr>
              <w:lastRenderedPageBreak/>
              <w:t>VI сезон междун</w:t>
            </w:r>
            <w:r w:rsidRPr="00EC7FEE">
              <w:rPr>
                <w:sz w:val="20"/>
                <w:szCs w:val="20"/>
                <w:lang w:eastAsia="ru-RU"/>
              </w:rPr>
              <w:t>а</w:t>
            </w:r>
            <w:r w:rsidRPr="00EC7FEE">
              <w:rPr>
                <w:sz w:val="20"/>
                <w:szCs w:val="20"/>
                <w:lang w:eastAsia="ru-RU"/>
              </w:rPr>
              <w:t>родной онлайн-</w:t>
            </w:r>
            <w:r w:rsidRPr="00EC7FEE">
              <w:rPr>
                <w:sz w:val="20"/>
                <w:szCs w:val="20"/>
                <w:lang w:eastAsia="ru-RU"/>
              </w:rPr>
              <w:lastRenderedPageBreak/>
              <w:t>олимпиады Фок</w:t>
            </w:r>
            <w:r w:rsidRPr="00EC7FEE">
              <w:rPr>
                <w:sz w:val="20"/>
                <w:szCs w:val="20"/>
                <w:lang w:eastAsia="ru-RU"/>
              </w:rPr>
              <w:t>с</w:t>
            </w:r>
            <w:r w:rsidRPr="00EC7FEE">
              <w:rPr>
                <w:sz w:val="20"/>
                <w:szCs w:val="20"/>
                <w:lang w:eastAsia="ru-RU"/>
              </w:rPr>
              <w:t>форда по математике</w:t>
            </w:r>
            <w:proofErr w:type="gramEnd"/>
          </w:p>
        </w:tc>
        <w:tc>
          <w:tcPr>
            <w:tcW w:w="1843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EC7FEE">
              <w:rPr>
                <w:b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2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EC7FEE">
              <w:rPr>
                <w:iCs/>
                <w:sz w:val="20"/>
                <w:szCs w:val="20"/>
                <w:lang w:eastAsia="ru-RU"/>
              </w:rPr>
              <w:t>4 место</w:t>
            </w: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EC7FEE" w:rsidRDefault="003C3EF2" w:rsidP="007D38A2">
            <w:pPr>
              <w:tabs>
                <w:tab w:val="left" w:pos="1316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</w:p>
          <w:p w:rsidR="003C3EF2" w:rsidRPr="008F2CF1" w:rsidRDefault="003C3EF2" w:rsidP="007D38A2">
            <w:pPr>
              <w:tabs>
                <w:tab w:val="left" w:pos="1316"/>
              </w:tabs>
              <w:jc w:val="center"/>
              <w:rPr>
                <w:b/>
                <w:iCs/>
                <w:lang w:eastAsia="ru-RU"/>
              </w:rPr>
            </w:pPr>
            <w:r w:rsidRPr="008F2CF1">
              <w:rPr>
                <w:b/>
                <w:iCs/>
                <w:sz w:val="22"/>
                <w:szCs w:val="22"/>
                <w:lang w:eastAsia="ru-RU"/>
              </w:rPr>
              <w:t>Школа з</w:t>
            </w:r>
            <w:r w:rsidRPr="008F2CF1">
              <w:rPr>
                <w:b/>
                <w:iCs/>
                <w:sz w:val="22"/>
                <w:szCs w:val="22"/>
                <w:lang w:eastAsia="ru-RU"/>
              </w:rPr>
              <w:t>а</w:t>
            </w:r>
            <w:r w:rsidRPr="008F2CF1">
              <w:rPr>
                <w:b/>
                <w:iCs/>
                <w:sz w:val="22"/>
                <w:szCs w:val="22"/>
                <w:lang w:eastAsia="ru-RU"/>
              </w:rPr>
              <w:t>няла 3 место в России по рейтингу участников среди трет</w:t>
            </w:r>
            <w:r w:rsidRPr="008F2CF1">
              <w:rPr>
                <w:b/>
                <w:iCs/>
                <w:sz w:val="22"/>
                <w:szCs w:val="22"/>
                <w:lang w:eastAsia="ru-RU"/>
              </w:rPr>
              <w:t>ь</w:t>
            </w:r>
            <w:r w:rsidRPr="008F2CF1">
              <w:rPr>
                <w:b/>
                <w:iCs/>
                <w:sz w:val="22"/>
                <w:szCs w:val="22"/>
                <w:lang w:eastAsia="ru-RU"/>
              </w:rPr>
              <w:t>их классов.</w:t>
            </w:r>
          </w:p>
        </w:tc>
        <w:tc>
          <w:tcPr>
            <w:tcW w:w="1984" w:type="dxa"/>
          </w:tcPr>
          <w:p w:rsidR="003C3EF2" w:rsidRPr="00EC7FEE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EC7FEE">
              <w:rPr>
                <w:sz w:val="20"/>
                <w:szCs w:val="20"/>
                <w:lang w:eastAsia="ru-RU"/>
              </w:rPr>
              <w:lastRenderedPageBreak/>
              <w:t xml:space="preserve">Прохватилова Людмила Петровна, </w:t>
            </w:r>
            <w:r w:rsidRPr="00EC7FEE">
              <w:rPr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</w:tc>
      </w:tr>
    </w:tbl>
    <w:p w:rsidR="003C3EF2" w:rsidRPr="00EC7FEE" w:rsidRDefault="003C3EF2" w:rsidP="003C3EF2">
      <w:pPr>
        <w:tabs>
          <w:tab w:val="left" w:pos="1316"/>
        </w:tabs>
        <w:rPr>
          <w:sz w:val="20"/>
          <w:szCs w:val="20"/>
        </w:rPr>
      </w:pPr>
    </w:p>
    <w:p w:rsidR="003C3EF2" w:rsidRPr="00F321F9" w:rsidRDefault="003C3EF2" w:rsidP="003C3EF2">
      <w:pPr>
        <w:tabs>
          <w:tab w:val="left" w:pos="1316"/>
        </w:tabs>
        <w:jc w:val="center"/>
        <w:rPr>
          <w:b/>
          <w:lang w:eastAsia="ru-RU"/>
        </w:rPr>
      </w:pPr>
      <w:r w:rsidRPr="00F321F9">
        <w:rPr>
          <w:b/>
          <w:lang w:eastAsia="ru-RU"/>
        </w:rPr>
        <w:t>Итоги участия  в районных олимпиадах</w:t>
      </w:r>
    </w:p>
    <w:p w:rsidR="003C3EF2" w:rsidRPr="00F321F9" w:rsidRDefault="003C3EF2" w:rsidP="003C3EF2">
      <w:pPr>
        <w:tabs>
          <w:tab w:val="left" w:pos="1316"/>
        </w:tabs>
        <w:jc w:val="center"/>
        <w:rPr>
          <w:b/>
          <w:lang w:eastAsia="ru-RU"/>
        </w:rPr>
      </w:pPr>
      <w:r w:rsidRPr="00F321F9">
        <w:rPr>
          <w:b/>
          <w:lang w:eastAsia="ru-RU"/>
        </w:rPr>
        <w:t>2016 – 2017 учебного года</w:t>
      </w:r>
    </w:p>
    <w:p w:rsidR="003C3EF2" w:rsidRPr="00F321F9" w:rsidRDefault="003C3EF2" w:rsidP="003C3EF2">
      <w:pPr>
        <w:tabs>
          <w:tab w:val="left" w:pos="1316"/>
        </w:tabs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XSpec="center" w:tblpY="83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261"/>
        <w:gridCol w:w="948"/>
        <w:gridCol w:w="2284"/>
        <w:gridCol w:w="1892"/>
        <w:gridCol w:w="2107"/>
      </w:tblGrid>
      <w:tr w:rsidR="003C3EF2" w:rsidRPr="00F321F9" w:rsidTr="007D38A2">
        <w:trPr>
          <w:trHeight w:val="3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3C3EF2" w:rsidRPr="00F321F9" w:rsidTr="007D38A2">
        <w:trPr>
          <w:trHeight w:val="323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Математика</w:t>
            </w:r>
          </w:p>
        </w:tc>
      </w:tr>
      <w:tr w:rsidR="003C3EF2" w:rsidRPr="00F321F9" w:rsidTr="007D38A2">
        <w:trPr>
          <w:trHeight w:val="3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val="en-US" w:eastAsia="ru-RU"/>
              </w:rPr>
            </w:pPr>
            <w:r w:rsidRPr="00F321F9"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Зуева Юлия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Баранова Н.Н.</w:t>
            </w:r>
          </w:p>
        </w:tc>
      </w:tr>
      <w:tr w:rsidR="003C3EF2" w:rsidRPr="00F321F9" w:rsidTr="007D38A2">
        <w:trPr>
          <w:trHeight w:val="323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C3EF2" w:rsidRPr="00F321F9" w:rsidTr="007D38A2">
        <w:trPr>
          <w:trHeight w:val="3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Яковенко Арина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Соколова О.В.</w:t>
            </w:r>
          </w:p>
        </w:tc>
      </w:tr>
      <w:tr w:rsidR="003C3EF2" w:rsidRPr="00F321F9" w:rsidTr="007D38A2">
        <w:trPr>
          <w:trHeight w:val="323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История отечественных спецслужб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Зуева Юлия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А.А., Дем</w:t>
            </w:r>
            <w:r w:rsidRPr="00F321F9">
              <w:rPr>
                <w:sz w:val="20"/>
                <w:szCs w:val="20"/>
                <w:lang w:eastAsia="ru-RU"/>
              </w:rPr>
              <w:t>и</w:t>
            </w:r>
            <w:r w:rsidRPr="00F321F9">
              <w:rPr>
                <w:sz w:val="20"/>
                <w:szCs w:val="20"/>
                <w:lang w:eastAsia="ru-RU"/>
              </w:rPr>
              <w:t>денко Д.А.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Пересада Иоанн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А.А., Дем</w:t>
            </w:r>
            <w:r w:rsidRPr="00F321F9">
              <w:rPr>
                <w:sz w:val="20"/>
                <w:szCs w:val="20"/>
                <w:lang w:eastAsia="ru-RU"/>
              </w:rPr>
              <w:t>и</w:t>
            </w:r>
            <w:r w:rsidRPr="00F321F9">
              <w:rPr>
                <w:sz w:val="20"/>
                <w:szCs w:val="20"/>
                <w:lang w:eastAsia="ru-RU"/>
              </w:rPr>
              <w:t>денко Д.А.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Юрочкина Анастасия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А.А.,</w:t>
            </w:r>
          </w:p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Писукова В.Н,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 xml:space="preserve">Литература 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Ажгирей Полина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Терашкевич А.М.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Четверикова Ангелина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Терашкевич А.М.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Зуева Юлия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Демиденко Д.А.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Гаврилко Яна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Писукова В.Н.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Четверикова Ангелина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Подъяблонская Э.С.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 xml:space="preserve">Малышева Карина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Юрочкина Анастасия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Пересада Иоанн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Химия</w:t>
            </w:r>
          </w:p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Нет призеров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МХК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Фофанов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Малышева Карина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Юрочкина Анастасия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Семиндяева Ольга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Экология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Четверикова Ангелина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Бузуйкина Е.В.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Басов Илья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Кириллова Н.А.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Ледянкин Михаил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Кириллова Н.А.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Право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Басов Илья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История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Ажгирей Полина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Гуцкая Т.И.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Небывалов Кирилл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Гуцкая Т.И.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Юрочкина Анастасия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Пересада Иоанн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Сасоев А.А.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Чванова Елизавета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Травин Владимир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Терешин Илья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Торопов Эдуард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Быстров Илья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Физика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Казакова Анастасия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Володина Н.Л.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Михайлов Артем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Володина Н.Л.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Ледянкин Михаил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Володина Н.Л.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ОБЖ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Фофанов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Басов Илья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Голубев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География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Изотова Юлия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Ландышева И.В.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Загорская Ангелина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Ландышева И.В.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Юрочкина Анастасия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Ландышева И.В.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Биология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proofErr w:type="gramStart"/>
            <w:r w:rsidRPr="00F321F9">
              <w:rPr>
                <w:sz w:val="20"/>
                <w:szCs w:val="20"/>
                <w:lang w:eastAsia="ru-RU"/>
              </w:rPr>
              <w:t>Фофанов</w:t>
            </w:r>
            <w:proofErr w:type="gramEnd"/>
            <w:r w:rsidRPr="00F321F9">
              <w:rPr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Бузуйкина Е.В.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Малышева Карина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Бузуйкина Е.В.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Загорская Ангелина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Бузуйкина Е.В.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Ледянкин Михаил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Кириллова Н.А.</w:t>
            </w:r>
          </w:p>
        </w:tc>
      </w:tr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Экономика</w:t>
            </w:r>
          </w:p>
          <w:p w:rsidR="003C3EF2" w:rsidRPr="00F321F9" w:rsidRDefault="003C3EF2" w:rsidP="007D38A2">
            <w:pPr>
              <w:tabs>
                <w:tab w:val="left" w:pos="1316"/>
              </w:tabs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t>Призеров нет</w:t>
            </w:r>
          </w:p>
        </w:tc>
      </w:tr>
    </w:tbl>
    <w:p w:rsidR="003C3EF2" w:rsidRPr="00F321F9" w:rsidRDefault="003C3EF2" w:rsidP="003C3EF2">
      <w:pPr>
        <w:tabs>
          <w:tab w:val="left" w:pos="1316"/>
        </w:tabs>
        <w:rPr>
          <w:color w:val="FF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3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261"/>
        <w:gridCol w:w="948"/>
        <w:gridCol w:w="2284"/>
        <w:gridCol w:w="1892"/>
        <w:gridCol w:w="2107"/>
      </w:tblGrid>
      <w:tr w:rsidR="003C3EF2" w:rsidRPr="00F321F9" w:rsidTr="007D38A2">
        <w:trPr>
          <w:trHeight w:val="66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F321F9">
              <w:rPr>
                <w:b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</w:tr>
      <w:tr w:rsidR="003C3EF2" w:rsidRPr="00F321F9" w:rsidTr="007D38A2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Дворниченко Варвара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F2" w:rsidRPr="00F321F9" w:rsidRDefault="003C3EF2" w:rsidP="007D38A2">
            <w:pPr>
              <w:tabs>
                <w:tab w:val="left" w:pos="1316"/>
              </w:tabs>
              <w:rPr>
                <w:sz w:val="20"/>
                <w:szCs w:val="20"/>
                <w:lang w:eastAsia="ru-RU"/>
              </w:rPr>
            </w:pPr>
            <w:r w:rsidRPr="00F321F9">
              <w:rPr>
                <w:sz w:val="20"/>
                <w:szCs w:val="20"/>
                <w:lang w:eastAsia="ru-RU"/>
              </w:rPr>
              <w:t>Семенова И.В.</w:t>
            </w:r>
          </w:p>
        </w:tc>
      </w:tr>
    </w:tbl>
    <w:p w:rsidR="003C3EF2" w:rsidRPr="00F321F9" w:rsidRDefault="003C3EF2" w:rsidP="003C3EF2">
      <w:pPr>
        <w:tabs>
          <w:tab w:val="left" w:pos="1316"/>
        </w:tabs>
        <w:rPr>
          <w:color w:val="FF0000"/>
          <w:lang w:val="en-US" w:eastAsia="ru-RU"/>
        </w:rPr>
      </w:pPr>
    </w:p>
    <w:p w:rsidR="003C3EF2" w:rsidRPr="00472600" w:rsidRDefault="003C3EF2" w:rsidP="00A76A80">
      <w:pPr>
        <w:tabs>
          <w:tab w:val="left" w:pos="567"/>
        </w:tabs>
        <w:ind w:firstLine="567"/>
        <w:rPr>
          <w:b/>
          <w:bCs/>
          <w:lang w:eastAsia="ru-RU"/>
        </w:rPr>
      </w:pPr>
      <w:r w:rsidRPr="00472600">
        <w:rPr>
          <w:b/>
          <w:bCs/>
          <w:lang w:eastAsia="ru-RU"/>
        </w:rPr>
        <w:t>Ежегодно учащиеся школы участвуют в конкурсах  «КИТ»,  "Русский медвежонок", "BritishBulldog"</w:t>
      </w:r>
      <w:r w:rsidRPr="00472600">
        <w:rPr>
          <w:lang w:eastAsia="ru-RU"/>
        </w:rPr>
        <w:t xml:space="preserve">, </w:t>
      </w:r>
      <w:r w:rsidRPr="00472600">
        <w:rPr>
          <w:b/>
          <w:bCs/>
          <w:lang w:eastAsia="ru-RU"/>
        </w:rPr>
        <w:t xml:space="preserve">математическом конкурсе-игре "Кенгуру" </w:t>
      </w:r>
    </w:p>
    <w:p w:rsidR="00E40E91" w:rsidRPr="00DC2EC2" w:rsidRDefault="00E40E91" w:rsidP="008B2598">
      <w:pPr>
        <w:pStyle w:val="2"/>
        <w:jc w:val="right"/>
      </w:pPr>
      <w:bookmarkStart w:id="40" w:name="приложение2"/>
      <w:bookmarkEnd w:id="40"/>
      <w:r w:rsidRPr="00DC2EC2">
        <w:t>Приложение 2</w:t>
      </w:r>
    </w:p>
    <w:p w:rsidR="00E40E91" w:rsidRPr="00A76A80" w:rsidRDefault="00E40E91" w:rsidP="00E40E91">
      <w:pPr>
        <w:rPr>
          <w:b/>
          <w:sz w:val="26"/>
          <w:szCs w:val="26"/>
        </w:rPr>
      </w:pPr>
    </w:p>
    <w:p w:rsidR="00E40E91" w:rsidRPr="00A76A80" w:rsidRDefault="00485CFB" w:rsidP="00A76A80">
      <w:pPr>
        <w:ind w:firstLine="567"/>
        <w:jc w:val="both"/>
        <w:rPr>
          <w:b/>
          <w:sz w:val="26"/>
          <w:szCs w:val="26"/>
        </w:rPr>
      </w:pPr>
      <w:r w:rsidRPr="00A76A80">
        <w:rPr>
          <w:b/>
          <w:sz w:val="26"/>
          <w:szCs w:val="26"/>
        </w:rPr>
        <w:t xml:space="preserve"> Видеоконференции. </w:t>
      </w:r>
      <w:r w:rsidR="00E40E91" w:rsidRPr="00A76A80">
        <w:rPr>
          <w:b/>
          <w:sz w:val="26"/>
          <w:szCs w:val="26"/>
        </w:rPr>
        <w:t>Гимназический Союз России</w:t>
      </w:r>
    </w:p>
    <w:p w:rsidR="00E40E91" w:rsidRPr="00A76A80" w:rsidRDefault="00E40E91" w:rsidP="00A76A80">
      <w:pPr>
        <w:ind w:firstLine="567"/>
        <w:jc w:val="both"/>
        <w:rPr>
          <w:b/>
          <w:sz w:val="26"/>
          <w:szCs w:val="26"/>
        </w:rPr>
      </w:pP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       С 2008 года Печорская гимназия участвует  во Всероссийском проекте «Гимназич</w:t>
      </w:r>
      <w:r w:rsidRPr="00A76A80">
        <w:rPr>
          <w:sz w:val="26"/>
          <w:szCs w:val="26"/>
        </w:rPr>
        <w:t>е</w:t>
      </w:r>
      <w:r w:rsidRPr="00A76A80">
        <w:rPr>
          <w:sz w:val="26"/>
          <w:szCs w:val="26"/>
        </w:rPr>
        <w:t>ский Союз России» под эгидой Министерства образования и науки РФ. За этот период наши учителя приняли участие в 42 конференциях.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Конференции дают возможность учителям обменяться опытом работы,  дистанционно обучаться учащимся.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В 2016-2017 учебном году было подано 7 заявок на участие в конференциях. Проведено – 5 (2 сеанса, по физике и математике, </w:t>
      </w:r>
      <w:proofErr w:type="gramStart"/>
      <w:r w:rsidRPr="00A76A80">
        <w:rPr>
          <w:sz w:val="26"/>
          <w:szCs w:val="26"/>
        </w:rPr>
        <w:t>отменены</w:t>
      </w:r>
      <w:proofErr w:type="gramEnd"/>
      <w:r w:rsidRPr="00A76A80">
        <w:rPr>
          <w:sz w:val="26"/>
          <w:szCs w:val="26"/>
        </w:rPr>
        <w:t xml:space="preserve"> организаторами).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Организатором  видеоконференции «Первые шаги телевидения в школе» (21.03.2017г.)  выступила Печорская гимназия. 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 Инициативная группа, в которую вошли Литвинова М.А. и Келгумяэ Е.А.,  под руков</w:t>
      </w:r>
      <w:r w:rsidRPr="00A76A80">
        <w:rPr>
          <w:sz w:val="26"/>
          <w:szCs w:val="26"/>
        </w:rPr>
        <w:t>о</w:t>
      </w:r>
      <w:r w:rsidRPr="00A76A80">
        <w:rPr>
          <w:sz w:val="26"/>
          <w:szCs w:val="26"/>
        </w:rPr>
        <w:t xml:space="preserve">дством заместителя директора по УВР Добровольской Е.В. поделилась опытом работы на Всероссийском уровне.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На высоком методическом уровне были  представленные проекты: «Школьные нов</w:t>
      </w:r>
      <w:r w:rsidRPr="00A76A80">
        <w:rPr>
          <w:sz w:val="26"/>
          <w:szCs w:val="26"/>
        </w:rPr>
        <w:t>о</w:t>
      </w:r>
      <w:r w:rsidRPr="00A76A80">
        <w:rPr>
          <w:sz w:val="26"/>
          <w:szCs w:val="26"/>
        </w:rPr>
        <w:t>сти», «В гостях у сказки», «Спешите делать добрые дела», «Клякса», «Наша жизнь», общ</w:t>
      </w:r>
      <w:r w:rsidRPr="00A76A80">
        <w:rPr>
          <w:sz w:val="26"/>
          <w:szCs w:val="26"/>
        </w:rPr>
        <w:t>е</w:t>
      </w:r>
      <w:r w:rsidRPr="00A76A80">
        <w:rPr>
          <w:sz w:val="26"/>
          <w:szCs w:val="26"/>
        </w:rPr>
        <w:t>школьная игра  «Остановись, мгновение!".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 По большому количеству вопросов, заданных участниками конференции, было понятно, что всем школам очень интересен проект, интересно, с чего же и как его реализовать у себя. Мы с удовольствием рассказали о том, как появилась эта идея, как  начинали и чего хотим добиться в будущем.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         В четырёх видеоконференциях наша школа была активным участником: анализ</w:t>
      </w:r>
      <w:r w:rsidRPr="00A76A80">
        <w:rPr>
          <w:sz w:val="26"/>
          <w:szCs w:val="26"/>
        </w:rPr>
        <w:t>и</w:t>
      </w:r>
      <w:r w:rsidRPr="00A76A80">
        <w:rPr>
          <w:sz w:val="26"/>
          <w:szCs w:val="26"/>
        </w:rPr>
        <w:t xml:space="preserve">ровали </w:t>
      </w:r>
      <w:proofErr w:type="gramStart"/>
      <w:r w:rsidRPr="00A76A80">
        <w:rPr>
          <w:sz w:val="26"/>
          <w:szCs w:val="26"/>
        </w:rPr>
        <w:t>увиденное</w:t>
      </w:r>
      <w:proofErr w:type="gramEnd"/>
      <w:r w:rsidRPr="00A76A80">
        <w:rPr>
          <w:sz w:val="26"/>
          <w:szCs w:val="26"/>
        </w:rPr>
        <w:t>, делились опытом. На конференциях работали учащиеся 11а, 11б, 10а, 4а, 5а  классов (99 чел).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1.  «Великая сила кино» (Организатор ВКС</w:t>
      </w:r>
      <w:proofErr w:type="gramStart"/>
      <w:r w:rsidRPr="00A76A80">
        <w:rPr>
          <w:sz w:val="26"/>
          <w:szCs w:val="26"/>
        </w:rPr>
        <w:t>:М</w:t>
      </w:r>
      <w:proofErr w:type="gramEnd"/>
      <w:r w:rsidRPr="00A76A80">
        <w:rPr>
          <w:sz w:val="26"/>
          <w:szCs w:val="26"/>
        </w:rPr>
        <w:t xml:space="preserve">БОУ Спасская гимназия г. Спасск-Рязанский  09.12. 2016)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2. Подготовка к ЕГЭ по математике. Решения задания ЕГЭ № 15-20.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(Организатор ВКС:МОУ "Звениговский лицей" (пгт</w:t>
      </w:r>
      <w:proofErr w:type="gramStart"/>
      <w:r w:rsidRPr="00A76A80">
        <w:rPr>
          <w:sz w:val="26"/>
          <w:szCs w:val="26"/>
        </w:rPr>
        <w:t>.З</w:t>
      </w:r>
      <w:proofErr w:type="gramEnd"/>
      <w:r w:rsidRPr="00A76A80">
        <w:rPr>
          <w:sz w:val="26"/>
          <w:szCs w:val="26"/>
        </w:rPr>
        <w:t xml:space="preserve">венигово) 24.01.2017)  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 3. «Методическая копилка учителя ОРКСЭ (модуль ОПК) и ОПК»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(Организатор ВКС</w:t>
      </w:r>
      <w:proofErr w:type="gramStart"/>
      <w:r w:rsidRPr="00A76A80">
        <w:rPr>
          <w:sz w:val="26"/>
          <w:szCs w:val="26"/>
        </w:rPr>
        <w:t>:М</w:t>
      </w:r>
      <w:proofErr w:type="gramEnd"/>
      <w:r w:rsidRPr="00A76A80">
        <w:rPr>
          <w:sz w:val="26"/>
          <w:szCs w:val="26"/>
        </w:rPr>
        <w:t>БОУ «Спасская гимназия» г. Спасск-Рязанский» 15.03.2017 г.)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 xml:space="preserve">4.  «Методическая копилка учителя ОРКСЭ (модуль ОПК) и ОПК» </w:t>
      </w:r>
    </w:p>
    <w:p w:rsidR="00102FA9" w:rsidRPr="00A76A80" w:rsidRDefault="00102FA9" w:rsidP="00A76A80">
      <w:pPr>
        <w:ind w:firstLine="567"/>
        <w:jc w:val="both"/>
        <w:rPr>
          <w:sz w:val="26"/>
          <w:szCs w:val="26"/>
        </w:rPr>
      </w:pPr>
      <w:r w:rsidRPr="00A76A80">
        <w:rPr>
          <w:sz w:val="26"/>
          <w:szCs w:val="26"/>
        </w:rPr>
        <w:t>(Организатор ВКС</w:t>
      </w:r>
      <w:proofErr w:type="gramStart"/>
      <w:r w:rsidRPr="00A76A80">
        <w:rPr>
          <w:sz w:val="26"/>
          <w:szCs w:val="26"/>
        </w:rPr>
        <w:t>:М</w:t>
      </w:r>
      <w:proofErr w:type="gramEnd"/>
      <w:r w:rsidRPr="00A76A80">
        <w:rPr>
          <w:sz w:val="26"/>
          <w:szCs w:val="26"/>
        </w:rPr>
        <w:t>БОУ «Спасская гимназия» г. Спасск-Рязанский» 19.04.2017 г.)</w:t>
      </w:r>
    </w:p>
    <w:p w:rsidR="00102FA9" w:rsidRPr="00142FA4" w:rsidRDefault="00102FA9" w:rsidP="00A76A80">
      <w:pPr>
        <w:ind w:firstLine="567"/>
        <w:jc w:val="both"/>
      </w:pPr>
      <w:r w:rsidRPr="00A76A80">
        <w:rPr>
          <w:sz w:val="26"/>
          <w:szCs w:val="26"/>
        </w:rPr>
        <w:t xml:space="preserve">   Координатором Программы «Гимназический союз России» в гимназии является зам. директора по УВР Герасимова Надежда Александровна, техническим специалистом – Литв</w:t>
      </w:r>
      <w:r w:rsidRPr="00A76A80">
        <w:rPr>
          <w:sz w:val="26"/>
          <w:szCs w:val="26"/>
        </w:rPr>
        <w:t>и</w:t>
      </w:r>
      <w:r w:rsidRPr="00A76A80">
        <w:rPr>
          <w:sz w:val="26"/>
          <w:szCs w:val="26"/>
        </w:rPr>
        <w:t>нова</w:t>
      </w:r>
      <w:r w:rsidRPr="00142FA4">
        <w:t xml:space="preserve"> </w:t>
      </w:r>
      <w:r w:rsidRPr="00A76A80">
        <w:rPr>
          <w:sz w:val="26"/>
          <w:szCs w:val="26"/>
        </w:rPr>
        <w:t>Мария Александровна.</w:t>
      </w:r>
    </w:p>
    <w:p w:rsidR="00E40E91" w:rsidRDefault="00E40E91" w:rsidP="000B5D1A">
      <w:pPr>
        <w:jc w:val="right"/>
        <w:rPr>
          <w:b/>
          <w:sz w:val="22"/>
          <w:szCs w:val="22"/>
        </w:rPr>
      </w:pPr>
    </w:p>
    <w:p w:rsidR="00ED5219" w:rsidRDefault="00614962" w:rsidP="00ED521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  <w:r w:rsidR="009842F6">
        <w:rPr>
          <w:b/>
          <w:sz w:val="26"/>
          <w:szCs w:val="26"/>
        </w:rPr>
        <w:t>3</w:t>
      </w:r>
    </w:p>
    <w:p w:rsidR="00DF1D7A" w:rsidRPr="000B5D1A" w:rsidRDefault="00DF1D7A" w:rsidP="00A76A80">
      <w:pPr>
        <w:ind w:firstLine="567"/>
        <w:jc w:val="both"/>
        <w:rPr>
          <w:b/>
          <w:sz w:val="28"/>
          <w:szCs w:val="28"/>
        </w:rPr>
      </w:pPr>
      <w:proofErr w:type="gramStart"/>
      <w:r w:rsidRPr="00D00EFC">
        <w:rPr>
          <w:b/>
          <w:sz w:val="26"/>
          <w:szCs w:val="26"/>
        </w:rPr>
        <w:t>Участие школьников в интеллектуальных, художественных, спортивных, творч</w:t>
      </w:r>
      <w:r w:rsidRPr="00D00EFC">
        <w:rPr>
          <w:b/>
          <w:sz w:val="26"/>
          <w:szCs w:val="26"/>
        </w:rPr>
        <w:t>е</w:t>
      </w:r>
      <w:r w:rsidRPr="00D00EFC">
        <w:rPr>
          <w:b/>
          <w:sz w:val="26"/>
          <w:szCs w:val="26"/>
        </w:rPr>
        <w:t>ских конкурсах, проектах, конкурсах, смотрах, соревнованиях, олимпиадах</w:t>
      </w:r>
      <w:r w:rsidRPr="000B5D1A">
        <w:rPr>
          <w:b/>
          <w:sz w:val="28"/>
          <w:szCs w:val="28"/>
        </w:rPr>
        <w:t>.</w:t>
      </w:r>
      <w:proofErr w:type="gramEnd"/>
    </w:p>
    <w:p w:rsidR="00ED5219" w:rsidRPr="00A410FE" w:rsidRDefault="00ED5219" w:rsidP="00ED5219">
      <w:pPr>
        <w:jc w:val="right"/>
        <w:rPr>
          <w:b/>
          <w:sz w:val="26"/>
          <w:szCs w:val="26"/>
        </w:rPr>
      </w:pPr>
    </w:p>
    <w:tbl>
      <w:tblPr>
        <w:tblW w:w="9660" w:type="dxa"/>
        <w:tblInd w:w="-10" w:type="dxa"/>
        <w:tblLayout w:type="fixed"/>
        <w:tblLook w:val="04A0"/>
      </w:tblPr>
      <w:tblGrid>
        <w:gridCol w:w="503"/>
        <w:gridCol w:w="1966"/>
        <w:gridCol w:w="60"/>
        <w:gridCol w:w="1768"/>
        <w:gridCol w:w="1886"/>
        <w:gridCol w:w="1696"/>
        <w:gridCol w:w="1781"/>
      </w:tblGrid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ученика (полностью),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конкурса, место проведения, дата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(мун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ципальный,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гиональный, вс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российский, ме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дународный)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(тип диплома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степени)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jc w:val="both"/>
            </w:pPr>
            <w:r>
              <w:rPr>
                <w:b/>
                <w:sz w:val="20"/>
                <w:szCs w:val="20"/>
              </w:rPr>
              <w:t>ФИО педагога-наставника (полностью), должность, пр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подаваемый предмет</w:t>
            </w:r>
          </w:p>
        </w:tc>
      </w:tr>
      <w:tr w:rsidR="009842F6" w:rsidTr="00293193">
        <w:tc>
          <w:tcPr>
            <w:tcW w:w="9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3300"/>
              </w:rPr>
              <w:t>Региональный уровень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Сухорученкова Алина,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2в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проект-конкурс «Что имеем, сохр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ним!»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Мороз Арина, 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проект-конкурс «Что имеем, сохр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ним!»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Дербинова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проект-конкурс «Что имеем, сохр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ним!»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 Елизав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б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проект-конкурс «Что имеем, сохр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ним!»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Кузисте Даниил,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4в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проект-конкурс «Что имеем, сохр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ним!»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Чернова С.Ю.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Горбачева Виоле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та,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4в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проект-конкурс «Что  имеем, сохр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ним!»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Чернова С.Ю.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Суурмуру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детских творческих работ «Открытка М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9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3300"/>
              </w:rPr>
              <w:t>Муниципальный уровень</w:t>
            </w:r>
          </w:p>
        </w:tc>
      </w:tr>
      <w:tr w:rsidR="009842F6" w:rsidTr="00293193">
        <w:trPr>
          <w:trHeight w:val="14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Болбас Ярослав,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31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Лапина Ксения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Обдумова Екат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рина,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Уваров Никита, 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Полякова Анаст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Полозов Михаил,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Рамкулова Ками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ла,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Бянкин Михаил,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Редькин Захар,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Гергель Егор,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Суурмуру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rPr>
          <w:trHeight w:val="2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Камянская Софья, 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rPr>
          <w:trHeight w:val="2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Русанов Михаил,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rPr>
          <w:trHeight w:val="2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Сумина Злата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rPr>
          <w:trHeight w:val="2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Балашев Богдан,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9б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 С.В.</w:t>
            </w:r>
          </w:p>
        </w:tc>
      </w:tr>
      <w:tr w:rsidR="009842F6" w:rsidTr="00293193">
        <w:trPr>
          <w:trHeight w:val="2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 Сергей,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«Брызги лета»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 Тимофей,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чтецов русской поэзии и прозы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Соколова О.В.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Самкова Мария, 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3в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чтецов русской поэзии и прозы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Белова И.А.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Пономаренко Игорь,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чтецов русской поэзии и прозы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Кольцова Л.С.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Четверикова Анг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лина,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чтецов русской поэзии и прозы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Терашкевич А.М.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 Артемий,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</w:t>
            </w:r>
            <w:proofErr w:type="gramEnd"/>
            <w:r>
              <w:rPr>
                <w:b/>
                <w:sz w:val="20"/>
                <w:szCs w:val="20"/>
              </w:rPr>
              <w:t xml:space="preserve"> 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чтецов русской поэзии и прозы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Терашкевич А.М.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Куранбаев Тимур,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Морозов Влад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слав,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Уваров Никита,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Рамкулова Ками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ла,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rPr>
          <w:trHeight w:val="5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 Сергей,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Полякова Настя,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Четверикова Анг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лина,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Ремнев Матвей,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Богородицкая Ва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вара,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Изотова Ксения,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Шекян Ася,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Дары осени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Суурмуру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Рачинская Светл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Новожилова Тат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яна,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Семенов Евгений,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Семенов Василий,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Буяновская Вал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Емельянов Роман,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Сопкина Елизав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Природа и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Птичкина В.П.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Лапина Ксения,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Бумажные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Агеева Настя,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Бумажные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Склезь Василий,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Бумажные фа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тазии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Страшкова И.В.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Шекян Ася,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Шлюпкин Даниил,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Рыцева Алексан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Болбас Марина,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Полозов Михаил,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Христовская 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Павленков Егор,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Тихонов Сергей,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Болбас Ярослав,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Бузуйкина Тать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Хитрова Вероника,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Будуштяну Егор,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Агеева Настя,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Павлова Ульяна,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Кнейб Ксения,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Страшков Артем,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Уваров Никита,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Богородицкая Ва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вара,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Хромова Диана,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Рамкулова Ками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ла,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Ремнев Кирилл,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Павлова Д.А.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 Михаил,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Красота Божь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 мира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Суурмуру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Полякова Анаст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Хромова Диана,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Дербинова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Градов Михаил,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Агеева Настя,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Богородицкая Ва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вара,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Разик София, 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Чаурова Мария,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Данилов Арсений,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Рачинская Светл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Лапина Ксения,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Открытка «День матери»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Добровольский Егор,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 Владимир,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Игнатьев Даниил,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Болбас Ярослав,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Матросова Варв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ра,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Тезнева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Морозов Влад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слав,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Лапина Ксения,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 Тимофей,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Тезнева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Буяновская Вал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lastRenderedPageBreak/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Богородицкая Ва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вара,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Редькин Захар,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Военная Настя,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Страшков Артем,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 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Ванаг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Ежова С.Н.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Лигижинская М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рина,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 Тимофей,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Тезнева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Агеева Настя,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«Встречаем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вый год и 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дество!»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8а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Новый год за сказкой!»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Терашкевич Илья,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Новый год за сказкой!»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Добровольский Федор,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Новый год за сказкой!»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Евгения,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Новый год за сказкой!»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Бузуйкина Е.В.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Игнатьев Даниил,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«Пасхальное чудо»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Черемхова Г.П.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Вершинин Максим,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3в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«Пасхальное чудо»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Белова И.А.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Хромова Диана,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«Пасхальное чудо»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Прохватилова Л.П.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Писуков Владимир,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«Пасхальное чудо»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Быстрова О.А.</w:t>
            </w:r>
          </w:p>
        </w:tc>
      </w:tr>
      <w:tr w:rsidR="009842F6" w:rsidTr="0029319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Суурмуру Анна,</w:t>
            </w:r>
          </w:p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2а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«Пасхальное чудо»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2F6" w:rsidRDefault="009842F6" w:rsidP="002931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Вдовенко И.П.</w:t>
            </w:r>
          </w:p>
        </w:tc>
      </w:tr>
    </w:tbl>
    <w:p w:rsidR="009842F6" w:rsidRDefault="009842F6" w:rsidP="009842F6">
      <w:pPr>
        <w:jc w:val="both"/>
        <w:rPr>
          <w:b/>
          <w:sz w:val="20"/>
          <w:szCs w:val="20"/>
        </w:rPr>
      </w:pPr>
    </w:p>
    <w:p w:rsidR="009842F6" w:rsidRPr="00AE175B" w:rsidRDefault="009842F6" w:rsidP="009842F6">
      <w:pPr>
        <w:jc w:val="both"/>
        <w:rPr>
          <w:b/>
          <w:sz w:val="28"/>
          <w:szCs w:val="28"/>
        </w:rPr>
      </w:pPr>
    </w:p>
    <w:p w:rsidR="009842F6" w:rsidRPr="00E70C26" w:rsidRDefault="009842F6" w:rsidP="009842F6">
      <w:pPr>
        <w:jc w:val="both"/>
        <w:rPr>
          <w:sz w:val="26"/>
          <w:szCs w:val="26"/>
        </w:rPr>
      </w:pPr>
      <w:r w:rsidRPr="00E70C26">
        <w:rPr>
          <w:b/>
          <w:sz w:val="26"/>
          <w:szCs w:val="26"/>
        </w:rPr>
        <w:t xml:space="preserve">Цифровой показатель, всего приняли участие: </w:t>
      </w:r>
    </w:p>
    <w:p w:rsidR="009842F6" w:rsidRPr="00E70C26" w:rsidRDefault="009842F6" w:rsidP="009842F6">
      <w:pPr>
        <w:jc w:val="both"/>
        <w:rPr>
          <w:sz w:val="26"/>
          <w:szCs w:val="26"/>
        </w:rPr>
      </w:pPr>
    </w:p>
    <w:p w:rsidR="009842F6" w:rsidRPr="00E70C26" w:rsidRDefault="009842F6" w:rsidP="009842F6">
      <w:pPr>
        <w:jc w:val="both"/>
        <w:rPr>
          <w:sz w:val="26"/>
          <w:szCs w:val="26"/>
        </w:rPr>
      </w:pPr>
      <w:r w:rsidRPr="00E70C26">
        <w:rPr>
          <w:sz w:val="26"/>
          <w:szCs w:val="26"/>
        </w:rPr>
        <w:t>Международный уровень - нет</w:t>
      </w:r>
    </w:p>
    <w:p w:rsidR="009842F6" w:rsidRPr="00E70C26" w:rsidRDefault="009842F6" w:rsidP="009842F6">
      <w:pPr>
        <w:jc w:val="both"/>
        <w:rPr>
          <w:sz w:val="26"/>
          <w:szCs w:val="26"/>
        </w:rPr>
      </w:pPr>
      <w:r w:rsidRPr="00E70C26">
        <w:rPr>
          <w:sz w:val="26"/>
          <w:szCs w:val="26"/>
        </w:rPr>
        <w:t>Всероссийский уровень - нет</w:t>
      </w:r>
    </w:p>
    <w:p w:rsidR="009842F6" w:rsidRPr="00E70C26" w:rsidRDefault="009842F6" w:rsidP="009842F6">
      <w:pPr>
        <w:jc w:val="both"/>
        <w:rPr>
          <w:sz w:val="26"/>
          <w:szCs w:val="26"/>
        </w:rPr>
      </w:pPr>
      <w:r w:rsidRPr="00E70C26">
        <w:rPr>
          <w:sz w:val="26"/>
          <w:szCs w:val="26"/>
        </w:rPr>
        <w:t>Региональный уровень - 1</w:t>
      </w:r>
    </w:p>
    <w:p w:rsidR="009842F6" w:rsidRPr="00E70C26" w:rsidRDefault="009842F6" w:rsidP="009842F6">
      <w:pPr>
        <w:jc w:val="both"/>
        <w:rPr>
          <w:sz w:val="26"/>
          <w:szCs w:val="26"/>
        </w:rPr>
      </w:pPr>
      <w:r w:rsidRPr="00E70C26">
        <w:rPr>
          <w:sz w:val="26"/>
          <w:szCs w:val="26"/>
        </w:rPr>
        <w:t>Муниципальный уровень – 273 человека</w:t>
      </w:r>
    </w:p>
    <w:p w:rsidR="009842F6" w:rsidRPr="00E70C26" w:rsidRDefault="009842F6" w:rsidP="00A76A80">
      <w:pPr>
        <w:jc w:val="both"/>
        <w:rPr>
          <w:b/>
          <w:bCs/>
          <w:sz w:val="26"/>
          <w:szCs w:val="26"/>
        </w:rPr>
      </w:pPr>
      <w:r w:rsidRPr="00E70C26">
        <w:rPr>
          <w:sz w:val="26"/>
          <w:szCs w:val="26"/>
        </w:rPr>
        <w:t>Школьный уровень - 1 472 человека</w:t>
      </w:r>
    </w:p>
    <w:p w:rsidR="000B5D1A" w:rsidRPr="000B5D1A" w:rsidRDefault="000B5D1A" w:rsidP="000B5D1A">
      <w:pPr>
        <w:jc w:val="right"/>
        <w:rPr>
          <w:b/>
          <w:sz w:val="28"/>
          <w:szCs w:val="28"/>
        </w:rPr>
      </w:pPr>
    </w:p>
    <w:sectPr w:rsidR="000B5D1A" w:rsidRPr="000B5D1A" w:rsidSect="00BB04CD">
      <w:footerReference w:type="default" r:id="rId25"/>
      <w:pgSz w:w="11906" w:h="16838"/>
      <w:pgMar w:top="907" w:right="42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4E" w:rsidRDefault="00580E4E" w:rsidP="00E964C9">
      <w:r>
        <w:separator/>
      </w:r>
    </w:p>
  </w:endnote>
  <w:endnote w:type="continuationSeparator" w:id="0">
    <w:p w:rsidR="00580E4E" w:rsidRDefault="00580E4E" w:rsidP="00E9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rce-Regular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7895"/>
    </w:sdtPr>
    <w:sdtContent>
      <w:p w:rsidR="007E7BC6" w:rsidRDefault="007E7BC6">
        <w:pPr>
          <w:pStyle w:val="af"/>
          <w:jc w:val="right"/>
        </w:pPr>
        <w:fldSimple w:instr="PAGE   \* MERGEFORMAT">
          <w:r w:rsidR="000522D6">
            <w:rPr>
              <w:noProof/>
            </w:rPr>
            <w:t>34</w:t>
          </w:r>
        </w:fldSimple>
      </w:p>
    </w:sdtContent>
  </w:sdt>
  <w:p w:rsidR="007E7BC6" w:rsidRDefault="007E7B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4E" w:rsidRDefault="00580E4E" w:rsidP="00E964C9">
      <w:r>
        <w:separator/>
      </w:r>
    </w:p>
  </w:footnote>
  <w:footnote w:type="continuationSeparator" w:id="0">
    <w:p w:rsidR="00580E4E" w:rsidRDefault="00580E4E" w:rsidP="00E96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31"/>
    <w:multiLevelType w:val="multilevel"/>
    <w:tmpl w:val="000000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822659"/>
    <w:multiLevelType w:val="hybridMultilevel"/>
    <w:tmpl w:val="B6A0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96276"/>
    <w:multiLevelType w:val="hybridMultilevel"/>
    <w:tmpl w:val="1974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73087"/>
    <w:multiLevelType w:val="multilevel"/>
    <w:tmpl w:val="D72AE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0702C"/>
    <w:multiLevelType w:val="hybridMultilevel"/>
    <w:tmpl w:val="EDEE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06"/>
    <w:multiLevelType w:val="hybridMultilevel"/>
    <w:tmpl w:val="0D8E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64B7"/>
    <w:multiLevelType w:val="multilevel"/>
    <w:tmpl w:val="63542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F539F0"/>
    <w:multiLevelType w:val="hybridMultilevel"/>
    <w:tmpl w:val="00C2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0D64"/>
    <w:multiLevelType w:val="multilevel"/>
    <w:tmpl w:val="AF888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27359"/>
    <w:multiLevelType w:val="hybridMultilevel"/>
    <w:tmpl w:val="B60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67D0"/>
    <w:multiLevelType w:val="hybridMultilevel"/>
    <w:tmpl w:val="E2A44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135DC"/>
    <w:multiLevelType w:val="hybridMultilevel"/>
    <w:tmpl w:val="118A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72A69"/>
    <w:multiLevelType w:val="hybridMultilevel"/>
    <w:tmpl w:val="2E667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9039E"/>
    <w:multiLevelType w:val="hybridMultilevel"/>
    <w:tmpl w:val="AAB8D216"/>
    <w:lvl w:ilvl="0" w:tplc="279CE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580670"/>
    <w:multiLevelType w:val="hybridMultilevel"/>
    <w:tmpl w:val="DB4A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F4A46"/>
    <w:multiLevelType w:val="hybridMultilevel"/>
    <w:tmpl w:val="CF40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63D2A"/>
    <w:multiLevelType w:val="hybridMultilevel"/>
    <w:tmpl w:val="521671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7175DA2"/>
    <w:multiLevelType w:val="hybridMultilevel"/>
    <w:tmpl w:val="481011A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BE77378"/>
    <w:multiLevelType w:val="multilevel"/>
    <w:tmpl w:val="06DC6D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>
    <w:nsid w:val="5FEB790D"/>
    <w:multiLevelType w:val="hybridMultilevel"/>
    <w:tmpl w:val="693A3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B128A"/>
    <w:multiLevelType w:val="hybridMultilevel"/>
    <w:tmpl w:val="BF6635B2"/>
    <w:lvl w:ilvl="0" w:tplc="D33A15F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427B4"/>
    <w:multiLevelType w:val="multilevel"/>
    <w:tmpl w:val="A0C29E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57811"/>
    <w:multiLevelType w:val="hybridMultilevel"/>
    <w:tmpl w:val="DB4A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A2F2F"/>
    <w:multiLevelType w:val="multilevel"/>
    <w:tmpl w:val="9576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06FD4"/>
    <w:multiLevelType w:val="hybridMultilevel"/>
    <w:tmpl w:val="E3EC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C25CE"/>
    <w:multiLevelType w:val="hybridMultilevel"/>
    <w:tmpl w:val="1766F8A6"/>
    <w:lvl w:ilvl="0" w:tplc="C2DA9B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630CB"/>
    <w:multiLevelType w:val="multilevel"/>
    <w:tmpl w:val="131E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517CB"/>
    <w:multiLevelType w:val="hybridMultilevel"/>
    <w:tmpl w:val="16306C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BD44D13"/>
    <w:multiLevelType w:val="hybridMultilevel"/>
    <w:tmpl w:val="29C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E086B"/>
    <w:multiLevelType w:val="hybridMultilevel"/>
    <w:tmpl w:val="DFC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B2040"/>
    <w:multiLevelType w:val="hybridMultilevel"/>
    <w:tmpl w:val="8E5E3D12"/>
    <w:lvl w:ilvl="0" w:tplc="D33A15F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1"/>
  </w:num>
  <w:num w:numId="2">
    <w:abstractNumId w:val="31"/>
  </w:num>
  <w:num w:numId="3">
    <w:abstractNumId w:val="20"/>
  </w:num>
  <w:num w:numId="4">
    <w:abstractNumId w:val="5"/>
  </w:num>
  <w:num w:numId="5">
    <w:abstractNumId w:val="10"/>
  </w:num>
  <w:num w:numId="6">
    <w:abstractNumId w:val="1"/>
  </w:num>
  <w:num w:numId="7">
    <w:abstractNumId w:val="30"/>
  </w:num>
  <w:num w:numId="8">
    <w:abstractNumId w:val="12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27"/>
  </w:num>
  <w:num w:numId="15">
    <w:abstractNumId w:val="25"/>
  </w:num>
  <w:num w:numId="16">
    <w:abstractNumId w:val="13"/>
  </w:num>
  <w:num w:numId="17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3"/>
  </w:num>
  <w:num w:numId="20">
    <w:abstractNumId w:val="26"/>
  </w:num>
  <w:num w:numId="21">
    <w:abstractNumId w:val="32"/>
  </w:num>
  <w:num w:numId="22">
    <w:abstractNumId w:val="29"/>
  </w:num>
  <w:num w:numId="23">
    <w:abstractNumId w:val="19"/>
  </w:num>
  <w:num w:numId="24">
    <w:abstractNumId w:val="4"/>
  </w:num>
  <w:num w:numId="25">
    <w:abstractNumId w:val="22"/>
  </w:num>
  <w:num w:numId="26">
    <w:abstractNumId w:val="14"/>
  </w:num>
  <w:num w:numId="27">
    <w:abstractNumId w:val="16"/>
  </w:num>
  <w:num w:numId="28">
    <w:abstractNumId w:val="34"/>
  </w:num>
  <w:num w:numId="29">
    <w:abstractNumId w:val="24"/>
  </w:num>
  <w:num w:numId="30">
    <w:abstractNumId w:val="9"/>
  </w:num>
  <w:num w:numId="31">
    <w:abstractNumId w:val="6"/>
  </w:num>
  <w:num w:numId="32">
    <w:abstractNumId w:val="8"/>
  </w:num>
  <w:num w:numId="33">
    <w:abstractNumId w:val="17"/>
  </w:num>
  <w:num w:numId="34">
    <w:abstractNumId w:val="18"/>
  </w:num>
  <w:num w:numId="35">
    <w:abstractNumId w:val="33"/>
  </w:num>
  <w:num w:numId="3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89"/>
    <w:rsid w:val="00004F82"/>
    <w:rsid w:val="000052C2"/>
    <w:rsid w:val="000124AE"/>
    <w:rsid w:val="0002315F"/>
    <w:rsid w:val="000249CA"/>
    <w:rsid w:val="0003098E"/>
    <w:rsid w:val="000351CE"/>
    <w:rsid w:val="000522D6"/>
    <w:rsid w:val="0005389A"/>
    <w:rsid w:val="00060E30"/>
    <w:rsid w:val="00066B84"/>
    <w:rsid w:val="00066CAF"/>
    <w:rsid w:val="00080519"/>
    <w:rsid w:val="00092BA7"/>
    <w:rsid w:val="000968F7"/>
    <w:rsid w:val="000A01EC"/>
    <w:rsid w:val="000A18D2"/>
    <w:rsid w:val="000A23AC"/>
    <w:rsid w:val="000A3159"/>
    <w:rsid w:val="000A47C4"/>
    <w:rsid w:val="000B5D1A"/>
    <w:rsid w:val="000B791F"/>
    <w:rsid w:val="000C4C56"/>
    <w:rsid w:val="000C6B0A"/>
    <w:rsid w:val="000C6DE5"/>
    <w:rsid w:val="000D10A8"/>
    <w:rsid w:val="000D1CA3"/>
    <w:rsid w:val="000D26E3"/>
    <w:rsid w:val="000D4557"/>
    <w:rsid w:val="000D54A0"/>
    <w:rsid w:val="000E2B2B"/>
    <w:rsid w:val="000E366F"/>
    <w:rsid w:val="000E373F"/>
    <w:rsid w:val="000E3AE5"/>
    <w:rsid w:val="000E614C"/>
    <w:rsid w:val="000E6B96"/>
    <w:rsid w:val="000E73D1"/>
    <w:rsid w:val="000F45F6"/>
    <w:rsid w:val="000F512F"/>
    <w:rsid w:val="000F6C13"/>
    <w:rsid w:val="000F7221"/>
    <w:rsid w:val="00102FA9"/>
    <w:rsid w:val="001068F0"/>
    <w:rsid w:val="00112B8A"/>
    <w:rsid w:val="001168D2"/>
    <w:rsid w:val="001255B9"/>
    <w:rsid w:val="001359A3"/>
    <w:rsid w:val="00142FA4"/>
    <w:rsid w:val="0015651A"/>
    <w:rsid w:val="001609A0"/>
    <w:rsid w:val="00170FE4"/>
    <w:rsid w:val="00173886"/>
    <w:rsid w:val="00183CCD"/>
    <w:rsid w:val="001856C8"/>
    <w:rsid w:val="00186433"/>
    <w:rsid w:val="001866F0"/>
    <w:rsid w:val="00186EAE"/>
    <w:rsid w:val="001900F7"/>
    <w:rsid w:val="001B0040"/>
    <w:rsid w:val="001C0D46"/>
    <w:rsid w:val="001C33AF"/>
    <w:rsid w:val="001D39DB"/>
    <w:rsid w:val="001E3AA5"/>
    <w:rsid w:val="001E4F11"/>
    <w:rsid w:val="001F224F"/>
    <w:rsid w:val="001F6F13"/>
    <w:rsid w:val="002054F7"/>
    <w:rsid w:val="00210E52"/>
    <w:rsid w:val="00211D5A"/>
    <w:rsid w:val="0021285F"/>
    <w:rsid w:val="00213C03"/>
    <w:rsid w:val="0021796D"/>
    <w:rsid w:val="0022345F"/>
    <w:rsid w:val="00235880"/>
    <w:rsid w:val="002404B6"/>
    <w:rsid w:val="0024675F"/>
    <w:rsid w:val="002527A7"/>
    <w:rsid w:val="00260B7C"/>
    <w:rsid w:val="0026480D"/>
    <w:rsid w:val="002707FF"/>
    <w:rsid w:val="00273BBD"/>
    <w:rsid w:val="00277F2D"/>
    <w:rsid w:val="002846A9"/>
    <w:rsid w:val="00284A67"/>
    <w:rsid w:val="00285C12"/>
    <w:rsid w:val="002876C1"/>
    <w:rsid w:val="00287F6C"/>
    <w:rsid w:val="00293193"/>
    <w:rsid w:val="00294A52"/>
    <w:rsid w:val="002953C7"/>
    <w:rsid w:val="002B53A3"/>
    <w:rsid w:val="002B5B44"/>
    <w:rsid w:val="002D5861"/>
    <w:rsid w:val="002D677C"/>
    <w:rsid w:val="002E08F8"/>
    <w:rsid w:val="002E1433"/>
    <w:rsid w:val="002F170B"/>
    <w:rsid w:val="002F50A3"/>
    <w:rsid w:val="0030792C"/>
    <w:rsid w:val="00310C2D"/>
    <w:rsid w:val="00311379"/>
    <w:rsid w:val="003123B8"/>
    <w:rsid w:val="00312CE6"/>
    <w:rsid w:val="003160B7"/>
    <w:rsid w:val="003216FC"/>
    <w:rsid w:val="003217EA"/>
    <w:rsid w:val="0032284D"/>
    <w:rsid w:val="00322F3B"/>
    <w:rsid w:val="0034235F"/>
    <w:rsid w:val="00344165"/>
    <w:rsid w:val="0034634F"/>
    <w:rsid w:val="00347592"/>
    <w:rsid w:val="003600D2"/>
    <w:rsid w:val="00361C92"/>
    <w:rsid w:val="00370EE4"/>
    <w:rsid w:val="0037193D"/>
    <w:rsid w:val="00377EA8"/>
    <w:rsid w:val="00383890"/>
    <w:rsid w:val="00392C2D"/>
    <w:rsid w:val="00394FCE"/>
    <w:rsid w:val="00396A62"/>
    <w:rsid w:val="003A2253"/>
    <w:rsid w:val="003A2EB7"/>
    <w:rsid w:val="003A7B51"/>
    <w:rsid w:val="003B53A0"/>
    <w:rsid w:val="003B5AD3"/>
    <w:rsid w:val="003C3EF2"/>
    <w:rsid w:val="003C6B14"/>
    <w:rsid w:val="003D0B4A"/>
    <w:rsid w:val="003D5B69"/>
    <w:rsid w:val="003E3038"/>
    <w:rsid w:val="003E6500"/>
    <w:rsid w:val="003E7E6F"/>
    <w:rsid w:val="003F0FF4"/>
    <w:rsid w:val="003F1059"/>
    <w:rsid w:val="003F4447"/>
    <w:rsid w:val="003F7834"/>
    <w:rsid w:val="00403DA0"/>
    <w:rsid w:val="00420378"/>
    <w:rsid w:val="004226E0"/>
    <w:rsid w:val="004275D3"/>
    <w:rsid w:val="00432DDE"/>
    <w:rsid w:val="004372F5"/>
    <w:rsid w:val="00442B75"/>
    <w:rsid w:val="004440CA"/>
    <w:rsid w:val="004477CD"/>
    <w:rsid w:val="004534C7"/>
    <w:rsid w:val="00453EA8"/>
    <w:rsid w:val="00464224"/>
    <w:rsid w:val="004676C3"/>
    <w:rsid w:val="00473A8B"/>
    <w:rsid w:val="00482507"/>
    <w:rsid w:val="004858CF"/>
    <w:rsid w:val="00485CFB"/>
    <w:rsid w:val="00486928"/>
    <w:rsid w:val="00493099"/>
    <w:rsid w:val="004A55A7"/>
    <w:rsid w:val="004B396B"/>
    <w:rsid w:val="004B4FD4"/>
    <w:rsid w:val="004C35C0"/>
    <w:rsid w:val="004C39F7"/>
    <w:rsid w:val="004C4E49"/>
    <w:rsid w:val="004C5FA6"/>
    <w:rsid w:val="004D04E4"/>
    <w:rsid w:val="004D345D"/>
    <w:rsid w:val="004D53B1"/>
    <w:rsid w:val="004E32CB"/>
    <w:rsid w:val="005020EE"/>
    <w:rsid w:val="00502993"/>
    <w:rsid w:val="00504AC3"/>
    <w:rsid w:val="005050D2"/>
    <w:rsid w:val="00506B8A"/>
    <w:rsid w:val="00507C25"/>
    <w:rsid w:val="00512359"/>
    <w:rsid w:val="00517212"/>
    <w:rsid w:val="0052229C"/>
    <w:rsid w:val="00525892"/>
    <w:rsid w:val="005321F5"/>
    <w:rsid w:val="0053314B"/>
    <w:rsid w:val="00537B06"/>
    <w:rsid w:val="00542F9C"/>
    <w:rsid w:val="00546339"/>
    <w:rsid w:val="00551EE6"/>
    <w:rsid w:val="00563896"/>
    <w:rsid w:val="00564DEE"/>
    <w:rsid w:val="005703B7"/>
    <w:rsid w:val="00580841"/>
    <w:rsid w:val="00580E4E"/>
    <w:rsid w:val="00590087"/>
    <w:rsid w:val="00593641"/>
    <w:rsid w:val="005968F3"/>
    <w:rsid w:val="005A6F81"/>
    <w:rsid w:val="005A7389"/>
    <w:rsid w:val="005B6618"/>
    <w:rsid w:val="005B7B43"/>
    <w:rsid w:val="005C0B8B"/>
    <w:rsid w:val="005C1AF8"/>
    <w:rsid w:val="005C552B"/>
    <w:rsid w:val="005E2C52"/>
    <w:rsid w:val="005F05AF"/>
    <w:rsid w:val="005F4C63"/>
    <w:rsid w:val="005F5035"/>
    <w:rsid w:val="005F5468"/>
    <w:rsid w:val="005F685C"/>
    <w:rsid w:val="00600538"/>
    <w:rsid w:val="00601B2F"/>
    <w:rsid w:val="0060334E"/>
    <w:rsid w:val="00603779"/>
    <w:rsid w:val="00604A3D"/>
    <w:rsid w:val="006054CC"/>
    <w:rsid w:val="00614962"/>
    <w:rsid w:val="006265FC"/>
    <w:rsid w:val="00630658"/>
    <w:rsid w:val="0063125C"/>
    <w:rsid w:val="00647C48"/>
    <w:rsid w:val="00652AAA"/>
    <w:rsid w:val="00664158"/>
    <w:rsid w:val="006803F6"/>
    <w:rsid w:val="00680888"/>
    <w:rsid w:val="00685B65"/>
    <w:rsid w:val="006A4153"/>
    <w:rsid w:val="006A4E47"/>
    <w:rsid w:val="006A5F64"/>
    <w:rsid w:val="006B7F34"/>
    <w:rsid w:val="006C1E0A"/>
    <w:rsid w:val="006D0E28"/>
    <w:rsid w:val="006E098F"/>
    <w:rsid w:val="006E39C7"/>
    <w:rsid w:val="006E6210"/>
    <w:rsid w:val="006F5403"/>
    <w:rsid w:val="006F61AA"/>
    <w:rsid w:val="006F65B3"/>
    <w:rsid w:val="00702B32"/>
    <w:rsid w:val="00703BA0"/>
    <w:rsid w:val="007245B2"/>
    <w:rsid w:val="00726856"/>
    <w:rsid w:val="007306F7"/>
    <w:rsid w:val="00731568"/>
    <w:rsid w:val="00740160"/>
    <w:rsid w:val="00740240"/>
    <w:rsid w:val="00740D4F"/>
    <w:rsid w:val="00741BE0"/>
    <w:rsid w:val="00747C71"/>
    <w:rsid w:val="007565F1"/>
    <w:rsid w:val="00765086"/>
    <w:rsid w:val="00766070"/>
    <w:rsid w:val="00786837"/>
    <w:rsid w:val="00787C57"/>
    <w:rsid w:val="00793A50"/>
    <w:rsid w:val="007A654B"/>
    <w:rsid w:val="007B0A82"/>
    <w:rsid w:val="007B2417"/>
    <w:rsid w:val="007B69A6"/>
    <w:rsid w:val="007B7285"/>
    <w:rsid w:val="007C5FFE"/>
    <w:rsid w:val="007D38A2"/>
    <w:rsid w:val="007D4CBE"/>
    <w:rsid w:val="007E5537"/>
    <w:rsid w:val="007E7BC6"/>
    <w:rsid w:val="007F0882"/>
    <w:rsid w:val="007F2660"/>
    <w:rsid w:val="007F2AD9"/>
    <w:rsid w:val="007F2D19"/>
    <w:rsid w:val="007F65B6"/>
    <w:rsid w:val="00820C8E"/>
    <w:rsid w:val="00825513"/>
    <w:rsid w:val="008264C2"/>
    <w:rsid w:val="00831787"/>
    <w:rsid w:val="00842725"/>
    <w:rsid w:val="0084572C"/>
    <w:rsid w:val="00851C81"/>
    <w:rsid w:val="0085367C"/>
    <w:rsid w:val="00860AEA"/>
    <w:rsid w:val="00860CAE"/>
    <w:rsid w:val="0087340E"/>
    <w:rsid w:val="00876A5C"/>
    <w:rsid w:val="00880164"/>
    <w:rsid w:val="00883214"/>
    <w:rsid w:val="0088328B"/>
    <w:rsid w:val="0088431F"/>
    <w:rsid w:val="00890EE3"/>
    <w:rsid w:val="00891578"/>
    <w:rsid w:val="008960AC"/>
    <w:rsid w:val="008A00A9"/>
    <w:rsid w:val="008A2451"/>
    <w:rsid w:val="008B2598"/>
    <w:rsid w:val="008B2D98"/>
    <w:rsid w:val="008C071A"/>
    <w:rsid w:val="008C3227"/>
    <w:rsid w:val="008C666F"/>
    <w:rsid w:val="008C76D7"/>
    <w:rsid w:val="008D6CF4"/>
    <w:rsid w:val="008D71BA"/>
    <w:rsid w:val="008E085F"/>
    <w:rsid w:val="008E2EDD"/>
    <w:rsid w:val="008E7B49"/>
    <w:rsid w:val="008F2CF1"/>
    <w:rsid w:val="008F7A5D"/>
    <w:rsid w:val="009070DF"/>
    <w:rsid w:val="009106A2"/>
    <w:rsid w:val="00916777"/>
    <w:rsid w:val="00923DAB"/>
    <w:rsid w:val="00924DB5"/>
    <w:rsid w:val="00936B50"/>
    <w:rsid w:val="00944BF1"/>
    <w:rsid w:val="009507D4"/>
    <w:rsid w:val="0095275D"/>
    <w:rsid w:val="009553A1"/>
    <w:rsid w:val="0096237A"/>
    <w:rsid w:val="009668C2"/>
    <w:rsid w:val="009668F0"/>
    <w:rsid w:val="00977E75"/>
    <w:rsid w:val="009842F6"/>
    <w:rsid w:val="0098513B"/>
    <w:rsid w:val="00993EF1"/>
    <w:rsid w:val="00996F5C"/>
    <w:rsid w:val="009A3326"/>
    <w:rsid w:val="009C23CF"/>
    <w:rsid w:val="009C6670"/>
    <w:rsid w:val="009D4978"/>
    <w:rsid w:val="009E69C1"/>
    <w:rsid w:val="009F05D2"/>
    <w:rsid w:val="009F6AFF"/>
    <w:rsid w:val="009F6B69"/>
    <w:rsid w:val="00A045EF"/>
    <w:rsid w:val="00A049C9"/>
    <w:rsid w:val="00A1035B"/>
    <w:rsid w:val="00A105B5"/>
    <w:rsid w:val="00A15043"/>
    <w:rsid w:val="00A30332"/>
    <w:rsid w:val="00A410FE"/>
    <w:rsid w:val="00A42210"/>
    <w:rsid w:val="00A45770"/>
    <w:rsid w:val="00A56C4E"/>
    <w:rsid w:val="00A6239F"/>
    <w:rsid w:val="00A67AD1"/>
    <w:rsid w:val="00A71068"/>
    <w:rsid w:val="00A73E58"/>
    <w:rsid w:val="00A76A80"/>
    <w:rsid w:val="00A812EA"/>
    <w:rsid w:val="00A84D71"/>
    <w:rsid w:val="00A93A4A"/>
    <w:rsid w:val="00A97C49"/>
    <w:rsid w:val="00AA3020"/>
    <w:rsid w:val="00AB0089"/>
    <w:rsid w:val="00AB2449"/>
    <w:rsid w:val="00AB6F11"/>
    <w:rsid w:val="00AC15CB"/>
    <w:rsid w:val="00AC1EBD"/>
    <w:rsid w:val="00AD06DC"/>
    <w:rsid w:val="00AD2176"/>
    <w:rsid w:val="00AE0506"/>
    <w:rsid w:val="00AE2385"/>
    <w:rsid w:val="00AE69E2"/>
    <w:rsid w:val="00AF0D2E"/>
    <w:rsid w:val="00AF3941"/>
    <w:rsid w:val="00B03F49"/>
    <w:rsid w:val="00B05C62"/>
    <w:rsid w:val="00B076B6"/>
    <w:rsid w:val="00B11E27"/>
    <w:rsid w:val="00B15FC2"/>
    <w:rsid w:val="00B1720E"/>
    <w:rsid w:val="00B235D6"/>
    <w:rsid w:val="00B23EF2"/>
    <w:rsid w:val="00B2634B"/>
    <w:rsid w:val="00B40EEB"/>
    <w:rsid w:val="00B51FDA"/>
    <w:rsid w:val="00B53EFE"/>
    <w:rsid w:val="00B54EB6"/>
    <w:rsid w:val="00B568F9"/>
    <w:rsid w:val="00B57463"/>
    <w:rsid w:val="00B7239D"/>
    <w:rsid w:val="00B73A81"/>
    <w:rsid w:val="00B76373"/>
    <w:rsid w:val="00B806AF"/>
    <w:rsid w:val="00B80A52"/>
    <w:rsid w:val="00B80FEA"/>
    <w:rsid w:val="00B81CCB"/>
    <w:rsid w:val="00B877C0"/>
    <w:rsid w:val="00B8786A"/>
    <w:rsid w:val="00B96F6A"/>
    <w:rsid w:val="00BA12D9"/>
    <w:rsid w:val="00BB04CD"/>
    <w:rsid w:val="00BB1C32"/>
    <w:rsid w:val="00BB707A"/>
    <w:rsid w:val="00BC129C"/>
    <w:rsid w:val="00BC7542"/>
    <w:rsid w:val="00BD03E6"/>
    <w:rsid w:val="00BD0890"/>
    <w:rsid w:val="00BD2257"/>
    <w:rsid w:val="00BD3573"/>
    <w:rsid w:val="00BD503F"/>
    <w:rsid w:val="00BD7AA6"/>
    <w:rsid w:val="00BE57E2"/>
    <w:rsid w:val="00BE70DC"/>
    <w:rsid w:val="00BF47FD"/>
    <w:rsid w:val="00BF4A43"/>
    <w:rsid w:val="00BF4F00"/>
    <w:rsid w:val="00BF5260"/>
    <w:rsid w:val="00C01364"/>
    <w:rsid w:val="00C12DA6"/>
    <w:rsid w:val="00C17570"/>
    <w:rsid w:val="00C328C7"/>
    <w:rsid w:val="00C4622F"/>
    <w:rsid w:val="00C5051A"/>
    <w:rsid w:val="00C56166"/>
    <w:rsid w:val="00C62957"/>
    <w:rsid w:val="00C63FA0"/>
    <w:rsid w:val="00C66DC3"/>
    <w:rsid w:val="00C82793"/>
    <w:rsid w:val="00C95707"/>
    <w:rsid w:val="00C96D02"/>
    <w:rsid w:val="00C97F78"/>
    <w:rsid w:val="00CA2482"/>
    <w:rsid w:val="00CA35D1"/>
    <w:rsid w:val="00CB035D"/>
    <w:rsid w:val="00CB312E"/>
    <w:rsid w:val="00CB5014"/>
    <w:rsid w:val="00CB5C08"/>
    <w:rsid w:val="00CD0878"/>
    <w:rsid w:val="00CD444B"/>
    <w:rsid w:val="00CE03A1"/>
    <w:rsid w:val="00CE26DF"/>
    <w:rsid w:val="00CE404E"/>
    <w:rsid w:val="00CE6B02"/>
    <w:rsid w:val="00CF5953"/>
    <w:rsid w:val="00CF7062"/>
    <w:rsid w:val="00CF7790"/>
    <w:rsid w:val="00D00EFC"/>
    <w:rsid w:val="00D110D6"/>
    <w:rsid w:val="00D14D97"/>
    <w:rsid w:val="00D15C3C"/>
    <w:rsid w:val="00D21DB6"/>
    <w:rsid w:val="00D236BA"/>
    <w:rsid w:val="00D24C3C"/>
    <w:rsid w:val="00D27B51"/>
    <w:rsid w:val="00D31AE4"/>
    <w:rsid w:val="00D31CED"/>
    <w:rsid w:val="00D40E92"/>
    <w:rsid w:val="00D43A95"/>
    <w:rsid w:val="00D44C8E"/>
    <w:rsid w:val="00D44D09"/>
    <w:rsid w:val="00D476B2"/>
    <w:rsid w:val="00D501C3"/>
    <w:rsid w:val="00D53626"/>
    <w:rsid w:val="00D61236"/>
    <w:rsid w:val="00D65EC2"/>
    <w:rsid w:val="00D70D9D"/>
    <w:rsid w:val="00D80331"/>
    <w:rsid w:val="00D921C9"/>
    <w:rsid w:val="00D94736"/>
    <w:rsid w:val="00D952C3"/>
    <w:rsid w:val="00D9545B"/>
    <w:rsid w:val="00DA2FCF"/>
    <w:rsid w:val="00DB2D73"/>
    <w:rsid w:val="00DC2EC2"/>
    <w:rsid w:val="00DC398C"/>
    <w:rsid w:val="00DD4580"/>
    <w:rsid w:val="00DE0639"/>
    <w:rsid w:val="00DF1006"/>
    <w:rsid w:val="00DF1D7A"/>
    <w:rsid w:val="00E01A44"/>
    <w:rsid w:val="00E076F1"/>
    <w:rsid w:val="00E15EAA"/>
    <w:rsid w:val="00E26758"/>
    <w:rsid w:val="00E27D3C"/>
    <w:rsid w:val="00E305CE"/>
    <w:rsid w:val="00E36096"/>
    <w:rsid w:val="00E408D9"/>
    <w:rsid w:val="00E40E91"/>
    <w:rsid w:val="00E42495"/>
    <w:rsid w:val="00E50BF9"/>
    <w:rsid w:val="00E52A3F"/>
    <w:rsid w:val="00E52B2D"/>
    <w:rsid w:val="00E618F9"/>
    <w:rsid w:val="00E64AFF"/>
    <w:rsid w:val="00E70C26"/>
    <w:rsid w:val="00E70F03"/>
    <w:rsid w:val="00E71D91"/>
    <w:rsid w:val="00E72C8A"/>
    <w:rsid w:val="00E7388C"/>
    <w:rsid w:val="00E803F7"/>
    <w:rsid w:val="00E820BC"/>
    <w:rsid w:val="00E831E9"/>
    <w:rsid w:val="00E84999"/>
    <w:rsid w:val="00E873D9"/>
    <w:rsid w:val="00E91B4D"/>
    <w:rsid w:val="00E964C9"/>
    <w:rsid w:val="00EA7886"/>
    <w:rsid w:val="00EB06B5"/>
    <w:rsid w:val="00EB28D1"/>
    <w:rsid w:val="00EC1017"/>
    <w:rsid w:val="00ED0845"/>
    <w:rsid w:val="00ED4AE8"/>
    <w:rsid w:val="00ED5219"/>
    <w:rsid w:val="00EE55A2"/>
    <w:rsid w:val="00EF3905"/>
    <w:rsid w:val="00EF3D2E"/>
    <w:rsid w:val="00F05C98"/>
    <w:rsid w:val="00F11591"/>
    <w:rsid w:val="00F11DD5"/>
    <w:rsid w:val="00F147C8"/>
    <w:rsid w:val="00F30C74"/>
    <w:rsid w:val="00F324A8"/>
    <w:rsid w:val="00F40366"/>
    <w:rsid w:val="00F43611"/>
    <w:rsid w:val="00F47597"/>
    <w:rsid w:val="00F55407"/>
    <w:rsid w:val="00F55681"/>
    <w:rsid w:val="00F75A7D"/>
    <w:rsid w:val="00F773D9"/>
    <w:rsid w:val="00F81492"/>
    <w:rsid w:val="00F82EE9"/>
    <w:rsid w:val="00F833E0"/>
    <w:rsid w:val="00F84DFC"/>
    <w:rsid w:val="00F87578"/>
    <w:rsid w:val="00F9197B"/>
    <w:rsid w:val="00F92A5C"/>
    <w:rsid w:val="00FA5340"/>
    <w:rsid w:val="00FA73BE"/>
    <w:rsid w:val="00FB2753"/>
    <w:rsid w:val="00FD20A3"/>
    <w:rsid w:val="00FD6A76"/>
    <w:rsid w:val="00FD6DF2"/>
    <w:rsid w:val="00FE4D8B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8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0B5D1A"/>
    <w:pPr>
      <w:keepNext/>
      <w:jc w:val="center"/>
      <w:outlineLvl w:val="0"/>
    </w:pPr>
    <w:rPr>
      <w:rFonts w:eastAsia="Times New Roman"/>
      <w:b/>
      <w:color w:val="00008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5D1A"/>
    <w:pPr>
      <w:keepNext/>
      <w:jc w:val="center"/>
      <w:outlineLvl w:val="1"/>
    </w:pPr>
    <w:rPr>
      <w:rFonts w:eastAsia="Times New Roman"/>
      <w:b/>
      <w:color w:val="00008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5D1A"/>
    <w:pPr>
      <w:keepNext/>
      <w:jc w:val="center"/>
      <w:outlineLvl w:val="2"/>
    </w:pPr>
    <w:rPr>
      <w:rFonts w:eastAsia="Times New Roman"/>
      <w:b/>
      <w:color w:val="00008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5D1A"/>
    <w:pPr>
      <w:keepNext/>
      <w:jc w:val="center"/>
      <w:outlineLvl w:val="3"/>
    </w:pPr>
    <w:rPr>
      <w:rFonts w:eastAsia="Times New Roman"/>
      <w:b/>
      <w:sz w:val="32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B5D1A"/>
    <w:pPr>
      <w:keepNext/>
      <w:jc w:val="center"/>
      <w:outlineLvl w:val="4"/>
    </w:pPr>
    <w:rPr>
      <w:rFonts w:eastAsia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5D1A"/>
    <w:pPr>
      <w:keepNext/>
      <w:ind w:left="426"/>
      <w:jc w:val="center"/>
      <w:outlineLvl w:val="5"/>
    </w:pPr>
    <w:rPr>
      <w:rFonts w:eastAsia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5D1A"/>
    <w:pPr>
      <w:keepNext/>
      <w:jc w:val="center"/>
      <w:outlineLvl w:val="6"/>
    </w:pPr>
    <w:rPr>
      <w:rFonts w:eastAsia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5D1A"/>
    <w:pPr>
      <w:keepNext/>
      <w:ind w:left="2610"/>
      <w:jc w:val="both"/>
      <w:outlineLvl w:val="7"/>
    </w:pPr>
    <w:rPr>
      <w:rFonts w:eastAsia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5D1A"/>
    <w:pPr>
      <w:keepNext/>
      <w:jc w:val="right"/>
      <w:outlineLvl w:val="8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1A"/>
    <w:rPr>
      <w:rFonts w:ascii="Times New Roman" w:eastAsia="Times New Roman" w:hAnsi="Times New Roman" w:cs="Times New Roman"/>
      <w:b/>
      <w:color w:val="00008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5D1A"/>
    <w:rPr>
      <w:rFonts w:ascii="Times New Roman" w:eastAsia="Times New Roman" w:hAnsi="Times New Roman" w:cs="Times New Roman"/>
      <w:b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D1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5D1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B5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5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"/>
    <w:basedOn w:val="a"/>
    <w:rsid w:val="000B5D1A"/>
    <w:pPr>
      <w:spacing w:after="160" w:line="240" w:lineRule="exact"/>
    </w:pPr>
    <w:rPr>
      <w:rFonts w:eastAsia="Times New Roman" w:cs="Verdana"/>
      <w:sz w:val="28"/>
      <w:szCs w:val="28"/>
      <w:lang w:eastAsia="en-US" w:bidi="pa-IN"/>
    </w:rPr>
  </w:style>
  <w:style w:type="table" w:styleId="a4">
    <w:name w:val="Table Grid"/>
    <w:basedOn w:val="a1"/>
    <w:uiPriority w:val="99"/>
    <w:rsid w:val="000B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B5D1A"/>
    <w:rPr>
      <w:color w:val="0000FF"/>
      <w:u w:val="single"/>
    </w:rPr>
  </w:style>
  <w:style w:type="character" w:styleId="a6">
    <w:name w:val="Strong"/>
    <w:basedOn w:val="a0"/>
    <w:qFormat/>
    <w:rsid w:val="000B5D1A"/>
    <w:rPr>
      <w:b/>
      <w:bCs/>
    </w:rPr>
  </w:style>
  <w:style w:type="paragraph" w:customStyle="1" w:styleId="ConsPlusNormal">
    <w:name w:val="ConsPlusNormal"/>
    <w:rsid w:val="000B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5D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B5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B5D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B5D1A"/>
    <w:pPr>
      <w:jc w:val="center"/>
    </w:pPr>
    <w:rPr>
      <w:rFonts w:eastAsia="Times New Roman"/>
      <w:b/>
      <w:bCs/>
      <w:lang w:eastAsia="ru-RU"/>
    </w:rPr>
  </w:style>
  <w:style w:type="character" w:customStyle="1" w:styleId="aa">
    <w:name w:val="Название Знак"/>
    <w:basedOn w:val="a0"/>
    <w:link w:val="a9"/>
    <w:rsid w:val="000B5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0B5D1A"/>
    <w:pPr>
      <w:ind w:left="72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B5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B5D1A"/>
    <w:pPr>
      <w:ind w:left="284" w:hanging="284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5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B5D1A"/>
    <w:pPr>
      <w:ind w:left="567" w:hanging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5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0B5D1A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B5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2"/>
    <w:basedOn w:val="a"/>
    <w:link w:val="24"/>
    <w:rsid w:val="000B5D1A"/>
    <w:pPr>
      <w:jc w:val="center"/>
    </w:pPr>
    <w:rPr>
      <w:rFonts w:eastAsia="Times New Roman"/>
      <w:sz w:val="3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B5D1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3">
    <w:name w:val="Body Text 3"/>
    <w:basedOn w:val="a"/>
    <w:link w:val="34"/>
    <w:rsid w:val="000B5D1A"/>
    <w:pPr>
      <w:jc w:val="center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B5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0B5D1A"/>
    <w:pPr>
      <w:tabs>
        <w:tab w:val="center" w:pos="4677"/>
        <w:tab w:val="right" w:pos="9355"/>
      </w:tabs>
    </w:pPr>
    <w:rPr>
      <w:rFonts w:ascii="Times New (W1)" w:eastAsia="Times New Roman" w:hAnsi="Times New (W1)"/>
      <w:bCs/>
      <w:iCs/>
      <w:snapToGrid w:val="0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B5D1A"/>
    <w:rPr>
      <w:rFonts w:ascii="Times New (W1)" w:eastAsia="Times New Roman" w:hAnsi="Times New (W1)" w:cs="Times New Roman"/>
      <w:bCs/>
      <w:iCs/>
      <w:snapToGrid w:val="0"/>
      <w:sz w:val="28"/>
      <w:szCs w:val="20"/>
      <w:lang w:eastAsia="ru-RU"/>
    </w:rPr>
  </w:style>
  <w:style w:type="character" w:customStyle="1" w:styleId="rvts48220">
    <w:name w:val="rvts48220"/>
    <w:basedOn w:val="a0"/>
    <w:rsid w:val="000B5D1A"/>
  </w:style>
  <w:style w:type="character" w:styleId="af1">
    <w:name w:val="Emphasis"/>
    <w:basedOn w:val="a0"/>
    <w:qFormat/>
    <w:rsid w:val="000B5D1A"/>
    <w:rPr>
      <w:i/>
      <w:iCs/>
    </w:rPr>
  </w:style>
  <w:style w:type="character" w:customStyle="1" w:styleId="mw-headline">
    <w:name w:val="mw-headline"/>
    <w:basedOn w:val="a0"/>
    <w:rsid w:val="000B5D1A"/>
  </w:style>
  <w:style w:type="paragraph" w:styleId="af2">
    <w:name w:val="Normal (Web)"/>
    <w:basedOn w:val="a"/>
    <w:uiPriority w:val="99"/>
    <w:rsid w:val="000B5D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02315F"/>
    <w:pPr>
      <w:tabs>
        <w:tab w:val="right" w:leader="dot" w:pos="10081"/>
      </w:tabs>
    </w:pPr>
    <w:rPr>
      <w:rFonts w:eastAsia="Times New Roman"/>
      <w:noProof/>
      <w:color w:val="00206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qFormat/>
    <w:rsid w:val="000B5D1A"/>
    <w:pPr>
      <w:ind w:left="240"/>
    </w:pPr>
  </w:style>
  <w:style w:type="paragraph" w:styleId="35">
    <w:name w:val="toc 3"/>
    <w:basedOn w:val="a"/>
    <w:next w:val="a"/>
    <w:autoRedefine/>
    <w:uiPriority w:val="39"/>
    <w:qFormat/>
    <w:rsid w:val="00891578"/>
    <w:pPr>
      <w:tabs>
        <w:tab w:val="right" w:leader="dot" w:pos="10081"/>
      </w:tabs>
      <w:ind w:left="284"/>
    </w:pPr>
    <w:rPr>
      <w:rFonts w:eastAsia="Times New Roman"/>
      <w:b/>
      <w:noProof/>
      <w:color w:val="0F243E" w:themeColor="text2" w:themeShade="80"/>
      <w:sz w:val="28"/>
      <w:szCs w:val="28"/>
      <w:lang w:eastAsia="ru-RU"/>
    </w:rPr>
  </w:style>
  <w:style w:type="character" w:styleId="af3">
    <w:name w:val="page number"/>
    <w:basedOn w:val="a0"/>
    <w:rsid w:val="000B5D1A"/>
  </w:style>
  <w:style w:type="paragraph" w:customStyle="1" w:styleId="12">
    <w:name w:val="Знак1"/>
    <w:basedOn w:val="a"/>
    <w:rsid w:val="000B5D1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B5D1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f4">
    <w:name w:val="Знак"/>
    <w:basedOn w:val="a"/>
    <w:rsid w:val="000B5D1A"/>
    <w:pPr>
      <w:spacing w:after="160" w:line="240" w:lineRule="exact"/>
    </w:pPr>
    <w:rPr>
      <w:rFonts w:eastAsia="Times New Roman" w:cs="Verdana"/>
      <w:sz w:val="28"/>
      <w:szCs w:val="28"/>
      <w:lang w:eastAsia="en-US" w:bidi="pa-IN"/>
    </w:rPr>
  </w:style>
  <w:style w:type="character" w:styleId="af5">
    <w:name w:val="FollowedHyperlink"/>
    <w:basedOn w:val="a0"/>
    <w:rsid w:val="000B5D1A"/>
    <w:rPr>
      <w:color w:val="606420"/>
      <w:u w:val="single"/>
    </w:rPr>
  </w:style>
  <w:style w:type="paragraph" w:styleId="af6">
    <w:name w:val="header"/>
    <w:basedOn w:val="a"/>
    <w:link w:val="af7"/>
    <w:rsid w:val="000B5D1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B5D1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8">
    <w:name w:val="Balloon Text"/>
    <w:basedOn w:val="a"/>
    <w:link w:val="af9"/>
    <w:uiPriority w:val="99"/>
    <w:rsid w:val="000B5D1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0B5D1A"/>
    <w:rPr>
      <w:rFonts w:ascii="Tahoma" w:eastAsia="Batang" w:hAnsi="Tahoma" w:cs="Tahoma"/>
      <w:sz w:val="16"/>
      <w:szCs w:val="16"/>
      <w:lang w:eastAsia="ko-KR"/>
    </w:rPr>
  </w:style>
  <w:style w:type="numbering" w:customStyle="1" w:styleId="13">
    <w:name w:val="Нет списка1"/>
    <w:next w:val="a2"/>
    <w:uiPriority w:val="99"/>
    <w:semiHidden/>
    <w:unhideWhenUsed/>
    <w:rsid w:val="003123B8"/>
  </w:style>
  <w:style w:type="paragraph" w:styleId="afa">
    <w:name w:val="List Paragraph"/>
    <w:basedOn w:val="a"/>
    <w:uiPriority w:val="99"/>
    <w:qFormat/>
    <w:rsid w:val="00B81CCB"/>
    <w:pPr>
      <w:ind w:left="720"/>
      <w:contextualSpacing/>
    </w:pPr>
  </w:style>
  <w:style w:type="paragraph" w:styleId="afb">
    <w:name w:val="TOC Heading"/>
    <w:basedOn w:val="1"/>
    <w:next w:val="a"/>
    <w:uiPriority w:val="39"/>
    <w:unhideWhenUsed/>
    <w:qFormat/>
    <w:rsid w:val="000F512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482507"/>
  </w:style>
  <w:style w:type="character" w:customStyle="1" w:styleId="WW8Num1z1">
    <w:name w:val="WW8Num1z1"/>
    <w:rsid w:val="00482507"/>
  </w:style>
  <w:style w:type="character" w:customStyle="1" w:styleId="WW8Num1z2">
    <w:name w:val="WW8Num1z2"/>
    <w:rsid w:val="00482507"/>
  </w:style>
  <w:style w:type="character" w:customStyle="1" w:styleId="WW8Num1z3">
    <w:name w:val="WW8Num1z3"/>
    <w:rsid w:val="00482507"/>
  </w:style>
  <w:style w:type="character" w:customStyle="1" w:styleId="WW8Num1z4">
    <w:name w:val="WW8Num1z4"/>
    <w:rsid w:val="00482507"/>
  </w:style>
  <w:style w:type="character" w:customStyle="1" w:styleId="WW8Num1z5">
    <w:name w:val="WW8Num1z5"/>
    <w:rsid w:val="00482507"/>
  </w:style>
  <w:style w:type="character" w:customStyle="1" w:styleId="WW8Num1z6">
    <w:name w:val="WW8Num1z6"/>
    <w:rsid w:val="00482507"/>
  </w:style>
  <w:style w:type="character" w:customStyle="1" w:styleId="WW8Num1z7">
    <w:name w:val="WW8Num1z7"/>
    <w:rsid w:val="00482507"/>
  </w:style>
  <w:style w:type="character" w:customStyle="1" w:styleId="WW8Num1z8">
    <w:name w:val="WW8Num1z8"/>
    <w:rsid w:val="00482507"/>
  </w:style>
  <w:style w:type="character" w:customStyle="1" w:styleId="WW8Num2z0">
    <w:name w:val="WW8Num2z0"/>
    <w:rsid w:val="00482507"/>
    <w:rPr>
      <w:rFonts w:hint="default"/>
    </w:rPr>
  </w:style>
  <w:style w:type="character" w:customStyle="1" w:styleId="WW8Num3z0">
    <w:name w:val="WW8Num3z0"/>
    <w:rsid w:val="00482507"/>
    <w:rPr>
      <w:rFonts w:hint="default"/>
    </w:rPr>
  </w:style>
  <w:style w:type="character" w:customStyle="1" w:styleId="WW8Num3z1">
    <w:name w:val="WW8Num3z1"/>
    <w:rsid w:val="00482507"/>
    <w:rPr>
      <w:rFonts w:hint="default"/>
      <w:b/>
      <w:bCs/>
      <w:i w:val="0"/>
    </w:rPr>
  </w:style>
  <w:style w:type="character" w:customStyle="1" w:styleId="WW8Num4z0">
    <w:name w:val="WW8Num4z0"/>
    <w:rsid w:val="00482507"/>
    <w:rPr>
      <w:rFonts w:ascii="Symbol" w:hAnsi="Symbol" w:cs="Symbol" w:hint="default"/>
    </w:rPr>
  </w:style>
  <w:style w:type="character" w:customStyle="1" w:styleId="WW8Num2z1">
    <w:name w:val="WW8Num2z1"/>
    <w:rsid w:val="00482507"/>
    <w:rPr>
      <w:rFonts w:ascii="Courier New" w:hAnsi="Courier New" w:cs="Courier New" w:hint="default"/>
    </w:rPr>
  </w:style>
  <w:style w:type="character" w:customStyle="1" w:styleId="WW8Num2z2">
    <w:name w:val="WW8Num2z2"/>
    <w:rsid w:val="00482507"/>
    <w:rPr>
      <w:rFonts w:ascii="Wingdings" w:hAnsi="Wingdings" w:cs="Wingdings" w:hint="default"/>
    </w:rPr>
  </w:style>
  <w:style w:type="character" w:customStyle="1" w:styleId="WW8Num2z3">
    <w:name w:val="WW8Num2z3"/>
    <w:rsid w:val="00482507"/>
    <w:rPr>
      <w:rFonts w:ascii="Symbol" w:hAnsi="Symbol" w:cs="Symbol" w:hint="default"/>
    </w:rPr>
  </w:style>
  <w:style w:type="character" w:customStyle="1" w:styleId="WW8Num4z1">
    <w:name w:val="WW8Num4z1"/>
    <w:rsid w:val="00482507"/>
    <w:rPr>
      <w:rFonts w:ascii="Courier New" w:hAnsi="Courier New" w:cs="Courier New" w:hint="default"/>
    </w:rPr>
  </w:style>
  <w:style w:type="character" w:customStyle="1" w:styleId="WW8Num4z2">
    <w:name w:val="WW8Num4z2"/>
    <w:rsid w:val="00482507"/>
    <w:rPr>
      <w:rFonts w:ascii="Wingdings" w:hAnsi="Wingdings" w:cs="Wingdings" w:hint="default"/>
    </w:rPr>
  </w:style>
  <w:style w:type="character" w:customStyle="1" w:styleId="WW8Num5z0">
    <w:name w:val="WW8Num5z0"/>
    <w:rsid w:val="00482507"/>
    <w:rPr>
      <w:rFonts w:ascii="Symbol" w:hAnsi="Symbol" w:cs="Symbol" w:hint="default"/>
    </w:rPr>
  </w:style>
  <w:style w:type="character" w:customStyle="1" w:styleId="WW8Num5z1">
    <w:name w:val="WW8Num5z1"/>
    <w:rsid w:val="00482507"/>
    <w:rPr>
      <w:rFonts w:ascii="Courier New" w:hAnsi="Courier New" w:cs="Courier New" w:hint="default"/>
    </w:rPr>
  </w:style>
  <w:style w:type="character" w:customStyle="1" w:styleId="WW8Num5z2">
    <w:name w:val="WW8Num5z2"/>
    <w:rsid w:val="00482507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482507"/>
  </w:style>
  <w:style w:type="paragraph" w:customStyle="1" w:styleId="afc">
    <w:name w:val="Заголовок"/>
    <w:basedOn w:val="a"/>
    <w:next w:val="ad"/>
    <w:rsid w:val="0048250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d">
    <w:name w:val="List"/>
    <w:basedOn w:val="ad"/>
    <w:rsid w:val="00482507"/>
    <w:pPr>
      <w:suppressAutoHyphens/>
      <w:spacing w:after="120"/>
      <w:jc w:val="left"/>
    </w:pPr>
    <w:rPr>
      <w:rFonts w:cs="Mangal"/>
      <w:b w:val="0"/>
      <w:sz w:val="24"/>
      <w:szCs w:val="24"/>
      <w:lang w:eastAsia="zh-CN"/>
    </w:rPr>
  </w:style>
  <w:style w:type="paragraph" w:styleId="afe">
    <w:name w:val="caption"/>
    <w:basedOn w:val="a"/>
    <w:qFormat/>
    <w:rsid w:val="00482507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5">
    <w:name w:val="Указатель1"/>
    <w:basedOn w:val="a"/>
    <w:rsid w:val="00482507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210">
    <w:name w:val="Основной текст 21"/>
    <w:basedOn w:val="a"/>
    <w:rsid w:val="00482507"/>
    <w:pPr>
      <w:suppressAutoHyphens/>
      <w:jc w:val="both"/>
    </w:pPr>
    <w:rPr>
      <w:rFonts w:eastAsia="Times New Roman"/>
      <w:sz w:val="22"/>
      <w:szCs w:val="20"/>
      <w:lang w:eastAsia="zh-CN"/>
    </w:rPr>
  </w:style>
  <w:style w:type="paragraph" w:customStyle="1" w:styleId="310">
    <w:name w:val="Основной текст 31"/>
    <w:basedOn w:val="a"/>
    <w:rsid w:val="00482507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aff">
    <w:name w:val="Содержимое таблицы"/>
    <w:basedOn w:val="a"/>
    <w:rsid w:val="00482507"/>
    <w:pPr>
      <w:suppressLineNumbers/>
      <w:suppressAutoHyphens/>
    </w:pPr>
    <w:rPr>
      <w:rFonts w:eastAsia="Times New Roman"/>
      <w:lang w:eastAsia="zh-CN"/>
    </w:rPr>
  </w:style>
  <w:style w:type="paragraph" w:customStyle="1" w:styleId="aff0">
    <w:name w:val="Заголовок таблицы"/>
    <w:basedOn w:val="aff"/>
    <w:rsid w:val="0048250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482507"/>
    <w:pPr>
      <w:suppressAutoHyphens/>
    </w:pPr>
    <w:rPr>
      <w:rFonts w:eastAsia="Times New Roman"/>
      <w:lang w:eastAsia="zh-CN"/>
    </w:rPr>
  </w:style>
  <w:style w:type="paragraph" w:customStyle="1" w:styleId="new">
    <w:name w:val="new"/>
    <w:basedOn w:val="a"/>
    <w:rsid w:val="0048250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2">
    <w:name w:val="annotation reference"/>
    <w:uiPriority w:val="99"/>
    <w:rsid w:val="003C3EF2"/>
    <w:rPr>
      <w:sz w:val="16"/>
      <w:szCs w:val="16"/>
    </w:rPr>
  </w:style>
  <w:style w:type="paragraph" w:styleId="aff3">
    <w:name w:val="annotation text"/>
    <w:basedOn w:val="a"/>
    <w:link w:val="aff4"/>
    <w:uiPriority w:val="99"/>
    <w:rsid w:val="003C3EF2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aff4">
    <w:name w:val="Текст примечания Знак"/>
    <w:basedOn w:val="a0"/>
    <w:link w:val="aff3"/>
    <w:uiPriority w:val="99"/>
    <w:rsid w:val="003C3E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aff3"/>
    <w:next w:val="aff3"/>
    <w:link w:val="aff6"/>
    <w:uiPriority w:val="99"/>
    <w:rsid w:val="003C3EF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3C3EF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7">
    <w:name w:val="No Spacing"/>
    <w:uiPriority w:val="99"/>
    <w:qFormat/>
    <w:rsid w:val="003C3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2131.pskovedu.ru/" TargetMode="External"/><Relationship Id="rId13" Type="http://schemas.openxmlformats.org/officeDocument/2006/relationships/hyperlink" Target="&#1086;&#1090;&#1095;&#1105;&#1090;%20&#1086;%20&#1088;&#1077;&#1079;&#1091;&#1083;&#1100;&#1090;&#1072;&#1090;&#1072;&#1093;%20&#1089;&#1072;&#1084;&#1086;&#1086;&#1073;&#1089;&#1083;&#1077;&#1076;&#1086;&#1074;&#1072;&#1085;&#1080;&#1103;%20&#1079;&#1072;%202016%20-2017.docx" TargetMode="External"/><Relationship Id="rId18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www.pechgimn.ru/?list=photogallery&amp;album=57303&amp;page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prohvat/2016-70430409?ref=http://blog3klass.blogspot.ru/" TargetMode="External"/><Relationship Id="rId20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76;&#1090;.&#1087;&#1077;&#1095;&#1086;&#1088;&#1089;&#1082;&#1080;&#1081;.&#1088;&#1092;" TargetMode="External"/><Relationship Id="rId24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chgimn.ru/?list=photogallery&amp;album=58479&amp;page=1" TargetMode="External"/><Relationship Id="rId23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org364.pskovedu.ru" TargetMode="External"/><Relationship Id="rId19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2128.pskovedu.ru/" TargetMode="External"/><Relationship Id="rId14" Type="http://schemas.openxmlformats.org/officeDocument/2006/relationships/hyperlink" Target="http://www.pechgimn.ru/?list=photogallery&amp;album=58479&amp;page=1" TargetMode="External"/><Relationship Id="rId22" Type="http://schemas.openxmlformats.org/officeDocument/2006/relationships/hyperlink" Target="http://yandex.ru/clck/jsredir?from=yandex.ru%3Bsearch%2F%3Bweb%3B%3B&amp;text=&amp;etext=1438.JLKWAR1Bc4sUCkd4jn072l8IqX7cYxERL81LL0qsDVVqW1JIptWIKmMtDBQh0r_bIz02_iT07iGPtuxxOCcOOygQiZTSk9LZ4wGUkbrwDTg.f6b03d19beb95d164fab90416de0ff65ab97a5fe&amp;uuid=&amp;state=PEtFfuTeVD5kpHnK9lio9XPOnieP7YQBovzVqj9ang0YEepmskggOQ,,&amp;&amp;cst=AiuY0DBWFJ5fN_r-AEszk2xLBBqcseTbIJaoeknBjWesDBr61qqAbG0PUy6P63IRbuevDRaOYtGVHvhZW0yljnlkh4NTa9MDQH-7n1xG7m69kHgnYLUxk2hMuE8baX1oHb04DfNoXakeOpMNgYQ4c8nbBjCt-PSxdtuXSisN6koguzu5Re5DHtEiAU0sRxn_6_MQMx1ZtgEWeaRK3vifZeZLxXnguGzb99-LucJHm9GjQ_1-471Eu_2JXa7ExM24-TOvNqj-9H-etOUhkhheVxRAUlatzh9Zfh8-dpcKtZ52BOQgvHk9iY-OIj6MEZ2cive1-JfzKjYGgJ5tSnts4_tyIa2wsxCrfd1wKL7Kz9sSvZG_jBSOKMcwA3Fa-Fb_Kumf9-w1Gf6ADP9v71lpSD_ASirzy4v8RFK1_QvIy-okjn5hAhzxnNWAF--Bz8H_QELh0RY_pm30Cl5Q6cRcufLBTmgmtly7DXHHMZIZZx_wUjTrFdz8b1oUzTUId7RDnPJVSHek1OQpzrhBuiXhCzVFc3gufI2ekMUeyrU78G9zeYN7MmKnJ5qF4_Q6oO0Y-i2rcoSC2FPvmTY4xYc64bdKjyt5PrR-TH1R0tTSz66_7pwHPcLWYg,,&amp;data=UlNrNmk5WktYejR0eWJFYk1Ldmtxc2dQenpORHFsQVRKd2NCR21hVkt6UVFDWjFlSnZNMkthaTFfbU5OMHpuMXlHUFhVSlJGaGJ5d1UyNFNFa2Z3MFQxTWFQZFBuaHdFUkxQYmZ1UWRFM3NBdDVNcUs0eG1NUSws&amp;sign=35716f599e36742de6c7150a0dbe09b8&amp;keyno=0&amp;b64e=2&amp;ref=orjY4mGPRjk5boDnW0uvlrrd71vZw9kpkW3W8n0cop3IrWsjzXFwyiAO_MaoN_fuVBnhh-lJPgvZ9auUG9rdTVHMEQnEip1lcltu7ecqVUfYxLqM-zSnid9FNkREzPx1&amp;l10n=ru&amp;cts=1496248997808&amp;mc=4.24972971686335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9408-4F49-40A4-9D2C-49665B6D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24284</Words>
  <Characters>138421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174</cp:revision>
  <dcterms:created xsi:type="dcterms:W3CDTF">2017-07-18T23:54:00Z</dcterms:created>
  <dcterms:modified xsi:type="dcterms:W3CDTF">2017-09-06T20:06:00Z</dcterms:modified>
</cp:coreProperties>
</file>