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B6" w:rsidRDefault="00B365B6" w:rsidP="00050CCF">
      <w:pPr>
        <w:pStyle w:val="1"/>
        <w:jc w:val="left"/>
        <w:rPr>
          <w:noProof/>
          <w:sz w:val="26"/>
          <w:szCs w:val="26"/>
        </w:rPr>
      </w:pPr>
    </w:p>
    <w:p w:rsidR="00665F8A" w:rsidRDefault="00B365B6" w:rsidP="00050CCF">
      <w:pPr>
        <w:pStyle w:val="1"/>
        <w:jc w:val="left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B9D9CEF">
            <wp:extent cx="5619115" cy="77425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774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AA0" w:rsidRPr="00B16AA0" w:rsidRDefault="00B16AA0" w:rsidP="00B16AA0"/>
    <w:p w:rsidR="00B365B6" w:rsidRDefault="00B365B6" w:rsidP="00050CCF">
      <w:pPr>
        <w:pStyle w:val="1"/>
        <w:jc w:val="left"/>
        <w:rPr>
          <w:sz w:val="28"/>
          <w:szCs w:val="28"/>
        </w:rPr>
      </w:pPr>
    </w:p>
    <w:p w:rsidR="00B365B6" w:rsidRDefault="00B365B6" w:rsidP="00050CCF">
      <w:pPr>
        <w:pStyle w:val="1"/>
        <w:jc w:val="left"/>
        <w:rPr>
          <w:sz w:val="28"/>
          <w:szCs w:val="28"/>
        </w:rPr>
      </w:pPr>
    </w:p>
    <w:p w:rsidR="00B365B6" w:rsidRPr="00B365B6" w:rsidRDefault="00B365B6" w:rsidP="00B365B6"/>
    <w:p w:rsidR="00B365B6" w:rsidRDefault="00B365B6" w:rsidP="00050CCF">
      <w:pPr>
        <w:pStyle w:val="1"/>
        <w:jc w:val="left"/>
        <w:rPr>
          <w:sz w:val="28"/>
          <w:szCs w:val="28"/>
        </w:rPr>
      </w:pPr>
    </w:p>
    <w:p w:rsidR="00050CCF" w:rsidRDefault="00050CCF" w:rsidP="00050CC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У</w:t>
      </w:r>
      <w:proofErr w:type="gramEnd"/>
      <w:r>
        <w:rPr>
          <w:sz w:val="28"/>
          <w:szCs w:val="28"/>
        </w:rPr>
        <w:t xml:space="preserve">тверждаю                       </w:t>
      </w:r>
    </w:p>
    <w:p w:rsidR="00050CCF" w:rsidRDefault="00050CCF" w:rsidP="00050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                                          Директор МБОУ</w:t>
      </w:r>
    </w:p>
    <w:p w:rsidR="00050CCF" w:rsidRDefault="00050CCF" w:rsidP="00050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Печорского района                                                              «Печорская гимназия»</w:t>
      </w:r>
    </w:p>
    <w:p w:rsidR="00050CCF" w:rsidRDefault="00050CCF" w:rsidP="00050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____________Авдеев С.А. </w:t>
      </w:r>
      <w:r>
        <w:rPr>
          <w:b/>
          <w:sz w:val="28"/>
          <w:szCs w:val="28"/>
        </w:rPr>
        <w:t xml:space="preserve">                                       __________</w:t>
      </w:r>
      <w:proofErr w:type="spellStart"/>
      <w:r>
        <w:rPr>
          <w:b/>
          <w:sz w:val="28"/>
          <w:szCs w:val="28"/>
          <w:u w:val="single"/>
        </w:rPr>
        <w:t>Тумановская</w:t>
      </w:r>
      <w:proofErr w:type="spellEnd"/>
      <w:r>
        <w:rPr>
          <w:b/>
          <w:sz w:val="28"/>
          <w:szCs w:val="28"/>
          <w:u w:val="single"/>
        </w:rPr>
        <w:t xml:space="preserve"> О. М.</w:t>
      </w:r>
    </w:p>
    <w:p w:rsidR="00050CCF" w:rsidRDefault="00D56DA9" w:rsidP="00050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</w:t>
      </w:r>
      <w:r w:rsidR="00120350">
        <w:rPr>
          <w:b/>
          <w:sz w:val="28"/>
          <w:szCs w:val="28"/>
        </w:rPr>
        <w:t>. 2020</w:t>
      </w:r>
      <w:r w:rsidR="00C47766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>01.09</w:t>
      </w:r>
      <w:r w:rsidR="00120350">
        <w:rPr>
          <w:b/>
          <w:sz w:val="28"/>
          <w:szCs w:val="28"/>
        </w:rPr>
        <w:t>.2020</w:t>
      </w:r>
    </w:p>
    <w:p w:rsidR="00050CCF" w:rsidRPr="0063438C" w:rsidRDefault="00050CCF" w:rsidP="00050CCF">
      <w:pPr>
        <w:jc w:val="center"/>
        <w:rPr>
          <w:rFonts w:ascii="Monotype Corsiva" w:hAnsi="Monotype Corsiva"/>
          <w:b/>
          <w:sz w:val="72"/>
          <w:szCs w:val="72"/>
        </w:rPr>
      </w:pPr>
      <w:r w:rsidRPr="0063438C">
        <w:rPr>
          <w:rFonts w:ascii="Monotype Corsiva" w:hAnsi="Monotype Corsiva"/>
          <w:b/>
          <w:sz w:val="72"/>
          <w:szCs w:val="72"/>
        </w:rPr>
        <w:t>План работы</w:t>
      </w:r>
    </w:p>
    <w:p w:rsidR="00050CCF" w:rsidRPr="0063438C" w:rsidRDefault="00050CCF" w:rsidP="00050CCF">
      <w:pPr>
        <w:jc w:val="center"/>
        <w:rPr>
          <w:rFonts w:ascii="Monotype Corsiva" w:hAnsi="Monotype Corsiva"/>
          <w:b/>
          <w:sz w:val="72"/>
          <w:szCs w:val="72"/>
        </w:rPr>
      </w:pPr>
      <w:r w:rsidRPr="0063438C">
        <w:rPr>
          <w:rFonts w:ascii="Monotype Corsiva" w:hAnsi="Monotype Corsiva"/>
          <w:b/>
          <w:sz w:val="72"/>
          <w:szCs w:val="72"/>
        </w:rPr>
        <w:t xml:space="preserve">МБОУ </w:t>
      </w:r>
    </w:p>
    <w:p w:rsidR="00050CCF" w:rsidRPr="0063438C" w:rsidRDefault="00050CCF" w:rsidP="00050CCF">
      <w:pPr>
        <w:jc w:val="center"/>
        <w:rPr>
          <w:rFonts w:ascii="Monotype Corsiva" w:hAnsi="Monotype Corsiva"/>
          <w:b/>
          <w:sz w:val="72"/>
          <w:szCs w:val="72"/>
        </w:rPr>
      </w:pPr>
      <w:r w:rsidRPr="0063438C">
        <w:rPr>
          <w:rFonts w:ascii="Monotype Corsiva" w:hAnsi="Monotype Corsiva"/>
          <w:b/>
          <w:sz w:val="72"/>
          <w:szCs w:val="72"/>
        </w:rPr>
        <w:t>«Печорская гимназия»</w:t>
      </w:r>
    </w:p>
    <w:p w:rsidR="00050CCF" w:rsidRPr="0063438C" w:rsidRDefault="00120350" w:rsidP="00050CCF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на 2020-2021</w:t>
      </w:r>
    </w:p>
    <w:p w:rsidR="0063438C" w:rsidRDefault="00050CCF" w:rsidP="0063438C">
      <w:pPr>
        <w:pStyle w:val="3"/>
        <w:jc w:val="center"/>
        <w:rPr>
          <w:sz w:val="72"/>
          <w:szCs w:val="72"/>
        </w:rPr>
      </w:pPr>
      <w:r w:rsidRPr="0063438C">
        <w:rPr>
          <w:rFonts w:ascii="Monotype Corsiva" w:hAnsi="Monotype Corsiva"/>
          <w:sz w:val="72"/>
          <w:szCs w:val="72"/>
        </w:rPr>
        <w:t xml:space="preserve"> учебный </w:t>
      </w:r>
      <w:r w:rsidR="0063438C" w:rsidRPr="0063438C">
        <w:rPr>
          <w:rFonts w:ascii="Monotype Corsiva" w:hAnsi="Monotype Corsiva"/>
          <w:sz w:val="72"/>
          <w:szCs w:val="72"/>
        </w:rPr>
        <w:t>год</w:t>
      </w:r>
    </w:p>
    <w:p w:rsidR="0063438C" w:rsidRPr="0063438C" w:rsidRDefault="0063438C" w:rsidP="0063438C"/>
    <w:p w:rsidR="0063438C" w:rsidRDefault="0063438C" w:rsidP="0063438C">
      <w:pPr>
        <w:pStyle w:val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педагогическом совете гимназии</w:t>
      </w:r>
    </w:p>
    <w:p w:rsidR="0063438C" w:rsidRDefault="00112F36" w:rsidP="00634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1 </w:t>
      </w:r>
      <w:r w:rsidR="00F06F2E">
        <w:rPr>
          <w:b/>
          <w:sz w:val="28"/>
          <w:szCs w:val="28"/>
        </w:rPr>
        <w:t>от 26.08. 2020</w:t>
      </w:r>
      <w:r w:rsidR="0063438C" w:rsidRPr="00F6697A">
        <w:rPr>
          <w:b/>
          <w:sz w:val="28"/>
          <w:szCs w:val="28"/>
        </w:rPr>
        <w:t xml:space="preserve"> г.</w:t>
      </w:r>
    </w:p>
    <w:p w:rsidR="00050CCF" w:rsidRDefault="00050CCF" w:rsidP="0063438C">
      <w:pPr>
        <w:jc w:val="center"/>
        <w:rPr>
          <w:sz w:val="28"/>
          <w:szCs w:val="28"/>
        </w:rPr>
      </w:pPr>
    </w:p>
    <w:p w:rsidR="00240495" w:rsidRDefault="00240495" w:rsidP="00050CCF">
      <w:pPr>
        <w:jc w:val="center"/>
        <w:rPr>
          <w:b/>
          <w:sz w:val="28"/>
          <w:szCs w:val="28"/>
        </w:rPr>
      </w:pPr>
    </w:p>
    <w:p w:rsidR="00050CCF" w:rsidRDefault="00050CCF" w:rsidP="0005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 о школе</w:t>
      </w:r>
    </w:p>
    <w:p w:rsidR="00050CCF" w:rsidRDefault="00050CCF" w:rsidP="00050CCF">
      <w:pPr>
        <w:jc w:val="center"/>
        <w:rPr>
          <w:b/>
          <w:sz w:val="28"/>
          <w:szCs w:val="28"/>
        </w:rPr>
      </w:pPr>
    </w:p>
    <w:p w:rsidR="00050CCF" w:rsidRDefault="00050CCF" w:rsidP="00050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FA2AD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050CCF" w:rsidRDefault="00050CCF" w:rsidP="0005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«ПЕЧОРСКАЯ  ГИМНАЗИЯ»</w:t>
      </w:r>
    </w:p>
    <w:p w:rsidR="00050CCF" w:rsidRDefault="00050CCF" w:rsidP="00050CCF">
      <w:pPr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br/>
      </w:r>
      <w:r>
        <w:rPr>
          <w:sz w:val="26"/>
          <w:szCs w:val="26"/>
        </w:rPr>
        <w:t xml:space="preserve">181500  Псковская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ечоры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д.7.</w:t>
      </w:r>
    </w:p>
    <w:p w:rsidR="00050CCF" w:rsidRDefault="00050CCF" w:rsidP="00050CCF">
      <w:pPr>
        <w:autoSpaceDE w:val="0"/>
        <w:autoSpaceDN w:val="0"/>
        <w:adjustRightInd w:val="0"/>
        <w:rPr>
          <w:rFonts w:eastAsia="Batang"/>
          <w:b/>
          <w:bCs/>
          <w:color w:val="000080"/>
          <w:sz w:val="26"/>
          <w:szCs w:val="26"/>
          <w:lang w:eastAsia="ko-KR"/>
        </w:rPr>
      </w:pPr>
      <w:r>
        <w:rPr>
          <w:sz w:val="26"/>
          <w:szCs w:val="26"/>
        </w:rPr>
        <w:t xml:space="preserve"> Тел.(81148) 2-29-75; 2-24-07  факс .(81148) 2-29-75 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очта</w:t>
      </w:r>
      <w:proofErr w:type="spellEnd"/>
      <w:r>
        <w:rPr>
          <w:sz w:val="26"/>
          <w:szCs w:val="26"/>
        </w:rPr>
        <w:t>:</w:t>
      </w:r>
      <w:r w:rsidRPr="00050CCF">
        <w:rPr>
          <w:rFonts w:eastAsia="Batang"/>
          <w:bCs/>
          <w:sz w:val="26"/>
          <w:szCs w:val="26"/>
          <w:lang w:val="en-US" w:eastAsia="ko-KR"/>
        </w:rPr>
        <w:t>o</w:t>
      </w:r>
      <w:r w:rsidRPr="00050CCF">
        <w:rPr>
          <w:rFonts w:eastAsia="Batang"/>
          <w:bCs/>
          <w:sz w:val="26"/>
          <w:szCs w:val="26"/>
          <w:lang w:eastAsia="ko-KR"/>
        </w:rPr>
        <w:t>rg128@pskovedu.ru</w:t>
      </w:r>
    </w:p>
    <w:p w:rsidR="00050CCF" w:rsidRDefault="00050CCF" w:rsidP="00050CCF">
      <w:pPr>
        <w:jc w:val="center"/>
        <w:rPr>
          <w:sz w:val="28"/>
          <w:szCs w:val="28"/>
        </w:rPr>
      </w:pPr>
    </w:p>
    <w:p w:rsidR="00FA2AD4" w:rsidRPr="00FA2AD4" w:rsidRDefault="00FA2AD4" w:rsidP="00FA2AD4">
      <w:pPr>
        <w:rPr>
          <w:bCs/>
          <w:sz w:val="26"/>
          <w:szCs w:val="26"/>
          <w:u w:val="single"/>
        </w:rPr>
      </w:pPr>
      <w:r w:rsidRPr="00FA2AD4">
        <w:rPr>
          <w:bCs/>
          <w:sz w:val="26"/>
          <w:szCs w:val="26"/>
          <w:u w:val="single"/>
        </w:rPr>
        <w:t>Название ОУ (по уставу):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</w:rPr>
        <w:t xml:space="preserve"> Муниципальное бюджетное общеобразовательное учреждение «Печорская гимназия»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 xml:space="preserve">Тип:  </w:t>
      </w:r>
      <w:r w:rsidRPr="00FA2AD4">
        <w:rPr>
          <w:bCs/>
          <w:sz w:val="26"/>
          <w:szCs w:val="26"/>
        </w:rPr>
        <w:t xml:space="preserve"> образовательное учреждение</w:t>
      </w:r>
    </w:p>
    <w:p w:rsidR="00FA2AD4" w:rsidRPr="00FA2AD4" w:rsidRDefault="00FA2AD4" w:rsidP="00FA2AD4">
      <w:pPr>
        <w:rPr>
          <w:bCs/>
          <w:sz w:val="26"/>
          <w:szCs w:val="26"/>
        </w:rPr>
      </w:pPr>
      <w:proofErr w:type="spellStart"/>
      <w:r w:rsidRPr="00FA2AD4">
        <w:rPr>
          <w:bCs/>
          <w:sz w:val="26"/>
          <w:szCs w:val="26"/>
          <w:u w:val="single"/>
        </w:rPr>
        <w:t>Директор</w:t>
      </w:r>
      <w:proofErr w:type="gramStart"/>
      <w:r w:rsidRPr="00FA2AD4">
        <w:rPr>
          <w:bCs/>
          <w:sz w:val="26"/>
          <w:szCs w:val="26"/>
          <w:u w:val="single"/>
        </w:rPr>
        <w:t>:</w:t>
      </w:r>
      <w:r w:rsidRPr="00FA2AD4">
        <w:rPr>
          <w:bCs/>
          <w:sz w:val="26"/>
          <w:szCs w:val="26"/>
        </w:rPr>
        <w:t>Т</w:t>
      </w:r>
      <w:proofErr w:type="gramEnd"/>
      <w:r w:rsidRPr="00FA2AD4">
        <w:rPr>
          <w:bCs/>
          <w:sz w:val="26"/>
          <w:szCs w:val="26"/>
        </w:rPr>
        <w:t>умановская</w:t>
      </w:r>
      <w:proofErr w:type="spellEnd"/>
      <w:r w:rsidRPr="00FA2AD4">
        <w:rPr>
          <w:bCs/>
          <w:sz w:val="26"/>
          <w:szCs w:val="26"/>
        </w:rPr>
        <w:t xml:space="preserve"> Ольга Михайловна, Заслуженный учитель РФ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 xml:space="preserve">Организационно-правовая форма: </w:t>
      </w:r>
      <w:r w:rsidRPr="00FA2AD4">
        <w:rPr>
          <w:bCs/>
          <w:sz w:val="26"/>
          <w:szCs w:val="26"/>
        </w:rPr>
        <w:t xml:space="preserve"> Муниципальное учреждение</w:t>
      </w:r>
    </w:p>
    <w:p w:rsidR="00FA2AD4" w:rsidRPr="00FA2AD4" w:rsidRDefault="00FA2AD4" w:rsidP="00FA2AD4">
      <w:pPr>
        <w:rPr>
          <w:bCs/>
          <w:sz w:val="26"/>
          <w:szCs w:val="26"/>
          <w:u w:val="single"/>
        </w:rPr>
      </w:pPr>
      <w:proofErr w:type="spellStart"/>
      <w:r w:rsidRPr="00FA2AD4">
        <w:rPr>
          <w:bCs/>
          <w:sz w:val="26"/>
          <w:szCs w:val="26"/>
          <w:u w:val="single"/>
        </w:rPr>
        <w:t>Учредитель</w:t>
      </w:r>
      <w:proofErr w:type="gramStart"/>
      <w:r w:rsidRPr="00FA2AD4">
        <w:rPr>
          <w:bCs/>
          <w:sz w:val="26"/>
          <w:szCs w:val="26"/>
          <w:u w:val="single"/>
        </w:rPr>
        <w:t>:</w:t>
      </w:r>
      <w:r w:rsidRPr="00FA2AD4">
        <w:rPr>
          <w:bCs/>
          <w:sz w:val="26"/>
          <w:szCs w:val="26"/>
        </w:rPr>
        <w:t>У</w:t>
      </w:r>
      <w:proofErr w:type="gramEnd"/>
      <w:r w:rsidRPr="00FA2AD4">
        <w:rPr>
          <w:bCs/>
          <w:sz w:val="26"/>
          <w:szCs w:val="26"/>
        </w:rPr>
        <w:t>правление</w:t>
      </w:r>
      <w:proofErr w:type="spellEnd"/>
      <w:r w:rsidRPr="00FA2AD4">
        <w:rPr>
          <w:bCs/>
          <w:sz w:val="26"/>
          <w:szCs w:val="26"/>
        </w:rPr>
        <w:t xml:space="preserve"> образования Печорского района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 xml:space="preserve">Адрес школы: </w:t>
      </w:r>
      <w:r w:rsidRPr="00FA2AD4">
        <w:rPr>
          <w:bCs/>
          <w:sz w:val="26"/>
          <w:szCs w:val="26"/>
        </w:rPr>
        <w:t>Российская Федерация, Псковская область, г. Печоры, ул. Ленина, д.7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>Адрес сайта в Интернете:</w:t>
      </w:r>
      <w:r w:rsidRPr="00FA2AD4">
        <w:rPr>
          <w:bCs/>
          <w:sz w:val="26"/>
          <w:szCs w:val="26"/>
        </w:rPr>
        <w:t xml:space="preserve"> http://www.pechgimn.ru/ 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 xml:space="preserve">Адрес электронной почты: </w:t>
      </w:r>
      <w:r w:rsidRPr="00FA2AD4">
        <w:rPr>
          <w:bCs/>
          <w:sz w:val="26"/>
          <w:szCs w:val="26"/>
        </w:rPr>
        <w:tab/>
        <w:t>org128@pskovedu.ru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>Год основания:</w:t>
      </w:r>
      <w:r w:rsidRPr="00FA2AD4">
        <w:rPr>
          <w:bCs/>
          <w:sz w:val="26"/>
          <w:szCs w:val="26"/>
        </w:rPr>
        <w:t xml:space="preserve">  1944</w:t>
      </w:r>
    </w:p>
    <w:p w:rsidR="00FA2AD4" w:rsidRPr="00FA2AD4" w:rsidRDefault="00FA2AD4" w:rsidP="00FA2AD4">
      <w:pPr>
        <w:rPr>
          <w:bCs/>
          <w:sz w:val="26"/>
          <w:szCs w:val="26"/>
        </w:rPr>
      </w:pPr>
      <w:r w:rsidRPr="00FA2AD4">
        <w:rPr>
          <w:bCs/>
          <w:sz w:val="26"/>
          <w:szCs w:val="26"/>
          <w:u w:val="single"/>
        </w:rPr>
        <w:t>Наличие второй смены</w:t>
      </w:r>
      <w:r w:rsidRPr="00FA2AD4">
        <w:rPr>
          <w:bCs/>
          <w:sz w:val="26"/>
          <w:szCs w:val="26"/>
        </w:rPr>
        <w:t>:   есть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>Учреждение име</w:t>
      </w:r>
      <w:r w:rsidR="00595EE8">
        <w:rPr>
          <w:bCs/>
          <w:sz w:val="26"/>
          <w:szCs w:val="26"/>
        </w:rPr>
        <w:t>ет в своей структуре обособленное структурное подразделение (филиал).</w:t>
      </w:r>
    </w:p>
    <w:p w:rsidR="00655D99" w:rsidRPr="00655D99" w:rsidRDefault="00655D99" w:rsidP="00655D99">
      <w:pPr>
        <w:rPr>
          <w:bCs/>
          <w:sz w:val="26"/>
          <w:szCs w:val="26"/>
        </w:rPr>
      </w:pP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>Филиал муниципального бюджетного общеобразовательного учреждения «Печорская гимназия» «Бельская основная общеобразовательная школа».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lastRenderedPageBreak/>
        <w:t>Сокращенное наименование: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 xml:space="preserve">Филиал МБОУ «Печорская гимназия» «Бельская ООШ». 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 xml:space="preserve">Местонахождение филиала: 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 xml:space="preserve">181510, Псковская область, Печорский район, 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 xml:space="preserve">д. </w:t>
      </w:r>
      <w:proofErr w:type="spellStart"/>
      <w:r w:rsidRPr="00655D99">
        <w:rPr>
          <w:bCs/>
          <w:sz w:val="26"/>
          <w:szCs w:val="26"/>
        </w:rPr>
        <w:t>Бельско</w:t>
      </w:r>
      <w:proofErr w:type="spellEnd"/>
      <w:r w:rsidRPr="00655D99">
        <w:rPr>
          <w:bCs/>
          <w:sz w:val="26"/>
          <w:szCs w:val="26"/>
        </w:rPr>
        <w:t xml:space="preserve">. 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>Телефон: (81148)95541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>E-</w:t>
      </w:r>
      <w:proofErr w:type="spellStart"/>
      <w:r w:rsidRPr="00655D99">
        <w:rPr>
          <w:bCs/>
          <w:sz w:val="26"/>
          <w:szCs w:val="26"/>
        </w:rPr>
        <w:t>mail</w:t>
      </w:r>
      <w:proofErr w:type="spellEnd"/>
      <w:r w:rsidRPr="00655D99">
        <w:rPr>
          <w:bCs/>
          <w:sz w:val="26"/>
          <w:szCs w:val="26"/>
        </w:rPr>
        <w:t>:  org364@pskovedu.ru</w:t>
      </w:r>
    </w:p>
    <w:p w:rsidR="00655D99" w:rsidRPr="00655D99" w:rsidRDefault="00655D99" w:rsidP="00655D99">
      <w:pPr>
        <w:rPr>
          <w:bCs/>
          <w:sz w:val="26"/>
          <w:szCs w:val="26"/>
        </w:rPr>
      </w:pPr>
      <w:r w:rsidRPr="00655D99">
        <w:rPr>
          <w:bCs/>
          <w:sz w:val="26"/>
          <w:szCs w:val="26"/>
        </w:rPr>
        <w:t>Сайт: http://org364.pskovedu.ru</w:t>
      </w:r>
    </w:p>
    <w:p w:rsidR="00655D99" w:rsidRPr="00655D99" w:rsidRDefault="00655D99" w:rsidP="00655D99">
      <w:pPr>
        <w:rPr>
          <w:bCs/>
          <w:sz w:val="26"/>
          <w:szCs w:val="26"/>
        </w:rPr>
      </w:pPr>
    </w:p>
    <w:p w:rsidR="00050CCF" w:rsidRDefault="00050CCF" w:rsidP="00050CCF">
      <w:pPr>
        <w:tabs>
          <w:tab w:val="left" w:pos="2805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>. Общие данные по школе:</w:t>
      </w:r>
    </w:p>
    <w:p w:rsidR="00050CCF" w:rsidRDefault="00050CCF" w:rsidP="00050CCF">
      <w:pPr>
        <w:jc w:val="center"/>
        <w:rPr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27"/>
        <w:gridCol w:w="2835"/>
        <w:gridCol w:w="2492"/>
        <w:gridCol w:w="2835"/>
      </w:tblGrid>
      <w:tr w:rsidR="005B2162" w:rsidTr="005B2162">
        <w:trPr>
          <w:trHeight w:val="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  <w:p w:rsidR="005B2162" w:rsidRDefault="005B2162" w:rsidP="007A1B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  <w:p w:rsidR="005B2162" w:rsidRDefault="005B2162" w:rsidP="007A1B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5B2162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2020-2021</w:t>
            </w:r>
          </w:p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5B2162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уч. год</w:t>
            </w:r>
          </w:p>
        </w:tc>
      </w:tr>
      <w:tr w:rsidR="005B2162" w:rsidTr="005B216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Количество учащихся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690 (в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 39 Филиал)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685 (в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 32 Филиал)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5B2162" w:rsidRDefault="00D56DA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color w:val="000000" w:themeColor="text1"/>
                <w:kern w:val="24"/>
                <w:sz w:val="26"/>
                <w:szCs w:val="26"/>
              </w:rPr>
              <w:t xml:space="preserve">687 </w:t>
            </w:r>
            <w:proofErr w:type="gramStart"/>
            <w:r>
              <w:rPr>
                <w:color w:val="000000" w:themeColor="text1"/>
                <w:kern w:val="24"/>
                <w:sz w:val="26"/>
                <w:szCs w:val="26"/>
              </w:rPr>
              <w:t xml:space="preserve">( </w:t>
            </w:r>
            <w:proofErr w:type="gramEnd"/>
            <w:r>
              <w:rPr>
                <w:color w:val="000000" w:themeColor="text1"/>
                <w:kern w:val="24"/>
                <w:sz w:val="26"/>
                <w:szCs w:val="26"/>
              </w:rPr>
              <w:t xml:space="preserve">в </w:t>
            </w:r>
            <w:proofErr w:type="spellStart"/>
            <w:r>
              <w:rPr>
                <w:color w:val="000000" w:themeColor="text1"/>
                <w:kern w:val="24"/>
                <w:sz w:val="26"/>
                <w:szCs w:val="26"/>
              </w:rPr>
              <w:t>т.ч</w:t>
            </w:r>
            <w:proofErr w:type="spellEnd"/>
            <w:r>
              <w:rPr>
                <w:color w:val="000000" w:themeColor="text1"/>
                <w:kern w:val="24"/>
                <w:sz w:val="26"/>
                <w:szCs w:val="26"/>
              </w:rPr>
              <w:t>. 40</w:t>
            </w:r>
            <w:r w:rsidR="005B2162" w:rsidRPr="005B2162">
              <w:rPr>
                <w:color w:val="000000" w:themeColor="text1"/>
                <w:kern w:val="24"/>
                <w:sz w:val="26"/>
                <w:szCs w:val="26"/>
              </w:rPr>
              <w:t xml:space="preserve"> Филиал)</w:t>
            </w:r>
          </w:p>
        </w:tc>
      </w:tr>
      <w:tr w:rsidR="005B2162" w:rsidTr="005B2162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FA2AD4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FA2AD4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5B2162">
              <w:rPr>
                <w:color w:val="000000" w:themeColor="text1"/>
                <w:kern w:val="24"/>
                <w:sz w:val="26"/>
                <w:szCs w:val="26"/>
              </w:rPr>
              <w:t>55</w:t>
            </w:r>
          </w:p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B2162" w:rsidTr="005B2162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классов-комплектов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5B2162">
              <w:rPr>
                <w:color w:val="000000" w:themeColor="text1"/>
                <w:kern w:val="24"/>
                <w:sz w:val="26"/>
                <w:szCs w:val="26"/>
              </w:rPr>
              <w:t>28</w:t>
            </w:r>
          </w:p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B2162" w:rsidTr="005B2162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2" w:rsidRDefault="005B21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учебных кабинетов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Default="005B2162" w:rsidP="007A1B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2" w:rsidRPr="005B2162" w:rsidRDefault="005B2162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5B2162">
              <w:rPr>
                <w:color w:val="000000" w:themeColor="text1"/>
                <w:kern w:val="24"/>
                <w:sz w:val="26"/>
                <w:szCs w:val="26"/>
              </w:rPr>
              <w:t>26</w:t>
            </w:r>
          </w:p>
        </w:tc>
      </w:tr>
    </w:tbl>
    <w:p w:rsidR="00050CCF" w:rsidRPr="00FA2AD4" w:rsidRDefault="00050CCF" w:rsidP="00050CCF">
      <w:pPr>
        <w:autoSpaceDE w:val="0"/>
        <w:autoSpaceDN w:val="0"/>
        <w:adjustRightInd w:val="0"/>
        <w:rPr>
          <w:rFonts w:eastAsia="Batang"/>
          <w:b/>
          <w:bCs/>
          <w:color w:val="000080"/>
          <w:sz w:val="26"/>
          <w:szCs w:val="26"/>
          <w:lang w:eastAsia="ko-KR"/>
        </w:rPr>
      </w:pPr>
    </w:p>
    <w:p w:rsidR="007A1BE1" w:rsidRPr="007A1BE1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>
        <w:rPr>
          <w:rFonts w:eastAsia="Batang"/>
          <w:bCs/>
          <w:sz w:val="26"/>
          <w:szCs w:val="26"/>
          <w:lang w:eastAsia="ko-KR"/>
        </w:rPr>
        <w:t>Количество педагогов в школе: 55</w:t>
      </w:r>
      <w:r w:rsidRPr="007A1BE1">
        <w:rPr>
          <w:rFonts w:eastAsia="Batang"/>
          <w:bCs/>
          <w:sz w:val="26"/>
          <w:szCs w:val="26"/>
          <w:lang w:eastAsia="ko-KR"/>
        </w:rPr>
        <w:t xml:space="preserve"> (вместе с совместителями)</w:t>
      </w:r>
    </w:p>
    <w:p w:rsidR="007A1BE1" w:rsidRPr="007A1BE1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7A1BE1">
        <w:rPr>
          <w:rFonts w:eastAsia="Batang"/>
          <w:bCs/>
          <w:sz w:val="26"/>
          <w:szCs w:val="26"/>
          <w:lang w:eastAsia="ko-KR"/>
        </w:rPr>
        <w:t xml:space="preserve"> (в том числе 7 в филиале «Бельская ООШ»)</w:t>
      </w:r>
    </w:p>
    <w:p w:rsidR="007A1BE1" w:rsidRPr="007A1BE1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7A1BE1">
        <w:rPr>
          <w:rFonts w:eastAsia="Batang"/>
          <w:bCs/>
          <w:sz w:val="26"/>
          <w:szCs w:val="26"/>
          <w:lang w:eastAsia="ko-KR"/>
        </w:rPr>
        <w:t>Имеют высшую категорию – 30,</w:t>
      </w:r>
    </w:p>
    <w:p w:rsidR="007A1BE1" w:rsidRPr="007A1BE1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7A1BE1">
        <w:rPr>
          <w:rFonts w:eastAsia="Batang"/>
          <w:bCs/>
          <w:sz w:val="26"/>
          <w:szCs w:val="26"/>
          <w:lang w:eastAsia="ko-KR"/>
        </w:rPr>
        <w:t>первую – 18,</w:t>
      </w:r>
    </w:p>
    <w:p w:rsidR="007A1BE1" w:rsidRPr="007A1BE1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7A1BE1">
        <w:rPr>
          <w:rFonts w:eastAsia="Batang"/>
          <w:bCs/>
          <w:sz w:val="26"/>
          <w:szCs w:val="26"/>
          <w:lang w:eastAsia="ko-KR"/>
        </w:rPr>
        <w:t>соответствуют занимаемой должности - 1</w:t>
      </w:r>
    </w:p>
    <w:p w:rsidR="00655D99" w:rsidRPr="00655D99" w:rsidRDefault="007A1BE1" w:rsidP="007A1BE1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7A1BE1">
        <w:rPr>
          <w:rFonts w:eastAsia="Batang"/>
          <w:bCs/>
          <w:sz w:val="26"/>
          <w:szCs w:val="26"/>
          <w:lang w:eastAsia="ko-KR"/>
        </w:rPr>
        <w:t>без категории -5</w:t>
      </w:r>
    </w:p>
    <w:p w:rsidR="00655D99" w:rsidRPr="00655D99" w:rsidRDefault="00655D99" w:rsidP="00655D99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655D99">
        <w:rPr>
          <w:rFonts w:eastAsia="Batang"/>
          <w:bCs/>
          <w:sz w:val="26"/>
          <w:szCs w:val="26"/>
          <w:lang w:eastAsia="ko-KR"/>
        </w:rPr>
        <w:t>- звание «Заслуженный учитель РФ»- 4</w:t>
      </w:r>
    </w:p>
    <w:p w:rsidR="00655D99" w:rsidRPr="00655D99" w:rsidRDefault="00655D99" w:rsidP="00655D99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655D99">
        <w:rPr>
          <w:rFonts w:eastAsia="Batang"/>
          <w:bCs/>
          <w:sz w:val="26"/>
          <w:szCs w:val="26"/>
          <w:lang w:eastAsia="ko-KR"/>
        </w:rPr>
        <w:t>- «Отличник народного образования»-6</w:t>
      </w:r>
    </w:p>
    <w:p w:rsidR="00655D99" w:rsidRPr="00655D99" w:rsidRDefault="00655D99" w:rsidP="00655D99">
      <w:pPr>
        <w:spacing w:before="30" w:after="30"/>
        <w:rPr>
          <w:rFonts w:eastAsia="Batang"/>
          <w:bCs/>
          <w:sz w:val="26"/>
          <w:szCs w:val="26"/>
          <w:lang w:eastAsia="ko-KR"/>
        </w:rPr>
      </w:pPr>
      <w:r w:rsidRPr="00655D99">
        <w:rPr>
          <w:rFonts w:eastAsia="Batang"/>
          <w:bCs/>
          <w:sz w:val="26"/>
          <w:szCs w:val="26"/>
          <w:lang w:eastAsia="ko-KR"/>
        </w:rPr>
        <w:t>- «Почётный работник образования»-14</w:t>
      </w:r>
    </w:p>
    <w:p w:rsidR="00050CCF" w:rsidRDefault="00655D99" w:rsidP="00655D99">
      <w:pPr>
        <w:spacing w:before="30" w:after="30"/>
        <w:rPr>
          <w:b/>
          <w:bCs/>
          <w:color w:val="000000"/>
          <w:sz w:val="28"/>
          <w:szCs w:val="28"/>
        </w:rPr>
      </w:pPr>
      <w:r w:rsidRPr="00655D99">
        <w:rPr>
          <w:rFonts w:eastAsia="Batang"/>
          <w:bCs/>
          <w:sz w:val="26"/>
          <w:szCs w:val="26"/>
          <w:lang w:eastAsia="ko-KR"/>
        </w:rPr>
        <w:t xml:space="preserve">- победители конкурса лучших учителей  Российской Федерации – 4  </w:t>
      </w:r>
    </w:p>
    <w:p w:rsidR="00E37AC3" w:rsidRDefault="00E37AC3" w:rsidP="000E52B1">
      <w:pPr>
        <w:spacing w:before="30" w:after="30"/>
        <w:ind w:left="1080" w:hanging="720"/>
        <w:rPr>
          <w:b/>
          <w:color w:val="000080"/>
          <w:sz w:val="26"/>
          <w:szCs w:val="26"/>
        </w:rPr>
      </w:pPr>
    </w:p>
    <w:p w:rsidR="00883E8F" w:rsidRDefault="00883E8F" w:rsidP="000E52B1">
      <w:pPr>
        <w:spacing w:before="30" w:after="30"/>
        <w:ind w:left="1080" w:hanging="720"/>
        <w:rPr>
          <w:b/>
          <w:color w:val="000080"/>
          <w:sz w:val="26"/>
          <w:szCs w:val="26"/>
        </w:rPr>
      </w:pPr>
    </w:p>
    <w:p w:rsidR="00050CCF" w:rsidRPr="00883E8F" w:rsidRDefault="00050CCF" w:rsidP="000E52B1">
      <w:pPr>
        <w:spacing w:before="30" w:after="30"/>
        <w:ind w:left="1080" w:hanging="720"/>
        <w:rPr>
          <w:b/>
          <w:bCs/>
          <w:sz w:val="26"/>
          <w:szCs w:val="26"/>
        </w:rPr>
      </w:pPr>
      <w:r w:rsidRPr="00883E8F">
        <w:rPr>
          <w:b/>
          <w:bCs/>
          <w:sz w:val="26"/>
          <w:szCs w:val="26"/>
        </w:rPr>
        <w:t>Анализ результатов образовательного процесса</w:t>
      </w:r>
    </w:p>
    <w:p w:rsidR="00050CCF" w:rsidRDefault="00050CCF" w:rsidP="00050CCF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Цель анализа:</w:t>
      </w:r>
    </w:p>
    <w:p w:rsidR="00050CCF" w:rsidRDefault="00050CCF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На основе реального состояния образовательного процесса </w:t>
      </w:r>
      <w:r w:rsidR="001214F4" w:rsidRPr="001214F4">
        <w:rPr>
          <w:sz w:val="26"/>
          <w:szCs w:val="26"/>
        </w:rPr>
        <w:t xml:space="preserve"> </w:t>
      </w:r>
      <w:r>
        <w:rPr>
          <w:sz w:val="26"/>
          <w:szCs w:val="26"/>
        </w:rPr>
        <w:t>выявить существующие проблемы, определить пути их положительного решения.</w:t>
      </w:r>
    </w:p>
    <w:p w:rsidR="00050CCF" w:rsidRDefault="00050CCF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 Обозначить  подходы и задачи образовательной политики, обеспечивающие  работу педагогического коллектива в режиме инновационного процесса.</w:t>
      </w:r>
    </w:p>
    <w:p w:rsidR="00050CCF" w:rsidRDefault="00050CCF" w:rsidP="00050CCF">
      <w:pPr>
        <w:autoSpaceDE w:val="0"/>
        <w:autoSpaceDN w:val="0"/>
        <w:adjustRightInd w:val="0"/>
        <w:spacing w:before="120"/>
        <w:ind w:firstLine="570"/>
        <w:jc w:val="both"/>
        <w:rPr>
          <w:b/>
          <w:bCs/>
          <w:iCs/>
          <w:sz w:val="26"/>
          <w:szCs w:val="26"/>
        </w:rPr>
      </w:pPr>
      <w:r w:rsidRPr="00E92F21">
        <w:rPr>
          <w:b/>
          <w:bCs/>
          <w:iCs/>
          <w:sz w:val="26"/>
          <w:szCs w:val="26"/>
        </w:rPr>
        <w:t>Содержание анализа:</w:t>
      </w:r>
    </w:p>
    <w:p w:rsidR="00050CCF" w:rsidRPr="00E92F21" w:rsidRDefault="00050CCF" w:rsidP="00E92F21">
      <w:pPr>
        <w:autoSpaceDE w:val="0"/>
        <w:autoSpaceDN w:val="0"/>
        <w:adjustRightInd w:val="0"/>
        <w:ind w:left="142" w:firstLine="428"/>
        <w:jc w:val="both"/>
        <w:rPr>
          <w:b/>
          <w:sz w:val="26"/>
          <w:szCs w:val="26"/>
        </w:rPr>
      </w:pPr>
      <w:r w:rsidRPr="00E92F21">
        <w:rPr>
          <w:b/>
          <w:sz w:val="26"/>
          <w:szCs w:val="26"/>
        </w:rPr>
        <w:t>I. Анализ  качества образовательного процесса.</w:t>
      </w:r>
    </w:p>
    <w:p w:rsidR="00050CCF" w:rsidRPr="00E92F21" w:rsidRDefault="00050CCF" w:rsidP="00050CCF">
      <w:pPr>
        <w:autoSpaceDE w:val="0"/>
        <w:autoSpaceDN w:val="0"/>
        <w:adjustRightInd w:val="0"/>
        <w:ind w:firstLine="570"/>
        <w:jc w:val="both"/>
        <w:rPr>
          <w:b/>
          <w:sz w:val="26"/>
          <w:szCs w:val="26"/>
        </w:rPr>
      </w:pPr>
      <w:r w:rsidRPr="00E92F21">
        <w:rPr>
          <w:b/>
          <w:sz w:val="26"/>
          <w:szCs w:val="26"/>
        </w:rPr>
        <w:t xml:space="preserve">II. Состояние и продуктивность научно – методической работы в МБОУ  </w:t>
      </w:r>
    </w:p>
    <w:p w:rsidR="00050CCF" w:rsidRPr="00E92F21" w:rsidRDefault="00050CCF" w:rsidP="00050CCF">
      <w:pPr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6"/>
          <w:szCs w:val="26"/>
        </w:rPr>
      </w:pPr>
      <w:r w:rsidRPr="00E92F21">
        <w:rPr>
          <w:b/>
          <w:sz w:val="26"/>
          <w:szCs w:val="26"/>
        </w:rPr>
        <w:t xml:space="preserve"> «Печорская гимназия» </w:t>
      </w:r>
      <w:r w:rsidR="00F54C2F">
        <w:rPr>
          <w:b/>
          <w:bCs/>
          <w:color w:val="000000"/>
          <w:sz w:val="26"/>
          <w:szCs w:val="26"/>
        </w:rPr>
        <w:t>в 2019 –2020</w:t>
      </w:r>
      <w:r w:rsidRPr="00E92F21">
        <w:rPr>
          <w:b/>
          <w:bCs/>
          <w:color w:val="000000"/>
          <w:sz w:val="26"/>
          <w:szCs w:val="26"/>
        </w:rPr>
        <w:t xml:space="preserve"> учебном году.</w:t>
      </w:r>
    </w:p>
    <w:p w:rsidR="00050CCF" w:rsidRPr="00E92F21" w:rsidRDefault="00050CCF" w:rsidP="00050CCF">
      <w:pPr>
        <w:autoSpaceDE w:val="0"/>
        <w:autoSpaceDN w:val="0"/>
        <w:adjustRightInd w:val="0"/>
        <w:ind w:firstLine="570"/>
        <w:jc w:val="both"/>
        <w:rPr>
          <w:b/>
          <w:sz w:val="26"/>
          <w:szCs w:val="26"/>
        </w:rPr>
      </w:pPr>
      <w:r w:rsidRPr="00E92F21">
        <w:rPr>
          <w:b/>
          <w:sz w:val="26"/>
          <w:szCs w:val="26"/>
          <w:lang w:val="en-US"/>
        </w:rPr>
        <w:lastRenderedPageBreak/>
        <w:t>III</w:t>
      </w:r>
      <w:r w:rsidRPr="00E92F21">
        <w:rPr>
          <w:b/>
          <w:sz w:val="26"/>
          <w:szCs w:val="26"/>
        </w:rPr>
        <w:t>. Анализ воспитательного процесса.</w:t>
      </w:r>
    </w:p>
    <w:p w:rsidR="00050CCF" w:rsidRPr="00E92F21" w:rsidRDefault="00050CCF" w:rsidP="004770B0">
      <w:pPr>
        <w:autoSpaceDE w:val="0"/>
        <w:autoSpaceDN w:val="0"/>
        <w:adjustRightInd w:val="0"/>
        <w:ind w:firstLine="570"/>
        <w:jc w:val="both"/>
        <w:rPr>
          <w:b/>
          <w:sz w:val="26"/>
          <w:szCs w:val="26"/>
        </w:rPr>
      </w:pPr>
      <w:r w:rsidRPr="00E92F21">
        <w:rPr>
          <w:b/>
          <w:sz w:val="26"/>
          <w:szCs w:val="26"/>
          <w:lang w:val="en-US"/>
        </w:rPr>
        <w:t>I</w:t>
      </w:r>
      <w:r w:rsidRPr="00E92F21">
        <w:rPr>
          <w:b/>
          <w:sz w:val="26"/>
          <w:szCs w:val="26"/>
        </w:rPr>
        <w:t>V.   Отчет об укреплении материально-технической базы школы.</w:t>
      </w:r>
    </w:p>
    <w:p w:rsidR="00050CCF" w:rsidRPr="00E92F21" w:rsidRDefault="004770B0" w:rsidP="00050CCF">
      <w:pPr>
        <w:rPr>
          <w:b/>
          <w:sz w:val="26"/>
          <w:szCs w:val="26"/>
        </w:rPr>
      </w:pPr>
      <w:r w:rsidRPr="004770B0">
        <w:rPr>
          <w:b/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  <w:lang w:val="en-US"/>
        </w:rPr>
        <w:t>V</w:t>
      </w:r>
      <w:r w:rsidRPr="004770B0">
        <w:rPr>
          <w:b/>
          <w:sz w:val="26"/>
          <w:szCs w:val="26"/>
        </w:rPr>
        <w:t xml:space="preserve">. </w:t>
      </w:r>
      <w:r w:rsidR="00050CCF" w:rsidRPr="00E92F21">
        <w:rPr>
          <w:b/>
          <w:sz w:val="26"/>
          <w:szCs w:val="26"/>
        </w:rPr>
        <w:t>Задачи на новый учебный год.</w:t>
      </w:r>
      <w:proofErr w:type="gramEnd"/>
    </w:p>
    <w:p w:rsidR="00050CCF" w:rsidRDefault="00050CCF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</w:p>
    <w:p w:rsidR="00050CCF" w:rsidRDefault="00050CCF" w:rsidP="00050CCF">
      <w:pPr>
        <w:autoSpaceDE w:val="0"/>
        <w:autoSpaceDN w:val="0"/>
        <w:adjustRightInd w:val="0"/>
        <w:ind w:firstLine="570"/>
        <w:jc w:val="both"/>
        <w:rPr>
          <w:b/>
          <w:bCs/>
          <w:sz w:val="26"/>
          <w:szCs w:val="26"/>
        </w:rPr>
      </w:pPr>
    </w:p>
    <w:p w:rsidR="00050CCF" w:rsidRPr="00003936" w:rsidRDefault="00050CCF" w:rsidP="00095B38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03936">
        <w:rPr>
          <w:b/>
          <w:bCs/>
          <w:sz w:val="26"/>
          <w:szCs w:val="26"/>
        </w:rPr>
        <w:t>Анализ кач</w:t>
      </w:r>
      <w:r w:rsidR="00003936" w:rsidRPr="00003936">
        <w:rPr>
          <w:b/>
          <w:bCs/>
          <w:sz w:val="26"/>
          <w:szCs w:val="26"/>
        </w:rPr>
        <w:t>ества образовательного процесса</w:t>
      </w:r>
    </w:p>
    <w:p w:rsidR="00003936" w:rsidRDefault="00003936" w:rsidP="0000393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C0ADA" w:rsidRDefault="000C0ADA" w:rsidP="000C0ADA">
      <w:pPr>
        <w:suppressAutoHyphens/>
        <w:ind w:firstLine="284"/>
        <w:jc w:val="center"/>
        <w:rPr>
          <w:b/>
          <w:sz w:val="24"/>
          <w:szCs w:val="24"/>
        </w:rPr>
      </w:pPr>
      <w:r w:rsidRPr="00EA2D97">
        <w:rPr>
          <w:b/>
          <w:sz w:val="24"/>
          <w:szCs w:val="24"/>
        </w:rPr>
        <w:t>Уровень начального общего образования</w:t>
      </w:r>
    </w:p>
    <w:p w:rsidR="00875EC6" w:rsidRDefault="00875EC6" w:rsidP="000C0ADA">
      <w:pPr>
        <w:suppressAutoHyphens/>
        <w:ind w:firstLine="284"/>
        <w:jc w:val="center"/>
        <w:rPr>
          <w:b/>
          <w:sz w:val="24"/>
          <w:szCs w:val="24"/>
        </w:rPr>
      </w:pPr>
    </w:p>
    <w:p w:rsidR="00875EC6" w:rsidRPr="00875EC6" w:rsidRDefault="00875EC6" w:rsidP="000C0ADA">
      <w:pPr>
        <w:suppressAutoHyphens/>
        <w:ind w:firstLine="284"/>
        <w:jc w:val="center"/>
        <w:rPr>
          <w:sz w:val="24"/>
          <w:szCs w:val="24"/>
        </w:rPr>
      </w:pPr>
      <w:r w:rsidRPr="00875EC6">
        <w:rPr>
          <w:sz w:val="24"/>
          <w:szCs w:val="24"/>
        </w:rPr>
        <w:t xml:space="preserve">На конец 2019 -2020 уч. года на уровне начального обучения 268 </w:t>
      </w:r>
      <w:proofErr w:type="gramStart"/>
      <w:r w:rsidRPr="00875EC6">
        <w:rPr>
          <w:sz w:val="24"/>
          <w:szCs w:val="24"/>
        </w:rPr>
        <w:t>обучающихся</w:t>
      </w:r>
      <w:proofErr w:type="gramEnd"/>
      <w:r w:rsidRPr="00875EC6">
        <w:rPr>
          <w:sz w:val="24"/>
          <w:szCs w:val="24"/>
        </w:rPr>
        <w:t xml:space="preserve">. Из них восемь учеников </w:t>
      </w:r>
      <w:proofErr w:type="gramStart"/>
      <w:r w:rsidRPr="00875EC6">
        <w:rPr>
          <w:sz w:val="24"/>
          <w:szCs w:val="24"/>
        </w:rPr>
        <w:t>вторых (б</w:t>
      </w:r>
      <w:proofErr w:type="gramEnd"/>
      <w:r w:rsidRPr="00875EC6">
        <w:rPr>
          <w:sz w:val="24"/>
          <w:szCs w:val="24"/>
        </w:rPr>
        <w:t>, в) классов и  три ученика третьего (в) класса  переведены условно.</w:t>
      </w:r>
    </w:p>
    <w:p w:rsidR="00292210" w:rsidRDefault="00FB584B" w:rsidP="000C0ADA">
      <w:pPr>
        <w:suppressAutoHyphens/>
        <w:ind w:firstLine="284"/>
        <w:jc w:val="center"/>
        <w:rPr>
          <w:sz w:val="24"/>
          <w:szCs w:val="24"/>
        </w:rPr>
      </w:pPr>
      <w:r w:rsidRPr="00292210">
        <w:rPr>
          <w:sz w:val="24"/>
          <w:szCs w:val="24"/>
        </w:rPr>
        <w:t xml:space="preserve">Семь  обучающихся прошли обследование на медико-педагогической комиссии (пятеро – записаны). </w:t>
      </w:r>
    </w:p>
    <w:p w:rsidR="00875EC6" w:rsidRPr="00292210" w:rsidRDefault="00FB584B" w:rsidP="000C0ADA">
      <w:pPr>
        <w:suppressAutoHyphens/>
        <w:ind w:firstLine="284"/>
        <w:jc w:val="center"/>
        <w:rPr>
          <w:sz w:val="24"/>
          <w:szCs w:val="24"/>
        </w:rPr>
      </w:pPr>
      <w:r w:rsidRPr="00292210">
        <w:rPr>
          <w:sz w:val="24"/>
          <w:szCs w:val="24"/>
        </w:rPr>
        <w:t xml:space="preserve">На конец года </w:t>
      </w:r>
      <w:r w:rsidR="00292210">
        <w:rPr>
          <w:sz w:val="24"/>
          <w:szCs w:val="24"/>
        </w:rPr>
        <w:t xml:space="preserve"> в школе </w:t>
      </w:r>
      <w:r w:rsidRPr="00292210">
        <w:rPr>
          <w:sz w:val="24"/>
          <w:szCs w:val="24"/>
        </w:rPr>
        <w:t xml:space="preserve">детей с ограниченными возможностями здоровья 32 человека </w:t>
      </w:r>
      <w:proofErr w:type="gramStart"/>
      <w:r w:rsidRPr="00292210">
        <w:rPr>
          <w:sz w:val="24"/>
          <w:szCs w:val="24"/>
        </w:rPr>
        <w:t xml:space="preserve">( </w:t>
      </w:r>
      <w:proofErr w:type="gramEnd"/>
      <w:r w:rsidRPr="00292210">
        <w:rPr>
          <w:sz w:val="24"/>
          <w:szCs w:val="24"/>
        </w:rPr>
        <w:t>6  – дети-инвалиды ( 2 -  Основная общеобразовательная программа, 2 с лёгкой умственной отсталость</w:t>
      </w:r>
      <w:r w:rsidR="00292210">
        <w:rPr>
          <w:sz w:val="24"/>
          <w:szCs w:val="24"/>
        </w:rPr>
        <w:t>ю</w:t>
      </w:r>
      <w:r w:rsidRPr="00292210">
        <w:rPr>
          <w:sz w:val="24"/>
          <w:szCs w:val="24"/>
        </w:rPr>
        <w:t xml:space="preserve"> (вариант1), 2 – адаптированная ООПНОО); 23 – с задержкой психического развития (14 – ООПОО, 9 –ООПНОО); 3 чел - с лёгкой умственной отсталостью (вариант1).</w:t>
      </w:r>
    </w:p>
    <w:p w:rsidR="00875EC6" w:rsidRDefault="00875EC6" w:rsidP="000C0ADA">
      <w:pPr>
        <w:suppressAutoHyphens/>
        <w:ind w:firstLine="284"/>
        <w:jc w:val="center"/>
        <w:rPr>
          <w:b/>
          <w:sz w:val="24"/>
          <w:szCs w:val="24"/>
        </w:rPr>
      </w:pPr>
    </w:p>
    <w:p w:rsidR="00FC60A6" w:rsidRPr="00EA2D97" w:rsidRDefault="006A2934" w:rsidP="00FC60A6">
      <w:pPr>
        <w:suppressAutoHyphens/>
        <w:ind w:firstLine="284"/>
        <w:jc w:val="center"/>
        <w:rPr>
          <w:b/>
          <w:sz w:val="24"/>
          <w:szCs w:val="24"/>
        </w:rPr>
      </w:pPr>
      <w:r w:rsidRPr="006A2934">
        <w:rPr>
          <w:sz w:val="24"/>
          <w:szCs w:val="24"/>
          <w:lang w:eastAsia="ar-SA"/>
        </w:rPr>
        <w:t xml:space="preserve">Успеваемость 94,8 % качество знаний – 54%, </w:t>
      </w:r>
      <w:proofErr w:type="gramStart"/>
      <w:r w:rsidRPr="006A2934">
        <w:rPr>
          <w:sz w:val="24"/>
          <w:szCs w:val="24"/>
          <w:lang w:eastAsia="ar-SA"/>
        </w:rPr>
        <w:t xml:space="preserve">( </w:t>
      </w:r>
      <w:proofErr w:type="gramEnd"/>
      <w:r w:rsidRPr="006A2934">
        <w:rPr>
          <w:sz w:val="24"/>
          <w:szCs w:val="24"/>
          <w:lang w:eastAsia="ar-SA"/>
        </w:rPr>
        <w:t>в 2018 -2019 учебном году успеваемость 97%, качество знаний 50%). Из числа аттестуемых (200 чел.) на «отлично»  окончили 26  человек,   на  «4-5» - 83 обучающихся.</w:t>
      </w:r>
      <w:r w:rsidRPr="006A2934">
        <w:rPr>
          <w:sz w:val="24"/>
          <w:szCs w:val="24"/>
          <w:lang w:eastAsia="ar-SA"/>
        </w:rPr>
        <w:br/>
      </w:r>
    </w:p>
    <w:p w:rsidR="00050CCF" w:rsidRPr="00EA2D97" w:rsidRDefault="00050CCF" w:rsidP="00050CCF">
      <w:pPr>
        <w:rPr>
          <w:sz w:val="24"/>
          <w:szCs w:val="24"/>
        </w:rPr>
      </w:pPr>
    </w:p>
    <w:p w:rsidR="00050CCF" w:rsidRPr="00EA2D97" w:rsidRDefault="00050CCF" w:rsidP="00050CCF">
      <w:pPr>
        <w:jc w:val="center"/>
        <w:rPr>
          <w:b/>
          <w:color w:val="000099"/>
          <w:sz w:val="24"/>
          <w:szCs w:val="24"/>
        </w:rPr>
      </w:pPr>
      <w:r w:rsidRPr="00EA2D97">
        <w:rPr>
          <w:b/>
          <w:sz w:val="24"/>
          <w:szCs w:val="24"/>
        </w:rPr>
        <w:t>Анализ результатов успеваемости в основной и старшей школе</w:t>
      </w:r>
      <w:bookmarkStart w:id="0" w:name="_Toc330420261"/>
      <w:bookmarkStart w:id="1" w:name="_Toc330294387"/>
      <w:bookmarkEnd w:id="0"/>
      <w:bookmarkEnd w:id="1"/>
    </w:p>
    <w:p w:rsidR="006B67C7" w:rsidRPr="006B67C7" w:rsidRDefault="009E1C27" w:rsidP="006B67C7">
      <w:pPr>
        <w:rPr>
          <w:sz w:val="24"/>
          <w:szCs w:val="24"/>
        </w:rPr>
      </w:pPr>
      <w:r w:rsidRPr="00EA2D97">
        <w:rPr>
          <w:sz w:val="24"/>
          <w:szCs w:val="24"/>
        </w:rPr>
        <w:t xml:space="preserve">     </w:t>
      </w:r>
      <w:r w:rsidR="006B67C7" w:rsidRPr="006B67C7">
        <w:rPr>
          <w:sz w:val="24"/>
          <w:szCs w:val="24"/>
        </w:rPr>
        <w:t>На уровне основного общего образования обучалось 324 (+24 Филиал) учеников в 15 классах и на уровне среднего общего образования 46 учеников в 2-х классах.</w:t>
      </w:r>
    </w:p>
    <w:p w:rsidR="006B67C7" w:rsidRPr="006B67C7" w:rsidRDefault="006B67C7" w:rsidP="006B67C7">
      <w:pPr>
        <w:rPr>
          <w:sz w:val="24"/>
          <w:szCs w:val="24"/>
        </w:rPr>
      </w:pPr>
      <w:r w:rsidRPr="006B67C7">
        <w:rPr>
          <w:sz w:val="24"/>
          <w:szCs w:val="24"/>
        </w:rPr>
        <w:tab/>
        <w:t xml:space="preserve"> Окончили</w:t>
      </w:r>
      <w:r>
        <w:rPr>
          <w:sz w:val="24"/>
          <w:szCs w:val="24"/>
        </w:rPr>
        <w:t xml:space="preserve"> учебный </w:t>
      </w:r>
      <w:r w:rsidRPr="006B67C7">
        <w:rPr>
          <w:sz w:val="24"/>
          <w:szCs w:val="24"/>
        </w:rPr>
        <w:t xml:space="preserve"> </w:t>
      </w:r>
      <w:proofErr w:type="gramStart"/>
      <w:r w:rsidRPr="006B67C7">
        <w:rPr>
          <w:sz w:val="24"/>
          <w:szCs w:val="24"/>
        </w:rPr>
        <w:t>год</w:t>
      </w:r>
      <w:proofErr w:type="gramEnd"/>
      <w:r w:rsidRPr="006B67C7">
        <w:rPr>
          <w:sz w:val="24"/>
          <w:szCs w:val="24"/>
        </w:rPr>
        <w:t xml:space="preserve"> и перешли в следующий класс из 350 человек 5-10 классов 346 учеников (98,86 %).</w:t>
      </w:r>
    </w:p>
    <w:p w:rsidR="006B67C7" w:rsidRPr="006B67C7" w:rsidRDefault="006B67C7" w:rsidP="006B67C7">
      <w:pPr>
        <w:rPr>
          <w:sz w:val="24"/>
          <w:szCs w:val="24"/>
        </w:rPr>
      </w:pPr>
      <w:r w:rsidRPr="006B67C7">
        <w:rPr>
          <w:sz w:val="24"/>
          <w:szCs w:val="24"/>
        </w:rPr>
        <w:t>Процент успеваемости выше уровня предыдущего учебного года на 2,55 % (в прошлом году - 96,31%).</w:t>
      </w:r>
    </w:p>
    <w:p w:rsidR="00FC60A6" w:rsidRPr="00EA2D97" w:rsidRDefault="006B67C7" w:rsidP="006B67C7">
      <w:pPr>
        <w:rPr>
          <w:b/>
          <w:sz w:val="24"/>
          <w:szCs w:val="24"/>
        </w:rPr>
      </w:pPr>
      <w:r w:rsidRPr="006B67C7">
        <w:rPr>
          <w:sz w:val="24"/>
          <w:szCs w:val="24"/>
        </w:rPr>
        <w:tab/>
        <w:t xml:space="preserve">5 человек </w:t>
      </w:r>
      <w:proofErr w:type="gramStart"/>
      <w:r w:rsidRPr="006B67C7">
        <w:rPr>
          <w:sz w:val="24"/>
          <w:szCs w:val="24"/>
        </w:rPr>
        <w:t>переведены</w:t>
      </w:r>
      <w:proofErr w:type="gramEnd"/>
      <w:r w:rsidRPr="006B67C7">
        <w:rPr>
          <w:sz w:val="24"/>
          <w:szCs w:val="24"/>
        </w:rPr>
        <w:t xml:space="preserve"> в следующий класс условно, это ниже, чем в предыдущем учебном году (10 человек).</w:t>
      </w:r>
    </w:p>
    <w:p w:rsidR="00050CCF" w:rsidRPr="00EA2D97" w:rsidRDefault="00050CCF" w:rsidP="00050CCF">
      <w:pPr>
        <w:rPr>
          <w:b/>
          <w:bCs/>
          <w:sz w:val="24"/>
          <w:szCs w:val="24"/>
        </w:rPr>
      </w:pPr>
    </w:p>
    <w:p w:rsidR="00050CCF" w:rsidRDefault="00050CCF" w:rsidP="00050CCF">
      <w:pPr>
        <w:ind w:firstLine="708"/>
        <w:jc w:val="center"/>
        <w:rPr>
          <w:b/>
          <w:sz w:val="24"/>
          <w:szCs w:val="24"/>
        </w:rPr>
      </w:pPr>
      <w:r w:rsidRPr="00EA2D97">
        <w:rPr>
          <w:b/>
          <w:sz w:val="24"/>
          <w:szCs w:val="24"/>
        </w:rPr>
        <w:t xml:space="preserve">Анализ </w:t>
      </w:r>
      <w:r w:rsidR="00697E26" w:rsidRPr="00EA2D97">
        <w:rPr>
          <w:b/>
          <w:sz w:val="24"/>
          <w:szCs w:val="24"/>
        </w:rPr>
        <w:t xml:space="preserve">выпускных </w:t>
      </w:r>
      <w:r w:rsidR="008228AF">
        <w:rPr>
          <w:b/>
          <w:sz w:val="24"/>
          <w:szCs w:val="24"/>
        </w:rPr>
        <w:t>экзаменов  (20</w:t>
      </w:r>
      <w:r w:rsidR="00BC6A60">
        <w:rPr>
          <w:b/>
          <w:sz w:val="24"/>
          <w:szCs w:val="24"/>
        </w:rPr>
        <w:t>19-2020</w:t>
      </w:r>
      <w:r w:rsidRPr="00EA2D97">
        <w:rPr>
          <w:b/>
          <w:sz w:val="24"/>
          <w:szCs w:val="24"/>
        </w:rPr>
        <w:t xml:space="preserve"> учебный год)</w:t>
      </w: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>11 класс окончили 20 выпускников. Экзамены сдавали 19 человек.</w:t>
      </w:r>
    </w:p>
    <w:p w:rsidR="00BC6A60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ab/>
        <w:t xml:space="preserve">Три выпускника получили  медаль «За особые успехи в учении»: Ажгирей Полина, </w:t>
      </w:r>
      <w:proofErr w:type="spellStart"/>
      <w:r w:rsidRPr="00796A37">
        <w:rPr>
          <w:sz w:val="24"/>
          <w:szCs w:val="24"/>
        </w:rPr>
        <w:t>Бузуйкина</w:t>
      </w:r>
      <w:proofErr w:type="spellEnd"/>
      <w:r w:rsidRPr="00796A37">
        <w:rPr>
          <w:sz w:val="24"/>
          <w:szCs w:val="24"/>
        </w:rPr>
        <w:t xml:space="preserve"> Татьяна, Яковенко Арина (11 «А» класс).</w:t>
      </w:r>
      <w:r w:rsidRPr="00796A37">
        <w:rPr>
          <w:sz w:val="24"/>
          <w:szCs w:val="24"/>
        </w:rPr>
        <w:tab/>
      </w:r>
    </w:p>
    <w:p w:rsidR="00BC6A60" w:rsidRPr="00796A37" w:rsidRDefault="00BC6A60" w:rsidP="00796A37">
      <w:pPr>
        <w:ind w:firstLine="708"/>
        <w:rPr>
          <w:sz w:val="24"/>
          <w:szCs w:val="24"/>
        </w:rPr>
      </w:pP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>Отрадно заметить, что на экзаменах по некоторым предметам наши ученики показали лучший результат в районе:</w:t>
      </w: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русскому языку – Ажгирей П. (96 баллов), уч. </w:t>
      </w:r>
      <w:proofErr w:type="spellStart"/>
      <w:r w:rsidRPr="00796A37">
        <w:rPr>
          <w:sz w:val="24"/>
          <w:szCs w:val="24"/>
        </w:rPr>
        <w:t>Перлова</w:t>
      </w:r>
      <w:proofErr w:type="spellEnd"/>
      <w:r w:rsidRPr="00796A37">
        <w:rPr>
          <w:sz w:val="24"/>
          <w:szCs w:val="24"/>
        </w:rPr>
        <w:t xml:space="preserve"> О.В.</w:t>
      </w: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обществознанию – </w:t>
      </w:r>
      <w:proofErr w:type="gramStart"/>
      <w:r w:rsidRPr="00796A37">
        <w:rPr>
          <w:sz w:val="24"/>
          <w:szCs w:val="24"/>
        </w:rPr>
        <w:t>Курчавая</w:t>
      </w:r>
      <w:proofErr w:type="gramEnd"/>
      <w:r w:rsidRPr="00796A37">
        <w:rPr>
          <w:sz w:val="24"/>
          <w:szCs w:val="24"/>
        </w:rPr>
        <w:t xml:space="preserve"> А., </w:t>
      </w:r>
      <w:proofErr w:type="spellStart"/>
      <w:r w:rsidRPr="00796A37">
        <w:rPr>
          <w:sz w:val="24"/>
          <w:szCs w:val="24"/>
        </w:rPr>
        <w:t>Терашкевич</w:t>
      </w:r>
      <w:proofErr w:type="spellEnd"/>
      <w:r w:rsidRPr="00796A37">
        <w:rPr>
          <w:sz w:val="24"/>
          <w:szCs w:val="24"/>
        </w:rPr>
        <w:t xml:space="preserve"> И. (95 баллов), уч. Коновалова Е.А.</w:t>
      </w: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литературе – Хмелева Ю. (87 баллов), уч. </w:t>
      </w:r>
      <w:proofErr w:type="spellStart"/>
      <w:r w:rsidRPr="00796A37">
        <w:rPr>
          <w:sz w:val="24"/>
          <w:szCs w:val="24"/>
        </w:rPr>
        <w:t>Терашкевич</w:t>
      </w:r>
      <w:proofErr w:type="spellEnd"/>
      <w:r w:rsidRPr="00796A37">
        <w:rPr>
          <w:sz w:val="24"/>
          <w:szCs w:val="24"/>
        </w:rPr>
        <w:t xml:space="preserve"> А.М.</w:t>
      </w: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географии – </w:t>
      </w:r>
      <w:proofErr w:type="spellStart"/>
      <w:r w:rsidRPr="00796A37">
        <w:rPr>
          <w:sz w:val="24"/>
          <w:szCs w:val="24"/>
        </w:rPr>
        <w:t>Брахно</w:t>
      </w:r>
      <w:proofErr w:type="spellEnd"/>
      <w:r w:rsidRPr="00796A37">
        <w:rPr>
          <w:sz w:val="24"/>
          <w:szCs w:val="24"/>
        </w:rPr>
        <w:t xml:space="preserve"> А. (63 балла), уч. </w:t>
      </w:r>
      <w:proofErr w:type="spellStart"/>
      <w:r w:rsidRPr="00796A37">
        <w:rPr>
          <w:sz w:val="24"/>
          <w:szCs w:val="24"/>
        </w:rPr>
        <w:t>Бузуйкина</w:t>
      </w:r>
      <w:proofErr w:type="spellEnd"/>
      <w:r w:rsidRPr="00796A37">
        <w:rPr>
          <w:sz w:val="24"/>
          <w:szCs w:val="24"/>
        </w:rPr>
        <w:t xml:space="preserve"> Е.В.</w:t>
      </w:r>
    </w:p>
    <w:p w:rsidR="00796A37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биологии – Демин Д. (61 балл), уч. </w:t>
      </w:r>
      <w:proofErr w:type="spellStart"/>
      <w:r w:rsidRPr="00796A37">
        <w:rPr>
          <w:sz w:val="24"/>
          <w:szCs w:val="24"/>
        </w:rPr>
        <w:t>Бузуйкина</w:t>
      </w:r>
      <w:proofErr w:type="spellEnd"/>
      <w:r w:rsidRPr="00796A37">
        <w:rPr>
          <w:sz w:val="24"/>
          <w:szCs w:val="24"/>
        </w:rPr>
        <w:t xml:space="preserve"> Е.В.</w:t>
      </w:r>
    </w:p>
    <w:p w:rsidR="00BC6A60" w:rsidRPr="00796A37" w:rsidRDefault="00796A37" w:rsidP="00796A37">
      <w:pPr>
        <w:ind w:firstLine="708"/>
        <w:rPr>
          <w:sz w:val="24"/>
          <w:szCs w:val="24"/>
        </w:rPr>
      </w:pPr>
      <w:r w:rsidRPr="00796A37">
        <w:rPr>
          <w:sz w:val="24"/>
          <w:szCs w:val="24"/>
        </w:rPr>
        <w:t xml:space="preserve">- по информатике  - </w:t>
      </w:r>
      <w:proofErr w:type="spellStart"/>
      <w:r w:rsidRPr="00796A37">
        <w:rPr>
          <w:sz w:val="24"/>
          <w:szCs w:val="24"/>
        </w:rPr>
        <w:t>Небывалов</w:t>
      </w:r>
      <w:proofErr w:type="spellEnd"/>
      <w:r w:rsidRPr="00796A37">
        <w:rPr>
          <w:sz w:val="24"/>
          <w:szCs w:val="24"/>
        </w:rPr>
        <w:t xml:space="preserve"> К. (50 баллов), уч. Володина Н.Л.</w:t>
      </w:r>
    </w:p>
    <w:p w:rsidR="00BC6A60" w:rsidRPr="00796A37" w:rsidRDefault="00BC6A60" w:rsidP="00796A37">
      <w:pPr>
        <w:ind w:firstLine="708"/>
        <w:rPr>
          <w:sz w:val="24"/>
          <w:szCs w:val="24"/>
        </w:rPr>
      </w:pP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3A06A8" w:rsidRPr="003A06A8" w:rsidRDefault="003A06A8" w:rsidP="003A06A8">
      <w:pPr>
        <w:ind w:firstLine="70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>Самая важная задача:</w:t>
      </w:r>
    </w:p>
    <w:p w:rsidR="00BC6A60" w:rsidRDefault="003A06A8" w:rsidP="003A06A8">
      <w:pPr>
        <w:ind w:firstLine="708"/>
        <w:jc w:val="center"/>
        <w:rPr>
          <w:b/>
          <w:sz w:val="24"/>
          <w:szCs w:val="24"/>
        </w:rPr>
      </w:pPr>
      <w:r w:rsidRPr="003A0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сегодня</w:t>
      </w:r>
      <w:r w:rsidRPr="003A06A8">
        <w:rPr>
          <w:b/>
          <w:sz w:val="24"/>
          <w:szCs w:val="24"/>
        </w:rPr>
        <w:t xml:space="preserve">   школа должна выпускать не только высокообразованных людей, но и достойных граждан общества, патриотов, носителей высоких  нравственных принципов.</w:t>
      </w: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BC6A60" w:rsidRDefault="00A64216" w:rsidP="00050CC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A64216">
        <w:rPr>
          <w:b/>
          <w:sz w:val="24"/>
          <w:szCs w:val="24"/>
        </w:rPr>
        <w:t>.</w:t>
      </w:r>
      <w:r w:rsidRPr="00713635">
        <w:rPr>
          <w:b/>
          <w:sz w:val="24"/>
          <w:szCs w:val="24"/>
        </w:rPr>
        <w:t xml:space="preserve"> </w:t>
      </w:r>
      <w:r w:rsidR="00C4013B" w:rsidRPr="00C4013B">
        <w:rPr>
          <w:b/>
          <w:sz w:val="24"/>
          <w:szCs w:val="24"/>
        </w:rPr>
        <w:t>Методическая работа.</w:t>
      </w:r>
      <w:r w:rsidR="00C4013B" w:rsidRPr="00C4013B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III</w:t>
      </w:r>
      <w:r w:rsidRPr="00A64216">
        <w:rPr>
          <w:b/>
          <w:sz w:val="24"/>
          <w:szCs w:val="24"/>
        </w:rPr>
        <w:t xml:space="preserve">. </w:t>
      </w:r>
      <w:r w:rsidR="00C4013B" w:rsidRPr="00C4013B">
        <w:rPr>
          <w:b/>
          <w:sz w:val="24"/>
          <w:szCs w:val="24"/>
        </w:rPr>
        <w:t>Воспитательная работа.</w:t>
      </w: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1E2EB9" w:rsidRPr="00D74EC9" w:rsidRDefault="001E2EB9" w:rsidP="00D74EC9">
      <w:pPr>
        <w:ind w:firstLine="708"/>
        <w:rPr>
          <w:sz w:val="24"/>
          <w:szCs w:val="24"/>
        </w:rPr>
      </w:pPr>
      <w:r w:rsidRPr="00D74EC9">
        <w:rPr>
          <w:sz w:val="24"/>
          <w:szCs w:val="24"/>
        </w:rPr>
        <w:t>Вся методическая и воспитательная работа в течение 2019-2020 учебного года хорошо освещалась на сайте школы.</w:t>
      </w:r>
      <w:r w:rsidR="006F29BA">
        <w:rPr>
          <w:sz w:val="24"/>
          <w:szCs w:val="24"/>
        </w:rPr>
        <w:t xml:space="preserve"> Курсовая подготовка педагогов –</w:t>
      </w:r>
      <w:hyperlink r:id="rId10" w:history="1">
        <w:r w:rsidR="006F29BA" w:rsidRPr="006F29BA">
          <w:rPr>
            <w:rStyle w:val="a3"/>
            <w:sz w:val="24"/>
            <w:szCs w:val="24"/>
          </w:rPr>
          <w:t>Приложение 1</w:t>
        </w:r>
      </w:hyperlink>
    </w:p>
    <w:p w:rsidR="00BC6A60" w:rsidRPr="00D74EC9" w:rsidRDefault="001E2EB9" w:rsidP="00D74EC9">
      <w:pPr>
        <w:ind w:firstLine="708"/>
        <w:rPr>
          <w:sz w:val="24"/>
          <w:szCs w:val="24"/>
        </w:rPr>
      </w:pPr>
      <w:r w:rsidRPr="00D74EC9">
        <w:rPr>
          <w:sz w:val="24"/>
          <w:szCs w:val="24"/>
        </w:rPr>
        <w:t>Подробно всё изложено в папке Отчёты за 2019-2020 учебный год на диске Z.</w:t>
      </w: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C83831" w:rsidRDefault="00C83831" w:rsidP="000B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B1303" w:rsidRPr="000B1303">
        <w:rPr>
          <w:b/>
          <w:sz w:val="24"/>
          <w:szCs w:val="24"/>
        </w:rPr>
        <w:t xml:space="preserve">Список учителей МБОУ «Печорская гимназия», которые аттестовались </w:t>
      </w:r>
    </w:p>
    <w:p w:rsidR="000B1303" w:rsidRPr="000B1303" w:rsidRDefault="00C83831" w:rsidP="000B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0B1303" w:rsidRPr="000B1303">
        <w:rPr>
          <w:b/>
          <w:sz w:val="24"/>
          <w:szCs w:val="24"/>
        </w:rPr>
        <w:t>в 2019- 2020 учебном году: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4399"/>
        <w:gridCol w:w="3070"/>
      </w:tblGrid>
      <w:tr w:rsidR="000B1303" w:rsidRPr="000B1303" w:rsidTr="000B1303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предмет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Категория, на которую аттестовались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начальные классы, технология, физическая культура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Лапина  Надежда Михайловна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25.09.2019 № 912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Биология, 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география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proofErr w:type="spellStart"/>
            <w:r w:rsidRPr="000B1303">
              <w:rPr>
                <w:sz w:val="24"/>
                <w:szCs w:val="24"/>
              </w:rPr>
              <w:t>Бузуйкина</w:t>
            </w:r>
            <w:proofErr w:type="spellEnd"/>
            <w:r w:rsidRPr="000B1303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Высшая.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1302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Математика,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экономика.</w:t>
            </w:r>
          </w:p>
          <w:p w:rsidR="000B1303" w:rsidRPr="000B1303" w:rsidRDefault="000B1303" w:rsidP="00E76817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Литвинова Мария Александровна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Высшая.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1302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proofErr w:type="spellStart"/>
            <w:r w:rsidRPr="000B1303">
              <w:rPr>
                <w:sz w:val="24"/>
                <w:szCs w:val="24"/>
              </w:rPr>
              <w:t>Жатько</w:t>
            </w:r>
            <w:proofErr w:type="spellEnd"/>
            <w:r w:rsidRPr="000B1303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Математика, 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технология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Купченко Евгения Леонидовна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Иностранный язык, ОДНКНР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Симакова Людмила Аркадьевна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Начальные классы, английский язык, информатика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proofErr w:type="spellStart"/>
            <w:r w:rsidRPr="000B1303">
              <w:rPr>
                <w:sz w:val="24"/>
                <w:szCs w:val="24"/>
              </w:rPr>
              <w:t>Лемешова</w:t>
            </w:r>
            <w:proofErr w:type="spellEnd"/>
            <w:r w:rsidRPr="000B1303"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Математика,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физика, 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информатика</w:t>
            </w:r>
          </w:p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proofErr w:type="spellStart"/>
            <w:r w:rsidRPr="000B1303">
              <w:rPr>
                <w:sz w:val="24"/>
                <w:szCs w:val="24"/>
              </w:rPr>
              <w:t>Пиллер</w:t>
            </w:r>
            <w:proofErr w:type="spellEnd"/>
            <w:r w:rsidRPr="000B1303">
              <w:rPr>
                <w:sz w:val="24"/>
                <w:szCs w:val="24"/>
              </w:rPr>
              <w:t xml:space="preserve">  Дмитрий </w:t>
            </w:r>
            <w:proofErr w:type="spellStart"/>
            <w:r w:rsidRPr="000B1303">
              <w:rPr>
                <w:sz w:val="24"/>
                <w:szCs w:val="24"/>
              </w:rPr>
              <w:t>Эдмундович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  <w:tr w:rsidR="000B1303" w:rsidRPr="000B1303" w:rsidTr="000B1303">
        <w:trPr>
          <w:trHeight w:val="5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numPr>
                <w:ilvl w:val="0"/>
                <w:numId w:val="11"/>
              </w:numPr>
              <w:suppressAutoHyphens/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uppressAutoHyphens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Максимович </w:t>
            </w:r>
            <w:proofErr w:type="spellStart"/>
            <w:r w:rsidRPr="000B1303">
              <w:rPr>
                <w:sz w:val="24"/>
                <w:szCs w:val="24"/>
              </w:rPr>
              <w:t>Анаида</w:t>
            </w:r>
            <w:proofErr w:type="spellEnd"/>
            <w:r w:rsidRPr="000B1303">
              <w:rPr>
                <w:sz w:val="24"/>
                <w:szCs w:val="24"/>
              </w:rPr>
              <w:t xml:space="preserve"> </w:t>
            </w:r>
            <w:proofErr w:type="spellStart"/>
            <w:r w:rsidRPr="000B1303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Первая.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 xml:space="preserve">Приказ ГУО  Псковской </w:t>
            </w:r>
            <w:r w:rsidRPr="000B1303">
              <w:rPr>
                <w:sz w:val="24"/>
                <w:szCs w:val="24"/>
              </w:rPr>
              <w:lastRenderedPageBreak/>
              <w:t xml:space="preserve">обл. </w:t>
            </w:r>
          </w:p>
          <w:p w:rsidR="000B1303" w:rsidRPr="000B1303" w:rsidRDefault="000B1303" w:rsidP="000B1303">
            <w:pPr>
              <w:spacing w:line="276" w:lineRule="auto"/>
              <w:rPr>
                <w:sz w:val="24"/>
                <w:szCs w:val="24"/>
              </w:rPr>
            </w:pPr>
            <w:r w:rsidRPr="000B1303">
              <w:rPr>
                <w:sz w:val="24"/>
                <w:szCs w:val="24"/>
              </w:rPr>
              <w:t>от 23.12.2019 № 1303</w:t>
            </w:r>
          </w:p>
        </w:tc>
      </w:tr>
    </w:tbl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EB2526" w:rsidRPr="00EB2526" w:rsidRDefault="00EB2526" w:rsidP="00EB2526">
      <w:pPr>
        <w:rPr>
          <w:b/>
          <w:sz w:val="24"/>
          <w:szCs w:val="24"/>
        </w:rPr>
      </w:pPr>
      <w:r w:rsidRPr="00EB2526">
        <w:rPr>
          <w:b/>
          <w:sz w:val="24"/>
          <w:szCs w:val="24"/>
        </w:rPr>
        <w:t xml:space="preserve">Участие педагогов в профессиональных конкурсах: </w:t>
      </w:r>
    </w:p>
    <w:p w:rsidR="00EB2526" w:rsidRPr="00EB2526" w:rsidRDefault="00EB2526" w:rsidP="00EB2526">
      <w:pPr>
        <w:rPr>
          <w:b/>
          <w:sz w:val="24"/>
          <w:szCs w:val="24"/>
        </w:rPr>
      </w:pPr>
    </w:p>
    <w:tbl>
      <w:tblPr>
        <w:tblW w:w="10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4768"/>
      </w:tblGrid>
      <w:tr w:rsidR="00EB2526" w:rsidRPr="00EB2526" w:rsidTr="00EB2526">
        <w:trPr>
          <w:trHeight w:val="54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6" w:rsidRPr="00EB2526" w:rsidRDefault="00EB2526" w:rsidP="00EB2526">
            <w:pPr>
              <w:jc w:val="center"/>
              <w:rPr>
                <w:b/>
                <w:sz w:val="24"/>
                <w:szCs w:val="24"/>
              </w:rPr>
            </w:pPr>
            <w:r w:rsidRPr="00EB2526">
              <w:rPr>
                <w:b/>
                <w:sz w:val="24"/>
                <w:szCs w:val="24"/>
              </w:rPr>
              <w:t>Районные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26" w:rsidRPr="00EB2526" w:rsidRDefault="00EB2526" w:rsidP="00EB2526">
            <w:pPr>
              <w:jc w:val="center"/>
              <w:rPr>
                <w:b/>
                <w:sz w:val="24"/>
                <w:szCs w:val="24"/>
              </w:rPr>
            </w:pPr>
            <w:r w:rsidRPr="00EB2526">
              <w:rPr>
                <w:b/>
                <w:sz w:val="24"/>
                <w:szCs w:val="24"/>
              </w:rPr>
              <w:t>Областные и всероссийские</w:t>
            </w:r>
          </w:p>
        </w:tc>
      </w:tr>
      <w:tr w:rsidR="00EB2526" w:rsidRPr="00EB2526" w:rsidTr="00EB2526">
        <w:trPr>
          <w:trHeight w:val="54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Итоги районного дистанционного конкурса </w:t>
            </w:r>
            <w:r w:rsidRPr="00EB2526">
              <w:rPr>
                <w:b/>
                <w:sz w:val="24"/>
                <w:szCs w:val="24"/>
              </w:rPr>
              <w:t>"Педагог цифрового века"</w:t>
            </w:r>
          </w:p>
          <w:p w:rsidR="00EB2526" w:rsidRPr="00EB2526" w:rsidRDefault="00EB2526" w:rsidP="00EB2526">
            <w:pPr>
              <w:jc w:val="center"/>
              <w:rPr>
                <w:b/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1. Номинация «Современный урок с применением ИКТ»</w:t>
            </w: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Дипломы 1 степени – </w:t>
            </w:r>
            <w:r w:rsidRPr="00EB2526">
              <w:rPr>
                <w:b/>
                <w:sz w:val="24"/>
                <w:szCs w:val="24"/>
              </w:rPr>
              <w:t>Вдовенко Ирина Павловна</w:t>
            </w:r>
          </w:p>
          <w:p w:rsidR="00EB2526" w:rsidRPr="00EB2526" w:rsidRDefault="00EB2526" w:rsidP="00EB2526">
            <w:pPr>
              <w:ind w:left="-21" w:firstLine="21"/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Дипломы 2 степени</w:t>
            </w:r>
            <w:r w:rsidRPr="00EB2526">
              <w:rPr>
                <w:b/>
                <w:sz w:val="24"/>
                <w:szCs w:val="24"/>
              </w:rPr>
              <w:t xml:space="preserve"> – Калинина Алена Викторовна, Коновалова</w:t>
            </w:r>
            <w:r w:rsidRPr="00EB2526">
              <w:rPr>
                <w:sz w:val="24"/>
                <w:szCs w:val="24"/>
              </w:rPr>
              <w:t xml:space="preserve"> </w:t>
            </w:r>
            <w:r w:rsidRPr="00EB2526">
              <w:rPr>
                <w:b/>
                <w:sz w:val="24"/>
                <w:szCs w:val="24"/>
              </w:rPr>
              <w:t>Екатерина Александровна</w:t>
            </w:r>
            <w:r w:rsidRPr="00EB2526">
              <w:rPr>
                <w:sz w:val="24"/>
                <w:szCs w:val="24"/>
              </w:rPr>
              <w:t>,</w:t>
            </w: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Дипломы 3 степени </w:t>
            </w:r>
            <w:r w:rsidRPr="00EB2526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B2526">
              <w:rPr>
                <w:b/>
                <w:sz w:val="24"/>
                <w:szCs w:val="24"/>
              </w:rPr>
              <w:t>Бузуйкина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Елена Васильевна, </w:t>
            </w:r>
            <w:proofErr w:type="spellStart"/>
            <w:r w:rsidRPr="00EB2526">
              <w:rPr>
                <w:b/>
                <w:sz w:val="24"/>
                <w:szCs w:val="24"/>
              </w:rPr>
              <w:t>Венкова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Оксана Сергеевна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2. Номинация «С ИКТ после звонка»</w:t>
            </w: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 1 степени - </w:t>
            </w:r>
            <w:proofErr w:type="spellStart"/>
            <w:r w:rsidRPr="00EB2526">
              <w:rPr>
                <w:b/>
                <w:sz w:val="24"/>
                <w:szCs w:val="24"/>
              </w:rPr>
              <w:t>Страшкова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Ирина Викторовна</w:t>
            </w: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 2 степени - </w:t>
            </w:r>
            <w:r w:rsidRPr="00EB2526">
              <w:rPr>
                <w:b/>
                <w:sz w:val="24"/>
                <w:szCs w:val="24"/>
              </w:rPr>
              <w:t>Вдовенко Ирина Павловна</w:t>
            </w: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3. Номинация «Сетевых дел мастер»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• Лучший сайт (блог) учителя, класса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Дипломы I степени </w:t>
            </w:r>
            <w:proofErr w:type="gramStart"/>
            <w:r w:rsidRPr="00EB2526">
              <w:rPr>
                <w:sz w:val="24"/>
                <w:szCs w:val="24"/>
              </w:rPr>
              <w:t>–</w:t>
            </w:r>
            <w:r w:rsidRPr="00EB2526">
              <w:rPr>
                <w:b/>
                <w:sz w:val="24"/>
                <w:szCs w:val="24"/>
              </w:rPr>
              <w:t>В</w:t>
            </w:r>
            <w:proofErr w:type="gramEnd"/>
            <w:r w:rsidRPr="00EB2526">
              <w:rPr>
                <w:b/>
                <w:sz w:val="24"/>
                <w:szCs w:val="24"/>
              </w:rPr>
              <w:t xml:space="preserve">довенко Ирина Павловна, </w:t>
            </w:r>
            <w:proofErr w:type="spellStart"/>
            <w:r w:rsidRPr="00EB2526">
              <w:rPr>
                <w:b/>
                <w:sz w:val="24"/>
                <w:szCs w:val="24"/>
              </w:rPr>
              <w:t>Прохватилова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Людмила Петровна</w:t>
            </w: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Диплом 2 степен</w:t>
            </w:r>
            <w:proofErr w:type="gramStart"/>
            <w:r w:rsidRPr="00EB2526">
              <w:rPr>
                <w:sz w:val="24"/>
                <w:szCs w:val="24"/>
              </w:rPr>
              <w:t>и-</w:t>
            </w:r>
            <w:proofErr w:type="gramEnd"/>
            <w:r w:rsidRPr="00EB2526">
              <w:rPr>
                <w:sz w:val="24"/>
                <w:szCs w:val="24"/>
              </w:rPr>
              <w:t xml:space="preserve"> </w:t>
            </w:r>
            <w:proofErr w:type="spellStart"/>
            <w:r w:rsidRPr="00EB2526">
              <w:rPr>
                <w:b/>
                <w:sz w:val="24"/>
                <w:szCs w:val="24"/>
              </w:rPr>
              <w:t>Страшкова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Ирина Викторовна,</w:t>
            </w:r>
          </w:p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 3 степени - </w:t>
            </w:r>
            <w:r w:rsidRPr="00EB2526">
              <w:rPr>
                <w:b/>
                <w:sz w:val="24"/>
                <w:szCs w:val="24"/>
              </w:rPr>
              <w:t>Ежова Светлана Николаевна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• Лучшее электронное портфолио –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 1 степени </w:t>
            </w:r>
            <w:r w:rsidRPr="00EB252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B2526">
              <w:rPr>
                <w:b/>
                <w:sz w:val="24"/>
                <w:szCs w:val="24"/>
              </w:rPr>
              <w:t>Прохватилова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Людмила Петровна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• Дистанционный урок (занятие)</w:t>
            </w:r>
          </w:p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 xml:space="preserve">Дипломы 1 степени - </w:t>
            </w:r>
            <w:r w:rsidRPr="00EB2526">
              <w:rPr>
                <w:b/>
                <w:sz w:val="24"/>
                <w:szCs w:val="24"/>
              </w:rPr>
              <w:t xml:space="preserve">Вдовенко Ирина Павловна, </w:t>
            </w:r>
            <w:proofErr w:type="spellStart"/>
            <w:r w:rsidRPr="00EB2526">
              <w:rPr>
                <w:b/>
                <w:sz w:val="24"/>
                <w:szCs w:val="24"/>
              </w:rPr>
              <w:t>Прохватилова</w:t>
            </w:r>
            <w:proofErr w:type="spellEnd"/>
            <w:r w:rsidRPr="00EB2526">
              <w:rPr>
                <w:b/>
                <w:sz w:val="24"/>
                <w:szCs w:val="24"/>
              </w:rPr>
              <w:t xml:space="preserve"> Людмила Петровна</w:t>
            </w:r>
            <w:r w:rsidRPr="00EB2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1.</w:t>
            </w:r>
            <w:r w:rsidRPr="00EB2526">
              <w:rPr>
                <w:b/>
                <w:sz w:val="24"/>
                <w:szCs w:val="24"/>
              </w:rPr>
              <w:t>Герасимова Надежда Александровна</w:t>
            </w: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Награждена дипломом Победителя (I место) во Всероссийской олимпиаде «ФГОС соответствие» Совокупность требований ФГОС начального общего образования.</w:t>
            </w: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Сетевое издание «ФГОС соответствие»</w:t>
            </w:r>
          </w:p>
        </w:tc>
      </w:tr>
      <w:tr w:rsidR="00EB2526" w:rsidRPr="00EB2526" w:rsidTr="00EB2526">
        <w:trPr>
          <w:trHeight w:val="54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6" w:rsidRPr="00EB2526" w:rsidRDefault="00EB2526" w:rsidP="00EB2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26" w:rsidRPr="00EB2526" w:rsidRDefault="00EB2526" w:rsidP="00EB2526">
            <w:pPr>
              <w:rPr>
                <w:b/>
                <w:sz w:val="24"/>
                <w:szCs w:val="24"/>
              </w:rPr>
            </w:pPr>
            <w:r w:rsidRPr="00EB2526">
              <w:rPr>
                <w:sz w:val="24"/>
                <w:szCs w:val="24"/>
              </w:rPr>
              <w:t>2.</w:t>
            </w:r>
            <w:r w:rsidRPr="00EB2526">
              <w:rPr>
                <w:b/>
                <w:sz w:val="24"/>
                <w:szCs w:val="24"/>
              </w:rPr>
              <w:t>Птичкина Валентина Петровна</w:t>
            </w:r>
          </w:p>
          <w:p w:rsidR="00EB2526" w:rsidRPr="00EB2526" w:rsidRDefault="00EB2526" w:rsidP="00EB2526">
            <w:pPr>
              <w:rPr>
                <w:sz w:val="24"/>
                <w:szCs w:val="24"/>
              </w:rPr>
            </w:pPr>
            <w:proofErr w:type="gramStart"/>
            <w:r w:rsidRPr="00EB2526">
              <w:rPr>
                <w:sz w:val="24"/>
                <w:szCs w:val="24"/>
              </w:rPr>
              <w:t>Награждена</w:t>
            </w:r>
            <w:proofErr w:type="gramEnd"/>
            <w:r w:rsidRPr="00EB2526">
              <w:rPr>
                <w:sz w:val="24"/>
                <w:szCs w:val="24"/>
              </w:rPr>
              <w:t xml:space="preserve"> дипломом Победителя (I</w:t>
            </w:r>
            <w:r w:rsidRPr="00EB2526">
              <w:rPr>
                <w:sz w:val="24"/>
                <w:szCs w:val="24"/>
                <w:lang w:val="en-US"/>
              </w:rPr>
              <w:t>I</w:t>
            </w:r>
            <w:r w:rsidRPr="00EB2526">
              <w:rPr>
                <w:sz w:val="24"/>
                <w:szCs w:val="24"/>
              </w:rPr>
              <w:t xml:space="preserve"> степени)  Всероссийского тестирования «</w:t>
            </w:r>
            <w:proofErr w:type="spellStart"/>
            <w:r w:rsidRPr="00EB2526">
              <w:rPr>
                <w:sz w:val="24"/>
                <w:szCs w:val="24"/>
              </w:rPr>
              <w:t>Тотал</w:t>
            </w:r>
            <w:proofErr w:type="spellEnd"/>
            <w:r w:rsidRPr="00EB2526">
              <w:rPr>
                <w:sz w:val="24"/>
                <w:szCs w:val="24"/>
              </w:rPr>
              <w:t xml:space="preserve"> Тест Апрель 2020» №793531. Тест: Организация методической работы.</w:t>
            </w:r>
          </w:p>
        </w:tc>
      </w:tr>
    </w:tbl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BC6A60" w:rsidRDefault="00BC6A60" w:rsidP="00050CCF">
      <w:pPr>
        <w:ind w:firstLine="708"/>
        <w:jc w:val="center"/>
        <w:rPr>
          <w:b/>
          <w:sz w:val="24"/>
          <w:szCs w:val="24"/>
        </w:rPr>
      </w:pPr>
    </w:p>
    <w:p w:rsidR="008A7C46" w:rsidRPr="004845B3" w:rsidRDefault="00790193" w:rsidP="008A7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Batang" w:hAnsi="Times New Roman CYR" w:cs="Times New Roman CYR"/>
          <w:b/>
          <w:sz w:val="24"/>
          <w:szCs w:val="24"/>
          <w:lang w:eastAsia="ko-KR"/>
        </w:rPr>
      </w:pPr>
      <w:r w:rsidRPr="004845B3">
        <w:rPr>
          <w:rFonts w:ascii="Times New Roman CYR" w:eastAsia="Batang" w:hAnsi="Times New Roman CYR" w:cs="Times New Roman CYR"/>
          <w:b/>
          <w:sz w:val="24"/>
          <w:szCs w:val="24"/>
          <w:lang w:eastAsia="ko-KR"/>
        </w:rPr>
        <w:t>IV.   Отчет об укреплении материально-технической базы школы</w:t>
      </w:r>
    </w:p>
    <w:p w:rsidR="004845B3" w:rsidRPr="004845B3" w:rsidRDefault="00973B15" w:rsidP="00790193">
      <w:pPr>
        <w:keepNext/>
        <w:jc w:val="center"/>
        <w:outlineLvl w:val="0"/>
        <w:rPr>
          <w:rFonts w:eastAsia="Batang"/>
          <w:b/>
          <w:color w:val="000080"/>
          <w:sz w:val="24"/>
          <w:szCs w:val="24"/>
          <w:lang w:eastAsia="ko-KR"/>
        </w:rPr>
      </w:pPr>
      <w:bookmarkStart w:id="2" w:name="_Toc275064382"/>
      <w:bookmarkStart w:id="3" w:name="_Toc426534731"/>
      <w:bookmarkStart w:id="4" w:name="_Toc426534909"/>
      <w:r w:rsidRPr="004845B3">
        <w:rPr>
          <w:b/>
          <w:sz w:val="24"/>
          <w:szCs w:val="24"/>
        </w:rPr>
        <w:t xml:space="preserve">         </w:t>
      </w:r>
      <w:bookmarkEnd w:id="2"/>
      <w:bookmarkEnd w:id="3"/>
      <w:bookmarkEnd w:id="4"/>
    </w:p>
    <w:tbl>
      <w:tblPr>
        <w:tblW w:w="10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7"/>
        <w:gridCol w:w="4394"/>
        <w:gridCol w:w="5529"/>
      </w:tblGrid>
      <w:tr w:rsidR="004845B3" w:rsidRPr="004845B3" w:rsidTr="004845B3">
        <w:trPr>
          <w:trHeight w:val="5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№ </w:t>
            </w:r>
            <w:proofErr w:type="gramStart"/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</w:t>
            </w:r>
            <w:proofErr w:type="gramEnd"/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Наименование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Израсходовано (рублей) </w:t>
            </w:r>
          </w:p>
        </w:tc>
      </w:tr>
      <w:tr w:rsidR="004845B3" w:rsidRPr="004845B3" w:rsidTr="004845B3">
        <w:trPr>
          <w:trHeight w:val="67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Приобретение материалов для ремонта 16 кабинета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54 000,00</w:t>
            </w:r>
          </w:p>
        </w:tc>
      </w:tr>
      <w:tr w:rsidR="004845B3" w:rsidRPr="004845B3" w:rsidTr="004845B3">
        <w:trPr>
          <w:trHeight w:val="52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Косметический ремонт 16 и 19 кабинетов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52 000,00</w:t>
            </w:r>
          </w:p>
        </w:tc>
      </w:tr>
      <w:tr w:rsidR="004845B3" w:rsidRPr="004845B3" w:rsidTr="004845B3">
        <w:trPr>
          <w:trHeight w:val="67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Приобретено оборудование для двух кабинетов ЦОС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2673625,42</w:t>
            </w:r>
          </w:p>
        </w:tc>
      </w:tr>
      <w:tr w:rsidR="004845B3" w:rsidRPr="004845B3" w:rsidTr="004845B3">
        <w:trPr>
          <w:trHeight w:val="6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Установлены видеокамеры в семи кабинетах для ОГЭ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21000,00</w:t>
            </w:r>
          </w:p>
        </w:tc>
      </w:tr>
      <w:tr w:rsidR="004845B3" w:rsidRPr="004845B3" w:rsidTr="004845B3">
        <w:trPr>
          <w:trHeight w:val="5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845B3" w:rsidRPr="004845B3" w:rsidRDefault="004845B3" w:rsidP="004845B3">
            <w:pPr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45B3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2800625,42</w:t>
            </w:r>
          </w:p>
        </w:tc>
      </w:tr>
    </w:tbl>
    <w:p w:rsidR="00362D28" w:rsidRPr="00EA2D97" w:rsidRDefault="00362D28" w:rsidP="00790193">
      <w:pPr>
        <w:keepNext/>
        <w:jc w:val="center"/>
        <w:outlineLvl w:val="0"/>
        <w:rPr>
          <w:rFonts w:eastAsia="Batang"/>
          <w:b/>
          <w:color w:val="000080"/>
          <w:sz w:val="24"/>
          <w:szCs w:val="24"/>
          <w:lang w:eastAsia="ko-KR"/>
        </w:rPr>
      </w:pPr>
    </w:p>
    <w:p w:rsidR="00050CCF" w:rsidRDefault="00BB2133" w:rsidP="00050CCF">
      <w:pPr>
        <w:jc w:val="center"/>
        <w:rPr>
          <w:b/>
          <w:color w:val="000066"/>
          <w:sz w:val="24"/>
          <w:szCs w:val="24"/>
        </w:rPr>
      </w:pPr>
      <w:r w:rsidRPr="00EA2D97">
        <w:rPr>
          <w:b/>
          <w:color w:val="000066"/>
          <w:sz w:val="24"/>
          <w:szCs w:val="24"/>
          <w:lang w:val="en-US"/>
        </w:rPr>
        <w:t>VI</w:t>
      </w:r>
      <w:r w:rsidRPr="00EA2D97">
        <w:rPr>
          <w:b/>
          <w:color w:val="000066"/>
          <w:sz w:val="24"/>
          <w:szCs w:val="24"/>
        </w:rPr>
        <w:t xml:space="preserve">. </w:t>
      </w:r>
      <w:r w:rsidR="004845B3">
        <w:rPr>
          <w:b/>
          <w:color w:val="000066"/>
          <w:sz w:val="24"/>
          <w:szCs w:val="24"/>
        </w:rPr>
        <w:t>Задачи школы на 20</w:t>
      </w:r>
      <w:r w:rsidR="004845B3" w:rsidRPr="004845B3">
        <w:rPr>
          <w:b/>
          <w:color w:val="000066"/>
          <w:sz w:val="24"/>
          <w:szCs w:val="24"/>
        </w:rPr>
        <w:t>20</w:t>
      </w:r>
      <w:r w:rsidR="004845B3">
        <w:rPr>
          <w:b/>
          <w:color w:val="000066"/>
          <w:sz w:val="24"/>
          <w:szCs w:val="24"/>
        </w:rPr>
        <w:t xml:space="preserve"> – 20</w:t>
      </w:r>
      <w:r w:rsidR="004845B3" w:rsidRPr="004845B3">
        <w:rPr>
          <w:b/>
          <w:color w:val="000066"/>
          <w:sz w:val="24"/>
          <w:szCs w:val="24"/>
        </w:rPr>
        <w:t>21</w:t>
      </w:r>
      <w:r w:rsidR="00050CCF" w:rsidRPr="00EA2D97">
        <w:rPr>
          <w:b/>
          <w:color w:val="000066"/>
          <w:sz w:val="24"/>
          <w:szCs w:val="24"/>
        </w:rPr>
        <w:t xml:space="preserve"> учебный год</w:t>
      </w:r>
    </w:p>
    <w:p w:rsidR="00AC396C" w:rsidRPr="00713635" w:rsidRDefault="00AC396C" w:rsidP="00050CCF">
      <w:pPr>
        <w:jc w:val="center"/>
        <w:rPr>
          <w:b/>
          <w:color w:val="000066"/>
          <w:sz w:val="24"/>
          <w:szCs w:val="24"/>
        </w:rPr>
      </w:pP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713635">
        <w:rPr>
          <w:b/>
          <w:color w:val="000066"/>
          <w:sz w:val="24"/>
          <w:szCs w:val="24"/>
        </w:rPr>
        <w:t>1</w:t>
      </w:r>
      <w:r>
        <w:rPr>
          <w:b/>
          <w:color w:val="000066"/>
          <w:sz w:val="24"/>
          <w:szCs w:val="24"/>
        </w:rPr>
        <w:t>.</w:t>
      </w:r>
      <w:r w:rsidRPr="004845B3">
        <w:rPr>
          <w:b/>
          <w:color w:val="000066"/>
          <w:sz w:val="24"/>
          <w:szCs w:val="24"/>
        </w:rPr>
        <w:t>Создание комфортной образовательной среды.</w:t>
      </w: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4845B3">
        <w:rPr>
          <w:b/>
          <w:color w:val="000066"/>
          <w:sz w:val="24"/>
          <w:szCs w:val="24"/>
        </w:rPr>
        <w:t>2.Внедрение в практику новых технологий.</w:t>
      </w: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4845B3">
        <w:rPr>
          <w:b/>
          <w:color w:val="000066"/>
          <w:sz w:val="24"/>
          <w:szCs w:val="24"/>
        </w:rPr>
        <w:t>3.Духовно-нравственное воспитание личности.</w:t>
      </w: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4845B3">
        <w:rPr>
          <w:b/>
          <w:color w:val="000066"/>
          <w:sz w:val="24"/>
          <w:szCs w:val="24"/>
        </w:rPr>
        <w:t>4.Внутренний и внешний мониторинг качества образования.</w:t>
      </w: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4845B3">
        <w:rPr>
          <w:b/>
          <w:color w:val="000066"/>
          <w:sz w:val="24"/>
          <w:szCs w:val="24"/>
        </w:rPr>
        <w:t>5.Продолжить активную работу по внедрению в практику школы ФГОС СОО и ФГОС ООО.</w:t>
      </w:r>
    </w:p>
    <w:p w:rsidR="004845B3" w:rsidRPr="004845B3" w:rsidRDefault="004845B3" w:rsidP="004845B3">
      <w:pPr>
        <w:rPr>
          <w:b/>
          <w:color w:val="000066"/>
          <w:sz w:val="24"/>
          <w:szCs w:val="24"/>
        </w:rPr>
      </w:pPr>
      <w:r w:rsidRPr="004845B3">
        <w:rPr>
          <w:b/>
          <w:color w:val="000066"/>
          <w:sz w:val="24"/>
          <w:szCs w:val="24"/>
        </w:rPr>
        <w:t>6.Укрепление материально-технической базы для осуществления многогранной учебно-воспитательной работы.</w:t>
      </w:r>
    </w:p>
    <w:p w:rsidR="00BB2133" w:rsidRPr="00EA2D97" w:rsidRDefault="00BB2133" w:rsidP="00050CCF">
      <w:pPr>
        <w:jc w:val="center"/>
        <w:rPr>
          <w:b/>
          <w:color w:val="000066"/>
          <w:sz w:val="24"/>
          <w:szCs w:val="24"/>
        </w:rPr>
      </w:pPr>
    </w:p>
    <w:p w:rsidR="00050CCF" w:rsidRPr="00EA2D97" w:rsidRDefault="00050CCF" w:rsidP="00050CCF">
      <w:pPr>
        <w:pStyle w:val="aa"/>
      </w:pPr>
      <w:r w:rsidRPr="00EA2D97">
        <w:t>План работы Печорской гимназии</w:t>
      </w:r>
    </w:p>
    <w:p w:rsidR="00050CCF" w:rsidRPr="00EA2D97" w:rsidRDefault="004845B3" w:rsidP="00050CCF">
      <w:pPr>
        <w:pStyle w:val="aa"/>
      </w:pPr>
      <w:r>
        <w:t>на 2020 -2021</w:t>
      </w:r>
      <w:r w:rsidR="00050CCF" w:rsidRPr="00EA2D97">
        <w:t xml:space="preserve"> учебный год</w:t>
      </w:r>
    </w:p>
    <w:p w:rsidR="00050CCF" w:rsidRPr="00EA2D97" w:rsidRDefault="00050CCF" w:rsidP="00050CCF">
      <w:pPr>
        <w:pStyle w:val="aa"/>
      </w:pPr>
    </w:p>
    <w:tbl>
      <w:tblPr>
        <w:tblW w:w="113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19"/>
        <w:gridCol w:w="1443"/>
        <w:gridCol w:w="2168"/>
      </w:tblGrid>
      <w:tr w:rsidR="00050CCF" w:rsidRPr="00EA2D97" w:rsidTr="00B111BB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Формы</w:t>
            </w:r>
          </w:p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 w:rsidRPr="00EA2D97">
              <w:rPr>
                <w:b/>
                <w:bCs/>
                <w:sz w:val="24"/>
                <w:szCs w:val="24"/>
              </w:rPr>
              <w:t>испол</w:t>
            </w:r>
            <w:proofErr w:type="spellEnd"/>
            <w:r w:rsidRPr="00EA2D97">
              <w:rPr>
                <w:b/>
                <w:bCs/>
                <w:sz w:val="24"/>
                <w:szCs w:val="24"/>
              </w:rPr>
              <w:t>-</w:t>
            </w:r>
          </w:p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 xml:space="preserve">        Заседания</w:t>
            </w:r>
          </w:p>
          <w:p w:rsidR="00050CCF" w:rsidRPr="00EA2D97" w:rsidRDefault="00050CC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пе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дагогического </w:t>
            </w:r>
            <w:r w:rsidRPr="00EA2D97">
              <w:rPr>
                <w:color w:val="000000"/>
                <w:spacing w:val="-9"/>
                <w:sz w:val="24"/>
                <w:szCs w:val="24"/>
              </w:rPr>
              <w:t>совета</w:t>
            </w:r>
          </w:p>
          <w:p w:rsidR="00050CCF" w:rsidRPr="00EA2D97" w:rsidRDefault="00050CC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6" w:rsidRPr="00EA2D97" w:rsidRDefault="00050CCF" w:rsidP="00E319BC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5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1.Подвед</w:t>
            </w:r>
            <w:r w:rsidR="004004B1" w:rsidRPr="00EA2D97">
              <w:rPr>
                <w:color w:val="000000"/>
                <w:spacing w:val="-5"/>
                <w:sz w:val="24"/>
                <w:szCs w:val="24"/>
              </w:rPr>
              <w:t>ение итогов работы школ</w:t>
            </w:r>
            <w:r w:rsidR="00787A76" w:rsidRPr="00EA2D97">
              <w:rPr>
                <w:color w:val="000000"/>
                <w:spacing w:val="-5"/>
                <w:sz w:val="24"/>
                <w:szCs w:val="24"/>
              </w:rPr>
              <w:t>ы за 201</w:t>
            </w:r>
            <w:r w:rsidR="00AC396C">
              <w:rPr>
                <w:color w:val="000000"/>
                <w:spacing w:val="-5"/>
                <w:sz w:val="24"/>
                <w:szCs w:val="24"/>
              </w:rPr>
              <w:t>9</w:t>
            </w:r>
            <w:r w:rsidR="00787A76" w:rsidRPr="00EA2D97">
              <w:rPr>
                <w:color w:val="000000"/>
                <w:spacing w:val="-5"/>
                <w:sz w:val="24"/>
                <w:szCs w:val="24"/>
              </w:rPr>
              <w:t>-2</w:t>
            </w:r>
            <w:r w:rsidR="00AC396C">
              <w:rPr>
                <w:color w:val="000000"/>
                <w:spacing w:val="-5"/>
                <w:sz w:val="24"/>
                <w:szCs w:val="24"/>
              </w:rPr>
              <w:t>020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 учеб</w:t>
            </w:r>
            <w:r w:rsidR="00E319BC" w:rsidRPr="00EA2D97">
              <w:rPr>
                <w:color w:val="000000"/>
                <w:spacing w:val="-5"/>
                <w:sz w:val="24"/>
                <w:szCs w:val="24"/>
              </w:rPr>
              <w:t xml:space="preserve">ный год. </w:t>
            </w:r>
          </w:p>
          <w:p w:rsidR="00050CCF" w:rsidRPr="00EA2D97" w:rsidRDefault="00050CCF" w:rsidP="00E319BC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2.Утвержде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4"/>
                <w:sz w:val="24"/>
                <w:szCs w:val="24"/>
              </w:rPr>
              <w:t xml:space="preserve">ние плана работы школы на очередной учебный год. </w:t>
            </w:r>
          </w:p>
          <w:p w:rsidR="00050CCF" w:rsidRPr="00EA2D97" w:rsidRDefault="00050CCF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22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3.Утверждение учебного плана. Распределение учебной нагрузки.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bCs/>
                <w:sz w:val="24"/>
                <w:szCs w:val="24"/>
              </w:rPr>
            </w:pPr>
            <w:proofErr w:type="spellStart"/>
            <w:r w:rsidRPr="00EA2D97">
              <w:rPr>
                <w:bCs/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bCs/>
                <w:sz w:val="24"/>
                <w:szCs w:val="24"/>
              </w:rPr>
              <w:t xml:space="preserve"> О.М.</w:t>
            </w:r>
          </w:p>
          <w:p w:rsidR="00050CCF" w:rsidRPr="00EA2D97" w:rsidRDefault="00050CCF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Кольцова Л.С.</w:t>
            </w:r>
          </w:p>
          <w:p w:rsidR="008D75B1" w:rsidRPr="00EA2D97" w:rsidRDefault="008D75B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Добровольская Е.В.</w:t>
            </w:r>
          </w:p>
        </w:tc>
      </w:tr>
      <w:tr w:rsidR="00050CCF" w:rsidRPr="00EA2D97" w:rsidTr="00B111BB">
        <w:trPr>
          <w:trHeight w:val="84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713635">
            <w:pPr>
              <w:shd w:val="clear" w:color="auto" w:fill="FFFFFF"/>
              <w:tabs>
                <w:tab w:val="left" w:pos="206"/>
              </w:tabs>
              <w:rPr>
                <w:bCs/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>2</w:t>
            </w:r>
            <w:r w:rsidR="00713635">
              <w:rPr>
                <w:color w:val="000000"/>
                <w:spacing w:val="-14"/>
                <w:sz w:val="24"/>
                <w:szCs w:val="24"/>
              </w:rPr>
              <w:t>.</w:t>
            </w:r>
            <w:r w:rsidR="00713635" w:rsidRPr="00EA2D97">
              <w:rPr>
                <w:color w:val="000000"/>
                <w:spacing w:val="-14"/>
                <w:sz w:val="24"/>
                <w:szCs w:val="24"/>
              </w:rPr>
              <w:t xml:space="preserve"> . Итоги успеваемости за  первую  четверть</w:t>
            </w:r>
            <w:r w:rsidR="00713635">
              <w:rPr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4004B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ок</w:t>
            </w:r>
            <w:r w:rsidR="00050CCF" w:rsidRPr="00EA2D97">
              <w:rPr>
                <w:color w:val="000000"/>
                <w:spacing w:val="-10"/>
                <w:sz w:val="24"/>
                <w:szCs w:val="24"/>
              </w:rPr>
              <w:t>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2" w:rsidRPr="00EA2D97" w:rsidRDefault="00973C32" w:rsidP="00973C32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Кольцова Л.С.</w:t>
            </w:r>
          </w:p>
          <w:p w:rsidR="0010691F" w:rsidRPr="00EA2D97" w:rsidRDefault="00973C32" w:rsidP="00973C32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Добровольская Е.В.</w:t>
            </w:r>
          </w:p>
          <w:p w:rsidR="00973C32" w:rsidRPr="00EA2D97" w:rsidRDefault="00973C32" w:rsidP="00973C32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Герасимова Н.А.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713635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>3</w:t>
            </w:r>
            <w:r w:rsidR="00713635" w:rsidRPr="00EA2D97">
              <w:rPr>
                <w:bCs/>
                <w:color w:val="000000"/>
                <w:spacing w:val="-14"/>
                <w:sz w:val="24"/>
                <w:szCs w:val="24"/>
              </w:rPr>
              <w:t xml:space="preserve"> Педагогический совет по теме: </w:t>
            </w:r>
            <w:r w:rsidR="00713635">
              <w:rPr>
                <w:color w:val="000000"/>
                <w:spacing w:val="-14"/>
                <w:sz w:val="24"/>
                <w:szCs w:val="24"/>
              </w:rPr>
              <w:t>«Цифровая образовательная</w:t>
            </w:r>
            <w:r w:rsidR="00105E22">
              <w:rPr>
                <w:color w:val="000000"/>
                <w:spacing w:val="-14"/>
                <w:sz w:val="24"/>
                <w:szCs w:val="24"/>
              </w:rPr>
              <w:t xml:space="preserve"> среда </w:t>
            </w:r>
            <w:r w:rsidR="00713635">
              <w:rPr>
                <w:color w:val="000000"/>
                <w:spacing w:val="-14"/>
                <w:sz w:val="24"/>
                <w:szCs w:val="24"/>
              </w:rPr>
              <w:t xml:space="preserve"> в</w:t>
            </w:r>
            <w:r w:rsidR="00713635" w:rsidRPr="00EA2D97">
              <w:rPr>
                <w:color w:val="000000"/>
                <w:spacing w:val="-14"/>
                <w:sz w:val="24"/>
                <w:szCs w:val="24"/>
              </w:rPr>
              <w:t xml:space="preserve">  МБОУ «Печорская</w:t>
            </w:r>
            <w:r w:rsidR="00713635">
              <w:rPr>
                <w:color w:val="000000"/>
                <w:spacing w:val="-14"/>
                <w:sz w:val="24"/>
                <w:szCs w:val="24"/>
              </w:rPr>
              <w:t xml:space="preserve"> гимназия»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71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Е.В.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4. Итоги успеваемости за  вторую  четверть и </w:t>
            </w:r>
            <w:r w:rsidRPr="00EA2D97">
              <w:rPr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 полугодие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017C22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>5.</w:t>
            </w:r>
            <w:r w:rsidRPr="00EA2D97">
              <w:rPr>
                <w:bCs/>
                <w:color w:val="000000"/>
                <w:spacing w:val="-14"/>
                <w:sz w:val="24"/>
                <w:szCs w:val="24"/>
              </w:rPr>
              <w:t>Педагогический совет по теме</w:t>
            </w:r>
            <w:r w:rsidRPr="00EA2D97">
              <w:rPr>
                <w:bCs/>
                <w:spacing w:val="-14"/>
                <w:sz w:val="24"/>
                <w:szCs w:val="24"/>
              </w:rPr>
              <w:t>:  «</w:t>
            </w:r>
            <w:r w:rsidR="003D406D">
              <w:rPr>
                <w:bCs/>
                <w:spacing w:val="-14"/>
                <w:sz w:val="24"/>
                <w:szCs w:val="24"/>
              </w:rPr>
              <w:t xml:space="preserve"> Вопросы </w:t>
            </w:r>
            <w:r w:rsidR="003D406D" w:rsidRPr="00CF3C48">
              <w:rPr>
                <w:bCs/>
                <w:spacing w:val="-14"/>
                <w:sz w:val="24"/>
                <w:szCs w:val="24"/>
              </w:rPr>
              <w:t>воспитания обучающихся</w:t>
            </w:r>
            <w:r w:rsidR="003D406D">
              <w:rPr>
                <w:bCs/>
                <w:spacing w:val="-14"/>
                <w:sz w:val="24"/>
                <w:szCs w:val="24"/>
              </w:rPr>
              <w:t>» (в свете</w:t>
            </w:r>
            <w:r w:rsidR="003D406D" w:rsidRPr="00CF3C48">
              <w:rPr>
                <w:bCs/>
                <w:spacing w:val="-14"/>
                <w:sz w:val="24"/>
                <w:szCs w:val="24"/>
              </w:rPr>
              <w:t xml:space="preserve"> </w:t>
            </w:r>
            <w:r w:rsidR="003D406D">
              <w:rPr>
                <w:bCs/>
                <w:spacing w:val="-14"/>
                <w:sz w:val="24"/>
                <w:szCs w:val="24"/>
              </w:rPr>
              <w:t>внесения</w:t>
            </w:r>
            <w:r w:rsidR="00017C22">
              <w:rPr>
                <w:bCs/>
                <w:spacing w:val="-14"/>
                <w:sz w:val="24"/>
                <w:szCs w:val="24"/>
              </w:rPr>
              <w:t xml:space="preserve">  </w:t>
            </w:r>
            <w:r w:rsidR="003D406D" w:rsidRPr="00CF3C48">
              <w:rPr>
                <w:bCs/>
                <w:spacing w:val="-14"/>
                <w:sz w:val="24"/>
                <w:szCs w:val="24"/>
              </w:rPr>
              <w:t>изменений в Федеральный закон "Об образовании в Р</w:t>
            </w:r>
            <w:r w:rsidR="003D406D">
              <w:rPr>
                <w:bCs/>
                <w:spacing w:val="-14"/>
                <w:sz w:val="24"/>
                <w:szCs w:val="24"/>
              </w:rPr>
              <w:t xml:space="preserve">оссийской Федерации" </w:t>
            </w:r>
            <w:r w:rsidR="003D406D" w:rsidRPr="00CF3C48">
              <w:rPr>
                <w:bCs/>
                <w:spacing w:val="-14"/>
                <w:sz w:val="24"/>
                <w:szCs w:val="24"/>
              </w:rPr>
              <w:t xml:space="preserve"> </w:t>
            </w:r>
            <w:r w:rsidR="00CF3C48" w:rsidRPr="00CF3C48">
              <w:rPr>
                <w:bCs/>
                <w:spacing w:val="-14"/>
                <w:sz w:val="24"/>
                <w:szCs w:val="24"/>
              </w:rPr>
              <w:t>от 31 июля 2020 г.</w:t>
            </w:r>
            <w:proofErr w:type="gramStart"/>
            <w:r w:rsidR="00CF3C48" w:rsidRPr="00CF3C48">
              <w:rPr>
                <w:bCs/>
                <w:spacing w:val="-14"/>
                <w:sz w:val="24"/>
                <w:szCs w:val="24"/>
              </w:rPr>
              <w:t xml:space="preserve"> </w:t>
            </w:r>
            <w:r w:rsidR="003D406D">
              <w:rPr>
                <w:bCs/>
                <w:spacing w:val="-1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08" w:rsidRPr="00EA2D97" w:rsidRDefault="00C43495" w:rsidP="0097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F31582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6. Педсовет по допуску к выпускным экзаменам учащихся 9</w:t>
            </w:r>
            <w:r w:rsidR="005F0C08" w:rsidRPr="00EA2D97">
              <w:rPr>
                <w:sz w:val="24"/>
                <w:szCs w:val="24"/>
              </w:rPr>
              <w:t>-ых, 11-ого</w:t>
            </w:r>
            <w:r w:rsidRPr="00EA2D97">
              <w:rPr>
                <w:sz w:val="24"/>
                <w:szCs w:val="24"/>
              </w:rPr>
              <w:t xml:space="preserve"> классов и окончанию учебного года в 1-ом классе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 xml:space="preserve">  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973C32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7.</w:t>
            </w:r>
            <w:r w:rsidRPr="00EA2D97">
              <w:rPr>
                <w:sz w:val="24"/>
                <w:szCs w:val="24"/>
              </w:rPr>
              <w:t xml:space="preserve"> Педсовет по окончанию учебного года во 2-4 и 5-7-ых классах; по и</w:t>
            </w:r>
            <w:r w:rsidR="00973C32" w:rsidRPr="00EA2D97">
              <w:rPr>
                <w:sz w:val="24"/>
                <w:szCs w:val="24"/>
              </w:rPr>
              <w:t>тогам переводных экзаменов в 10–ом классе</w:t>
            </w:r>
            <w:r w:rsidRPr="00EA2D97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май</w:t>
            </w:r>
          </w:p>
          <w:p w:rsidR="00050CCF" w:rsidRPr="00EA2D97" w:rsidRDefault="00050CCF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06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 xml:space="preserve">8.Об итоговой аттестации учащихся 9-х </w:t>
            </w:r>
            <w:proofErr w:type="spellStart"/>
            <w:r w:rsidRPr="00EA2D97">
              <w:rPr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EA2D97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июнь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</w:tc>
      </w:tr>
      <w:tr w:rsidR="00050CCF" w:rsidRPr="00EA2D97" w:rsidTr="00B111BB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06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9.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>Об итоговой аттестации учащихся 11-х классов.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Июнь</w:t>
            </w:r>
          </w:p>
          <w:p w:rsidR="00050CCF" w:rsidRPr="00EA2D97" w:rsidRDefault="00050CCF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</w:tc>
      </w:tr>
      <w:tr w:rsidR="00050CCF" w:rsidRPr="00EA2D97" w:rsidTr="00B111BB">
        <w:trPr>
          <w:trHeight w:val="15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rPr>
                <w:color w:val="000000"/>
                <w:spacing w:val="-6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Совещания при директоре.</w:t>
            </w: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050CCF" w:rsidRPr="00EA2D97" w:rsidRDefault="006D7BF9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63A85059" wp14:editId="4B1F5F0B">
                      <wp:simplePos x="0" y="0"/>
                      <wp:positionH relativeFrom="column">
                        <wp:posOffset>970279</wp:posOffset>
                      </wp:positionH>
                      <wp:positionV relativeFrom="paragraph">
                        <wp:posOffset>-153671</wp:posOffset>
                      </wp:positionV>
                      <wp:extent cx="0" cy="0"/>
                      <wp:effectExtent l="0" t="0" r="0" b="0"/>
                      <wp:wrapNone/>
                      <wp:docPr id="5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6.4pt,-12.1pt" to="76.4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050CCF" w:rsidRPr="00EA2D97" w:rsidRDefault="00050CCF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 xml:space="preserve">1.Урегулирование вопросов начала нового учебного года </w:t>
            </w:r>
            <w:r w:rsidR="003D406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3D406D" w:rsidRPr="003D406D">
              <w:rPr>
                <w:b/>
                <w:color w:val="000000"/>
                <w:spacing w:val="-4"/>
                <w:sz w:val="24"/>
                <w:szCs w:val="24"/>
              </w:rPr>
              <w:t xml:space="preserve">в условиях </w:t>
            </w:r>
            <w:proofErr w:type="spellStart"/>
            <w:r w:rsidR="003D406D" w:rsidRPr="003D406D">
              <w:rPr>
                <w:b/>
                <w:color w:val="000000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="003D406D" w:rsidRPr="003D406D">
              <w:rPr>
                <w:b/>
                <w:color w:val="000000"/>
                <w:spacing w:val="-4"/>
                <w:sz w:val="24"/>
                <w:szCs w:val="24"/>
              </w:rPr>
              <w:t xml:space="preserve"> инфекция COVID-19</w:t>
            </w:r>
            <w:r w:rsidR="003D406D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A2D97">
              <w:rPr>
                <w:color w:val="000000"/>
                <w:spacing w:val="-4"/>
                <w:sz w:val="24"/>
                <w:szCs w:val="24"/>
              </w:rPr>
              <w:t>(организация питания, режим работы, дежурство, обеспеченность учебниками, санитарное состояние школы);</w:t>
            </w:r>
          </w:p>
          <w:p w:rsidR="00050CCF" w:rsidRPr="00EA2D97" w:rsidRDefault="00050CC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9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- состояние работы по охране труда ТБ и ПБ.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</w:p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2. Состояние ведения и хранения личных дел обучающихся 1-11 классов.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17C22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10691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10691F" w:rsidRPr="00EA2D97" w:rsidRDefault="001B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Р.Е.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10691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3.Организация учебного процесса в 1-х классах. Формы и методы, используемые учителями для привития первоклассникам интереса к учебным </w:t>
            </w:r>
            <w:r w:rsidR="0010691F" w:rsidRPr="00EA2D97">
              <w:rPr>
                <w:sz w:val="24"/>
                <w:szCs w:val="24"/>
              </w:rPr>
              <w:t>занятиям</w:t>
            </w:r>
            <w:r w:rsidRPr="00EA2D97">
              <w:rPr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4D38A7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4. Установление соответствия РП</w:t>
            </w:r>
            <w:r w:rsidR="00050CCF" w:rsidRPr="00EA2D97">
              <w:rPr>
                <w:sz w:val="24"/>
                <w:szCs w:val="24"/>
              </w:rPr>
              <w:t xml:space="preserve">, </w:t>
            </w:r>
            <w:proofErr w:type="gramStart"/>
            <w:r w:rsidR="00050CCF" w:rsidRPr="00EA2D97">
              <w:rPr>
                <w:sz w:val="24"/>
                <w:szCs w:val="24"/>
              </w:rPr>
              <w:t>созданных</w:t>
            </w:r>
            <w:proofErr w:type="gramEnd"/>
            <w:r w:rsidR="00050CCF" w:rsidRPr="00EA2D97">
              <w:rPr>
                <w:sz w:val="24"/>
                <w:szCs w:val="24"/>
              </w:rPr>
              <w:t xml:space="preserve"> учителями, записям в электроном журнале.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10691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Кольцова Л.С., </w:t>
            </w:r>
            <w:r w:rsidR="00050CCF" w:rsidRPr="00EA2D97">
              <w:rPr>
                <w:sz w:val="24"/>
                <w:szCs w:val="24"/>
              </w:rPr>
              <w:t>Добровольская Е.В., Герасимова Н.А.</w:t>
            </w:r>
          </w:p>
        </w:tc>
      </w:tr>
      <w:tr w:rsidR="00050CCF" w:rsidRPr="00EA2D97" w:rsidTr="00B111BB">
        <w:trPr>
          <w:trHeight w:val="77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10691F" w:rsidP="004A67D6">
            <w:pPr>
              <w:shd w:val="clear" w:color="auto" w:fill="FFFFFF"/>
              <w:tabs>
                <w:tab w:val="left" w:pos="33"/>
                <w:tab w:val="left" w:pos="458"/>
              </w:tabs>
              <w:rPr>
                <w:color w:val="FF0000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5. </w:t>
            </w:r>
            <w:r w:rsidR="00D90FF9">
              <w:rPr>
                <w:sz w:val="24"/>
                <w:szCs w:val="24"/>
              </w:rPr>
              <w:t>Информационная работа</w:t>
            </w:r>
            <w:r w:rsidR="00017C22" w:rsidRPr="00017C22">
              <w:rPr>
                <w:sz w:val="24"/>
                <w:szCs w:val="24"/>
              </w:rPr>
              <w:t xml:space="preserve"> по</w:t>
            </w:r>
            <w:r w:rsidR="00017C22">
              <w:rPr>
                <w:sz w:val="24"/>
                <w:szCs w:val="24"/>
              </w:rPr>
              <w:t xml:space="preserve"> профилактик</w:t>
            </w:r>
            <w:r w:rsidR="00D90FF9">
              <w:rPr>
                <w:sz w:val="24"/>
                <w:szCs w:val="24"/>
              </w:rPr>
              <w:t>е</w:t>
            </w:r>
            <w:r w:rsidR="00017C22">
              <w:rPr>
                <w:sz w:val="24"/>
                <w:szCs w:val="24"/>
              </w:rPr>
              <w:t xml:space="preserve"> </w:t>
            </w:r>
            <w:proofErr w:type="spellStart"/>
            <w:r w:rsidR="00017C22">
              <w:rPr>
                <w:sz w:val="24"/>
                <w:szCs w:val="24"/>
              </w:rPr>
              <w:t>коронавирусной</w:t>
            </w:r>
            <w:proofErr w:type="spellEnd"/>
            <w:r w:rsidR="00D90FF9">
              <w:rPr>
                <w:sz w:val="24"/>
                <w:szCs w:val="24"/>
              </w:rPr>
              <w:t xml:space="preserve"> инфекции.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Default="00EA4981" w:rsidP="002C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Тумановская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D90FF9" w:rsidP="00DA13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Изборская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017C22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2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6.О подготовке к Новому году.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DA1300" w:rsidP="00F31582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7.</w:t>
            </w:r>
            <w:r w:rsidR="004A67D6">
              <w:t xml:space="preserve"> </w:t>
            </w:r>
            <w:r w:rsidR="004A67D6">
              <w:rPr>
                <w:color w:val="000000"/>
                <w:spacing w:val="-12"/>
                <w:sz w:val="24"/>
                <w:szCs w:val="24"/>
              </w:rPr>
              <w:t>О</w:t>
            </w:r>
            <w:r w:rsidR="004A67D6" w:rsidRPr="004A67D6">
              <w:rPr>
                <w:color w:val="000000"/>
                <w:spacing w:val="-12"/>
                <w:sz w:val="24"/>
                <w:szCs w:val="24"/>
              </w:rPr>
              <w:t>ргани</w:t>
            </w:r>
            <w:r w:rsidR="004A67D6">
              <w:rPr>
                <w:color w:val="000000"/>
                <w:spacing w:val="-12"/>
                <w:sz w:val="24"/>
                <w:szCs w:val="24"/>
              </w:rPr>
              <w:t xml:space="preserve">зация горячего </w:t>
            </w:r>
            <w:r w:rsidR="008F5657">
              <w:rPr>
                <w:color w:val="000000"/>
                <w:spacing w:val="-12"/>
                <w:sz w:val="24"/>
                <w:szCs w:val="24"/>
              </w:rPr>
              <w:t xml:space="preserve"> питания учащихся </w:t>
            </w:r>
            <w:r w:rsidR="00B81D6E" w:rsidRPr="00EA2D9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B81D6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B81D6E" w:rsidRPr="003D406D">
              <w:rPr>
                <w:b/>
                <w:color w:val="000000"/>
                <w:spacing w:val="-4"/>
                <w:sz w:val="24"/>
                <w:szCs w:val="24"/>
              </w:rPr>
              <w:t xml:space="preserve">в условиях </w:t>
            </w:r>
            <w:proofErr w:type="spellStart"/>
            <w:r w:rsidR="00B81D6E" w:rsidRPr="003D406D">
              <w:rPr>
                <w:b/>
                <w:color w:val="000000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="00B81D6E" w:rsidRPr="003D406D">
              <w:rPr>
                <w:b/>
                <w:color w:val="000000"/>
                <w:spacing w:val="-4"/>
                <w:sz w:val="24"/>
                <w:szCs w:val="24"/>
              </w:rPr>
              <w:t xml:space="preserve"> инфекция COVID-19</w:t>
            </w:r>
            <w:r w:rsidR="00B81D6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4A67D6" w:rsidRPr="004A67D6">
              <w:rPr>
                <w:color w:val="000000"/>
                <w:spacing w:val="-12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4A67D6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D6" w:rsidRDefault="004A67D6" w:rsidP="004A6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Тумановская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050CCF" w:rsidRDefault="004A67D6" w:rsidP="004A67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Изборская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A67D6" w:rsidRPr="00EA2D97" w:rsidRDefault="004A67D6" w:rsidP="004A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5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 8. Противодействие терроризму и действия в экстремальных ситуациях педагогов и обслуживающего персонала.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1748C0" w:rsidRPr="00EA2D97" w:rsidRDefault="001748C0">
            <w:pPr>
              <w:rPr>
                <w:sz w:val="24"/>
                <w:szCs w:val="24"/>
              </w:rPr>
            </w:pPr>
          </w:p>
        </w:tc>
      </w:tr>
      <w:tr w:rsidR="00050CCF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4A67D6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9.Подготовка к празднованию Дня  Побе</w:t>
            </w:r>
            <w:r w:rsidR="0010375B">
              <w:rPr>
                <w:color w:val="000000"/>
                <w:spacing w:val="-5"/>
                <w:sz w:val="24"/>
                <w:szCs w:val="24"/>
              </w:rPr>
              <w:t>ды.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1748C0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4A67D6" w:rsidP="004A67D6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10. Подготовка к итоговой аттестации обучающихся 9-ых, 11—</w:t>
            </w:r>
            <w:proofErr w:type="spellStart"/>
            <w:r>
              <w:rPr>
                <w:color w:val="000000"/>
                <w:spacing w:val="-12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pacing w:val="-12"/>
                <w:sz w:val="24"/>
                <w:szCs w:val="24"/>
              </w:rPr>
              <w:t xml:space="preserve"> классов.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4A67D6" w:rsidP="00B111BB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4A67D6" w:rsidP="00B111BB">
            <w:pPr>
              <w:rPr>
                <w:sz w:val="24"/>
                <w:szCs w:val="24"/>
              </w:rPr>
            </w:pPr>
            <w:r w:rsidRPr="004A67D6">
              <w:rPr>
                <w:sz w:val="24"/>
                <w:szCs w:val="24"/>
              </w:rPr>
              <w:t>Кольцова Л.С., 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4A67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EA4981" w:rsidRPr="00EA2D97">
              <w:rPr>
                <w:bCs/>
                <w:sz w:val="24"/>
                <w:szCs w:val="24"/>
              </w:rPr>
              <w:t xml:space="preserve">. </w:t>
            </w:r>
            <w:r w:rsidR="00EA4981" w:rsidRPr="00EA2D97">
              <w:rPr>
                <w:color w:val="000000"/>
                <w:spacing w:val="-5"/>
                <w:sz w:val="24"/>
                <w:szCs w:val="24"/>
              </w:rPr>
              <w:t>Об итогах административного контроля  в 4-х классах и состоянии воспитательной работы в начальной школе.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1.Уточнение списков: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а) учащихся по классам;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б) учащихся, задейство</w:t>
            </w:r>
            <w:r>
              <w:rPr>
                <w:sz w:val="24"/>
                <w:szCs w:val="24"/>
              </w:rPr>
              <w:t>ванных в кружках, факультативах, курсах внеурочной деятельности.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Default="00EA4981" w:rsidP="00F71D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Приказы: </w:t>
            </w:r>
          </w:p>
          <w:p w:rsidR="005D1685" w:rsidRPr="00EA2D97" w:rsidRDefault="005D1685" w:rsidP="005D168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по</w:t>
            </w:r>
            <w:r>
              <w:t xml:space="preserve"> </w:t>
            </w:r>
            <w:r w:rsidRPr="005D1685">
              <w:rPr>
                <w:sz w:val="24"/>
                <w:szCs w:val="24"/>
              </w:rPr>
              <w:t xml:space="preserve">профилактике </w:t>
            </w:r>
            <w:r>
              <w:rPr>
                <w:sz w:val="24"/>
                <w:szCs w:val="24"/>
              </w:rPr>
              <w:t xml:space="preserve">и предупреждению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в гимназии» 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«Об обеспечении пожарной безопасности»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Об утверждении плана работы школы, учебного плана, годового  кален</w:t>
            </w:r>
            <w:r>
              <w:rPr>
                <w:sz w:val="24"/>
                <w:szCs w:val="24"/>
              </w:rPr>
              <w:t>дарного учебно</w:t>
            </w:r>
            <w:r w:rsidR="005D1685">
              <w:rPr>
                <w:sz w:val="24"/>
                <w:szCs w:val="24"/>
              </w:rPr>
              <w:t>го графика на 2020-2021</w:t>
            </w:r>
            <w:r w:rsidRPr="00EA2D97">
              <w:rPr>
                <w:sz w:val="24"/>
                <w:szCs w:val="24"/>
              </w:rPr>
              <w:t xml:space="preserve"> учебный год»  </w:t>
            </w:r>
          </w:p>
          <w:p w:rsidR="00EA4981" w:rsidRPr="00EA2D97" w:rsidRDefault="005D1685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</w:t>
            </w:r>
            <w:r w:rsidR="00EA4981" w:rsidRPr="00EA2D97">
              <w:rPr>
                <w:sz w:val="24"/>
                <w:szCs w:val="24"/>
              </w:rPr>
              <w:t>« О проведении профилактических мероприятий по ПДД»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«Об организации кружковой работы</w:t>
            </w:r>
            <w:r>
              <w:rPr>
                <w:sz w:val="24"/>
                <w:szCs w:val="24"/>
              </w:rPr>
              <w:t>, факультативных курсов, курсов внеурочной деятельности</w:t>
            </w:r>
            <w:r w:rsidRPr="00EA2D97">
              <w:rPr>
                <w:sz w:val="24"/>
                <w:szCs w:val="24"/>
              </w:rPr>
              <w:t xml:space="preserve"> </w:t>
            </w:r>
            <w:r w:rsidR="005D1685">
              <w:rPr>
                <w:sz w:val="24"/>
                <w:szCs w:val="24"/>
              </w:rPr>
              <w:t>в 2020-2021</w:t>
            </w:r>
            <w:r>
              <w:rPr>
                <w:sz w:val="24"/>
                <w:szCs w:val="24"/>
              </w:rPr>
              <w:t xml:space="preserve"> учебном </w:t>
            </w:r>
            <w:r w:rsidRPr="00EA2D9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EA2D97">
              <w:rPr>
                <w:sz w:val="24"/>
                <w:szCs w:val="24"/>
              </w:rPr>
              <w:t xml:space="preserve">» 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режиме работы МБОУ «Печорская гимназия»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«О мерах по профилактике безнадзорности несовершеннолетних»</w:t>
            </w:r>
            <w:r w:rsidRPr="00EA2D97">
              <w:rPr>
                <w:sz w:val="24"/>
                <w:szCs w:val="24"/>
              </w:rPr>
              <w:tab/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проведении дополнительных мер, направленных на обеспечение антитеррористической защищенности гимназии»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 графике дежурства работников гимназии»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мерах по профилактике энтеровирусной инфекции»</w:t>
            </w:r>
          </w:p>
          <w:p w:rsidR="00EA4981" w:rsidRPr="00EA2D97" w:rsidRDefault="00EA4981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«По обеспечению пожарной  безопасности детей и работников гимназии»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EA2D97">
              <w:rPr>
                <w:sz w:val="24"/>
                <w:szCs w:val="24"/>
              </w:rPr>
              <w:t>б организации питания учащихся в МБОУ «Печорская гимназия»;</w:t>
            </w:r>
          </w:p>
          <w:p w:rsidR="00EA4981" w:rsidRPr="00EA2D97" w:rsidRDefault="00EA4981" w:rsidP="00247449">
            <w:pPr>
              <w:ind w:left="-360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о;  </w:t>
            </w:r>
            <w:r>
              <w:rPr>
                <w:sz w:val="24"/>
                <w:szCs w:val="24"/>
              </w:rPr>
              <w:t>«О</w:t>
            </w:r>
            <w:r w:rsidRPr="00EA2D97">
              <w:rPr>
                <w:sz w:val="24"/>
                <w:szCs w:val="24"/>
              </w:rPr>
              <w:t xml:space="preserve"> мерах по профилактике инфекционных з</w:t>
            </w:r>
            <w:proofErr w:type="gramStart"/>
            <w:r w:rsidRPr="00EA2D97">
              <w:rPr>
                <w:sz w:val="24"/>
                <w:szCs w:val="24"/>
              </w:rPr>
              <w:t>а-</w:t>
            </w:r>
            <w:proofErr w:type="gramEnd"/>
            <w:r w:rsidRPr="00EA2D97">
              <w:rPr>
                <w:sz w:val="24"/>
                <w:szCs w:val="24"/>
              </w:rPr>
              <w:t xml:space="preserve"> заболеваний в МБОУ «Печорская гимназия»;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EA2D97">
              <w:rPr>
                <w:color w:val="000000"/>
                <w:sz w:val="24"/>
                <w:szCs w:val="24"/>
              </w:rPr>
              <w:t>ентябрь</w:t>
            </w:r>
            <w:proofErr w:type="spellEnd"/>
            <w:r w:rsidRPr="00EA2D97">
              <w:rPr>
                <w:color w:val="000000"/>
                <w:sz w:val="24"/>
                <w:szCs w:val="24"/>
              </w:rPr>
              <w:t>- октябрь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jc w:val="center"/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EA4981">
            <w:pPr>
              <w:jc w:val="center"/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6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81" w:rsidRPr="00EA2D97" w:rsidRDefault="00EA4981" w:rsidP="007A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>.Заполнение личных дел учащихся 1-х классов.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A01ED5" w:rsidRDefault="00EA4981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октябрь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Default="00EA4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сентябрь-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 март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81" w:rsidRPr="00EA2D97" w:rsidRDefault="00EA4981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2D97">
              <w:rPr>
                <w:sz w:val="24"/>
                <w:szCs w:val="24"/>
              </w:rPr>
              <w:t>.Планирование работы предметных кафедр, МО,</w:t>
            </w:r>
            <w:r>
              <w:rPr>
                <w:sz w:val="24"/>
                <w:szCs w:val="24"/>
              </w:rPr>
              <w:t xml:space="preserve"> методического совета</w:t>
            </w:r>
            <w:r w:rsidR="00B111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A2D97">
              <w:rPr>
                <w:sz w:val="24"/>
                <w:szCs w:val="24"/>
              </w:rPr>
              <w:t>Проведение заседаний предметных кафедр, МО.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2D97">
              <w:rPr>
                <w:sz w:val="24"/>
                <w:szCs w:val="24"/>
              </w:rPr>
              <w:t>.Оформление отчетной школьной документации.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B111BB">
            <w:pPr>
              <w:rPr>
                <w:sz w:val="24"/>
                <w:szCs w:val="24"/>
              </w:rPr>
            </w:pPr>
            <w:r w:rsidRPr="00B111BB">
              <w:rPr>
                <w:sz w:val="24"/>
                <w:szCs w:val="24"/>
              </w:rPr>
              <w:t>Давыдова Р.Е.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2D97">
              <w:rPr>
                <w:sz w:val="24"/>
                <w:szCs w:val="24"/>
              </w:rPr>
              <w:t>.Проверка  воспитательных планов классов.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A01ED5">
              <w:rPr>
                <w:sz w:val="24"/>
                <w:szCs w:val="24"/>
              </w:rPr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2D97">
              <w:rPr>
                <w:sz w:val="24"/>
                <w:szCs w:val="24"/>
              </w:rPr>
              <w:t>.Оформление журналов кружковой работы.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 w:rsidP="00A0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2D97">
              <w:rPr>
                <w:sz w:val="24"/>
                <w:szCs w:val="24"/>
              </w:rPr>
              <w:t>.Оформление журналов занятий на дому,  факультативных занятий, курсов внеурочной деятельности.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2D97">
              <w:rPr>
                <w:sz w:val="24"/>
                <w:szCs w:val="24"/>
              </w:rPr>
              <w:t xml:space="preserve">.Оформление титульных страниц классного (электронного) журнала, заполнение сведений </w:t>
            </w:r>
            <w:proofErr w:type="gramStart"/>
            <w:r w:rsidRPr="00EA2D97">
              <w:rPr>
                <w:sz w:val="24"/>
                <w:szCs w:val="24"/>
              </w:rPr>
              <w:t>об</w:t>
            </w:r>
            <w:proofErr w:type="gramEnd"/>
            <w:r w:rsidRPr="00EA2D97">
              <w:rPr>
                <w:sz w:val="24"/>
                <w:szCs w:val="24"/>
              </w:rPr>
              <w:t xml:space="preserve"> обучающихся в журналах.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2D97">
              <w:rPr>
                <w:sz w:val="24"/>
                <w:szCs w:val="24"/>
              </w:rPr>
              <w:t>.Проведение школьных предметных олимпиад.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 w:rsidP="004D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D97">
              <w:rPr>
                <w:sz w:val="24"/>
                <w:szCs w:val="24"/>
              </w:rPr>
              <w:t>.Работа с учителями, проходящими  атт</w:t>
            </w:r>
            <w:r w:rsidR="00B111BB">
              <w:rPr>
                <w:sz w:val="24"/>
                <w:szCs w:val="24"/>
              </w:rPr>
              <w:t xml:space="preserve">естацию в 2020 – 2021 </w:t>
            </w:r>
            <w:r w:rsidRPr="00EA2D97">
              <w:rPr>
                <w:sz w:val="24"/>
                <w:szCs w:val="24"/>
              </w:rPr>
              <w:t>учебном году.</w:t>
            </w:r>
          </w:p>
          <w:p w:rsidR="00EA4981" w:rsidRPr="00EA2D97" w:rsidRDefault="00EA4981" w:rsidP="004D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A2D97">
              <w:rPr>
                <w:sz w:val="24"/>
                <w:szCs w:val="24"/>
              </w:rPr>
              <w:t xml:space="preserve">. Организационно-методические мероприятия по подготовке и  проведению </w:t>
            </w:r>
            <w:r>
              <w:rPr>
                <w:sz w:val="24"/>
                <w:szCs w:val="24"/>
              </w:rPr>
              <w:t xml:space="preserve">РКМ, </w:t>
            </w:r>
            <w:r w:rsidRPr="00EA2D97">
              <w:rPr>
                <w:sz w:val="24"/>
                <w:szCs w:val="24"/>
              </w:rPr>
              <w:t>ВПР, НИКО и обеспечению информационной безопасности в школе.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 xml:space="preserve">. Проведение инструктажа по ТБ на уроках физкультуры, физики, химии, информатики, технологии.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в течение уч.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A2D97">
              <w:rPr>
                <w:sz w:val="24"/>
                <w:szCs w:val="24"/>
              </w:rPr>
              <w:t>.Расстановка кадров на  новый учебный год.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A2D97">
              <w:rPr>
                <w:sz w:val="24"/>
                <w:szCs w:val="24"/>
              </w:rPr>
              <w:t>. Подготовка документов на психолого-медико-педагогическую комиссию.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A01ED5" w:rsidRDefault="00EA4981" w:rsidP="00A01ED5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в течение уч.</w:t>
            </w:r>
          </w:p>
          <w:p w:rsidR="00EA4981" w:rsidRPr="00EA2D97" w:rsidRDefault="00EA4981" w:rsidP="00A01ED5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A2D97">
              <w:rPr>
                <w:sz w:val="24"/>
                <w:szCs w:val="24"/>
              </w:rPr>
              <w:t xml:space="preserve">. Организация подготовительных занятий с </w:t>
            </w:r>
            <w:r w:rsidRPr="00EA2D97">
              <w:rPr>
                <w:sz w:val="24"/>
                <w:szCs w:val="24"/>
              </w:rPr>
              <w:lastRenderedPageBreak/>
              <w:t>будущими первоклассниками.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lastRenderedPageBreak/>
              <w:t xml:space="preserve">февраль, </w:t>
            </w:r>
            <w:r w:rsidRPr="00EA2D97">
              <w:rPr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 w:rsidP="00A0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A2D97">
              <w:rPr>
                <w:sz w:val="24"/>
                <w:szCs w:val="24"/>
              </w:rPr>
              <w:t xml:space="preserve">. Подготовка Отчёта о результатах </w:t>
            </w:r>
            <w:proofErr w:type="spellStart"/>
            <w:r w:rsidRPr="00EA2D97">
              <w:rPr>
                <w:sz w:val="24"/>
                <w:szCs w:val="24"/>
              </w:rPr>
              <w:t>самообследования</w:t>
            </w:r>
            <w:proofErr w:type="spellEnd"/>
            <w:r w:rsidRPr="00EA2D97">
              <w:rPr>
                <w:sz w:val="24"/>
                <w:szCs w:val="24"/>
              </w:rPr>
              <w:t xml:space="preserve"> школы</w:t>
            </w:r>
            <w:r w:rsidR="00B111BB">
              <w:rPr>
                <w:sz w:val="24"/>
                <w:szCs w:val="24"/>
              </w:rPr>
              <w:t xml:space="preserve"> за 2020</w:t>
            </w:r>
            <w:r w:rsidRPr="00EA2D9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февраль, 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A2D97">
              <w:rPr>
                <w:sz w:val="24"/>
                <w:szCs w:val="24"/>
              </w:rPr>
              <w:t>. Подготовка к итоговой аттестации выпускников школы: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знакомство учащихся и их родителей с П</w:t>
            </w:r>
            <w:r>
              <w:rPr>
                <w:sz w:val="24"/>
                <w:szCs w:val="24"/>
              </w:rPr>
              <w:t>орядком</w:t>
            </w:r>
            <w:r w:rsidRPr="00EA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ГИА</w:t>
            </w:r>
            <w:r w:rsidRPr="00EA2D97">
              <w:rPr>
                <w:sz w:val="24"/>
                <w:szCs w:val="24"/>
              </w:rPr>
              <w:t xml:space="preserve"> 9,11 классов;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-пробные экзамены в 9,11 классах;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работа по составлению списков учащихся для сдачи экзаменов по выбору;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-совещание учителей и классных руководителей выпускных классов.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в течение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года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color w:val="FF0000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A2D97">
              <w:rPr>
                <w:sz w:val="24"/>
                <w:szCs w:val="24"/>
              </w:rPr>
              <w:t>.Составление расписания экзаменов</w:t>
            </w:r>
            <w:r>
              <w:rPr>
                <w:sz w:val="24"/>
                <w:szCs w:val="24"/>
              </w:rPr>
              <w:t xml:space="preserve"> в 8, 10 классов</w:t>
            </w:r>
            <w:r w:rsidRPr="00EA2D97">
              <w:rPr>
                <w:sz w:val="24"/>
                <w:szCs w:val="24"/>
              </w:rPr>
              <w:t>, формирование состава экзаменационных комиссий, подготовка экзаменационного материала;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уточнение графика отпусков педагогов и технических работников.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март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A2D97">
              <w:rPr>
                <w:sz w:val="24"/>
                <w:szCs w:val="24"/>
              </w:rPr>
              <w:t xml:space="preserve">.  Педсовет по переводу учащихся и допуску учащихся 9-х и 11-х классов к итоговой аттестации.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A2D97">
              <w:rPr>
                <w:sz w:val="24"/>
                <w:szCs w:val="24"/>
              </w:rPr>
              <w:t>.Проведение итоговой аттестации.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Приказы о выпуске учащихся 9-х и 11-х классов из школы.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</w:tc>
      </w:tr>
      <w:tr w:rsidR="00EA4981" w:rsidRPr="00EA2D97" w:rsidTr="00B111BB">
        <w:trPr>
          <w:trHeight w:val="1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A2D97">
              <w:rPr>
                <w:sz w:val="24"/>
                <w:szCs w:val="24"/>
              </w:rPr>
              <w:t>.Подготовка анализа результатов учебно-воспитательного процесса за прошедший  учебный год.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 w:rsidP="004F39F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май</w:t>
            </w: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Семинары-практикумы с 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учителями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</w:t>
            </w:r>
            <w:r w:rsidRPr="00EA2D97">
              <w:rPr>
                <w:color w:val="000000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сентябрь, 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Добровольская Е.В. </w:t>
            </w:r>
          </w:p>
          <w:p w:rsidR="00EA4981" w:rsidRPr="00EA2D97" w:rsidRDefault="00EA4981" w:rsidP="00272EB0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 w:rsidP="003F257E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2.</w:t>
            </w:r>
            <w:r w:rsidRPr="00EA2D97">
              <w:rPr>
                <w:color w:val="000000"/>
                <w:sz w:val="24"/>
                <w:szCs w:val="24"/>
              </w:rPr>
              <w:tab/>
              <w:t>Методические рекомендации по организации и проведению итогового сочинения (изложения) в 11 классе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pacing w:val="-9"/>
                <w:sz w:val="24"/>
                <w:szCs w:val="24"/>
              </w:rPr>
              <w:t>3.</w:t>
            </w:r>
            <w:r w:rsidRPr="00EA2D97">
              <w:rPr>
                <w:color w:val="000000"/>
                <w:sz w:val="24"/>
                <w:szCs w:val="24"/>
              </w:rPr>
              <w:t>Организация подготовки к итоговой аттестации выпускников школы.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4. </w:t>
            </w:r>
            <w:r w:rsidR="00B111BB">
              <w:rPr>
                <w:color w:val="000000"/>
                <w:sz w:val="24"/>
                <w:szCs w:val="24"/>
              </w:rPr>
              <w:t>ВПР и РКМ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1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5.</w:t>
            </w:r>
            <w:r w:rsidRPr="00EA2D97">
              <w:rPr>
                <w:color w:val="000000"/>
                <w:spacing w:val="-11"/>
                <w:sz w:val="24"/>
                <w:szCs w:val="24"/>
              </w:rPr>
              <w:t>Знакомство педагогов с изменениями в Порядке проведения государственных итоговых  выпускных  экзаменов.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апрель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 xml:space="preserve">Методическая </w:t>
            </w:r>
            <w:r w:rsidRPr="00EA2D97">
              <w:rPr>
                <w:color w:val="000000"/>
                <w:sz w:val="24"/>
                <w:szCs w:val="24"/>
              </w:rPr>
              <w:t>работа и</w:t>
            </w:r>
          </w:p>
          <w:p w:rsidR="00EA4981" w:rsidRPr="00EA2D97" w:rsidRDefault="00EA49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дея</w:t>
            </w:r>
            <w:r w:rsidRPr="00EA2D97">
              <w:rPr>
                <w:color w:val="000000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1"/>
                <w:sz w:val="24"/>
                <w:szCs w:val="24"/>
              </w:rPr>
              <w:t>тельность предметных кафедр</w:t>
            </w:r>
          </w:p>
          <w:p w:rsidR="00EA4981" w:rsidRPr="00EA2D97" w:rsidRDefault="00EA4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 w:rsidP="00F71D8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Утверждение планов работы методического совета школы и 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предметных кафедр.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2. Консультации для </w:t>
            </w:r>
            <w:proofErr w:type="spellStart"/>
            <w:r w:rsidRPr="00EA2D97">
              <w:rPr>
                <w:sz w:val="24"/>
                <w:szCs w:val="24"/>
              </w:rPr>
              <w:t>аттестующихся</w:t>
            </w:r>
            <w:proofErr w:type="spellEnd"/>
            <w:r w:rsidRPr="00EA2D97">
              <w:rPr>
                <w:sz w:val="24"/>
                <w:szCs w:val="24"/>
              </w:rPr>
              <w:t xml:space="preserve"> педагогов. 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Всесторонняя и объективная оценка профессиональных, деловых качеств </w:t>
            </w:r>
            <w:r w:rsidRPr="00EA2D97">
              <w:rPr>
                <w:sz w:val="24"/>
                <w:szCs w:val="24"/>
              </w:rPr>
              <w:lastRenderedPageBreak/>
              <w:t>педагогического работника, результатов его профессиональной деятельности.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lastRenderedPageBreak/>
              <w:t>октябрь-март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72379D">
            <w:pPr>
              <w:shd w:val="clear" w:color="auto" w:fill="FFFFFF"/>
              <w:tabs>
                <w:tab w:val="left" w:pos="2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A4981" w:rsidRPr="00EA2D97">
              <w:rPr>
                <w:color w:val="000000"/>
                <w:sz w:val="24"/>
                <w:szCs w:val="24"/>
              </w:rPr>
              <w:t>.Проведение школьных предметных олимпиад, участие в районных и областных олимпиадах.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октябрь - февраль</w:t>
            </w:r>
          </w:p>
          <w:p w:rsidR="00EA4981" w:rsidRPr="00EA2D97" w:rsidRDefault="00EA498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руководители кафедр.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72379D">
            <w:pPr>
              <w:shd w:val="clear" w:color="auto" w:fill="FFFFFF"/>
              <w:tabs>
                <w:tab w:val="left" w:pos="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4981" w:rsidRPr="00EA2D97">
              <w:rPr>
                <w:sz w:val="24"/>
                <w:szCs w:val="24"/>
              </w:rPr>
              <w:t>. Проведение  «Мастер-классов»   педагогами-новаторами.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Кольцова Л.С., 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72379D">
            <w:pPr>
              <w:shd w:val="clear" w:color="auto" w:fill="FFFFFF"/>
              <w:tabs>
                <w:tab w:val="left" w:pos="302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</w:t>
            </w:r>
            <w:r w:rsidR="00EA4981" w:rsidRPr="00EA2D97">
              <w:rPr>
                <w:b/>
                <w:sz w:val="24"/>
                <w:szCs w:val="24"/>
              </w:rPr>
              <w:t xml:space="preserve">. </w:t>
            </w:r>
            <w:r w:rsidR="00EA4981" w:rsidRPr="00EA2D97">
              <w:rPr>
                <w:sz w:val="24"/>
                <w:szCs w:val="24"/>
              </w:rPr>
              <w:t>Парад наук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Кольцова Л.С., </w:t>
            </w:r>
          </w:p>
          <w:p w:rsidR="00EA4981" w:rsidRPr="00EA2D97" w:rsidRDefault="00EA4981">
            <w:pPr>
              <w:rPr>
                <w:b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</w:tc>
      </w:tr>
      <w:tr w:rsidR="00EA4981" w:rsidRPr="00EA2D97" w:rsidTr="00B111BB">
        <w:trPr>
          <w:trHeight w:val="3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tabs>
                <w:tab w:val="left" w:pos="206"/>
              </w:tabs>
              <w:rPr>
                <w:bCs/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 xml:space="preserve">Работа по выполнению </w:t>
            </w:r>
            <w:r w:rsidRPr="00EA2D97">
              <w:rPr>
                <w:bCs/>
                <w:color w:val="000000"/>
                <w:spacing w:val="-14"/>
                <w:sz w:val="24"/>
                <w:szCs w:val="24"/>
              </w:rPr>
              <w:t>нового Федерального закона "Об образовании в Российской Федерации".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 (</w:t>
            </w:r>
            <w:r w:rsidRPr="00EA2D97">
              <w:rPr>
                <w:bCs/>
                <w:color w:val="000000"/>
                <w:spacing w:val="-14"/>
                <w:sz w:val="24"/>
                <w:szCs w:val="24"/>
              </w:rPr>
              <w:t>ФЗ № 273 от 29.12.2013г.).</w:t>
            </w:r>
          </w:p>
          <w:p w:rsidR="00EA4981" w:rsidRPr="00EA2D97" w:rsidRDefault="00EA498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4981" w:rsidRPr="00EA2D97" w:rsidRDefault="00EA4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302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1.Комплектование классов.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1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2.Работа с учащимися «группы риска».</w:t>
            </w:r>
          </w:p>
          <w:p w:rsidR="00EA4981" w:rsidRPr="00EA2D97" w:rsidRDefault="00EA4981" w:rsidP="00381F08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3.Изучение адаптации учащихся 5-х и 10-х классов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года</w:t>
            </w:r>
          </w:p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4.Изучение адаптации учащихся 1-х классов к обучению в школе.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  <w:p w:rsidR="00EA4981" w:rsidRPr="00EA2D97" w:rsidRDefault="00EA498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5.Работа Общего собрания работников МБОУ «Печорская гимназия»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6.Работа Совета родителей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7.Работа Совета </w:t>
            </w:r>
            <w:proofErr w:type="gramStart"/>
            <w:r w:rsidRPr="00EA2D9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8. Работа Совета профилактики.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9. Мониторинг посещаемости учащимися учебных занятий.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Администрация,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Лаур С.В., социальный педагог</w:t>
            </w:r>
          </w:p>
        </w:tc>
      </w:tr>
      <w:tr w:rsidR="00EA4981" w:rsidRPr="00EA2D97" w:rsidTr="00B111BB">
        <w:trPr>
          <w:trHeight w:val="19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 xml:space="preserve">Работа </w:t>
            </w:r>
            <w:proofErr w:type="gramStart"/>
            <w:r w:rsidRPr="00EA2D97">
              <w:rPr>
                <w:color w:val="000000"/>
                <w:spacing w:val="-3"/>
                <w:sz w:val="24"/>
                <w:szCs w:val="24"/>
              </w:rPr>
              <w:t>с</w:t>
            </w:r>
            <w:proofErr w:type="gramEnd"/>
          </w:p>
          <w:p w:rsidR="00EA4981" w:rsidRPr="00EA2D97" w:rsidRDefault="00EA4981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роди</w:t>
            </w:r>
            <w:r w:rsidRPr="00EA2D9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9"/>
                <w:sz w:val="24"/>
                <w:szCs w:val="24"/>
              </w:rPr>
              <w:t>телями учащихся</w:t>
            </w: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EA4981" w:rsidRPr="00EA2D97" w:rsidRDefault="00EA4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tabs>
                <w:tab w:val="left" w:pos="187"/>
              </w:tabs>
              <w:rPr>
                <w:b/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b/>
                <w:color w:val="000000"/>
                <w:spacing w:val="-17"/>
                <w:sz w:val="24"/>
                <w:szCs w:val="24"/>
              </w:rPr>
              <w:lastRenderedPageBreak/>
              <w:t>Общешкольные родительские собрания:</w:t>
            </w:r>
          </w:p>
          <w:p w:rsidR="00EA4981" w:rsidRPr="00EA2D97" w:rsidRDefault="00EA4981">
            <w:pPr>
              <w:shd w:val="clear" w:color="auto" w:fill="FFFFFF"/>
              <w:tabs>
                <w:tab w:val="left" w:pos="187"/>
              </w:tabs>
              <w:rPr>
                <w:b/>
                <w:color w:val="000000"/>
                <w:spacing w:val="-17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color w:val="000000"/>
                <w:spacing w:val="-17"/>
                <w:sz w:val="24"/>
                <w:szCs w:val="24"/>
              </w:rPr>
              <w:t>1.День открытых дверей. (В рамках Дня рождения школы)</w:t>
            </w:r>
          </w:p>
          <w:p w:rsidR="00EA4981" w:rsidRDefault="00EA4981" w:rsidP="00D72DBB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</w:p>
          <w:p w:rsidR="00EA4981" w:rsidRPr="00EA2D97" w:rsidRDefault="00EA4981" w:rsidP="00D72DBB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 xml:space="preserve">2. </w:t>
            </w:r>
            <w:r w:rsidRPr="00915E7A">
              <w:rPr>
                <w:color w:val="000000"/>
                <w:spacing w:val="-17"/>
                <w:sz w:val="24"/>
                <w:szCs w:val="24"/>
              </w:rPr>
              <w:t>Сопровож</w:t>
            </w:r>
            <w:r>
              <w:rPr>
                <w:color w:val="000000"/>
                <w:spacing w:val="-17"/>
                <w:sz w:val="24"/>
                <w:szCs w:val="24"/>
              </w:rPr>
              <w:t>дение и поддержка профессиональ</w:t>
            </w:r>
            <w:r w:rsidRPr="00915E7A">
              <w:rPr>
                <w:color w:val="000000"/>
                <w:spacing w:val="-17"/>
                <w:sz w:val="24"/>
                <w:szCs w:val="24"/>
              </w:rPr>
              <w:t>ного выбора ребенка со стороны родителей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ноябрь</w:t>
            </w:r>
          </w:p>
          <w:p w:rsidR="00EA4981" w:rsidRDefault="00EA4981">
            <w:pPr>
              <w:rPr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март</w:t>
            </w: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EA4981" w:rsidRDefault="00EA4981" w:rsidP="00D72DBB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EA4981" w:rsidP="00D7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b/>
                <w:color w:val="000000"/>
                <w:spacing w:val="-17"/>
                <w:sz w:val="24"/>
                <w:szCs w:val="24"/>
              </w:rPr>
              <w:t>Заседания  Совета  родителей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 xml:space="preserve">1. </w:t>
            </w:r>
            <w:r w:rsidRPr="00EA2D97">
              <w:rPr>
                <w:sz w:val="24"/>
                <w:szCs w:val="24"/>
              </w:rPr>
              <w:t>Утверждение плана работы.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06"/>
              </w:tabs>
              <w:rPr>
                <w:bCs/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2.</w:t>
            </w:r>
            <w:r w:rsidR="008F5657">
              <w:t xml:space="preserve"> </w:t>
            </w:r>
            <w:r w:rsidR="008F5657" w:rsidRPr="008F5657">
              <w:rPr>
                <w:sz w:val="24"/>
                <w:szCs w:val="24"/>
              </w:rPr>
              <w:t xml:space="preserve">Организация горячего  питания учащихся   в условиях </w:t>
            </w:r>
            <w:proofErr w:type="spellStart"/>
            <w:r w:rsidR="008F5657" w:rsidRPr="008F5657">
              <w:rPr>
                <w:sz w:val="24"/>
                <w:szCs w:val="24"/>
              </w:rPr>
              <w:t>коронавирусной</w:t>
            </w:r>
            <w:proofErr w:type="spellEnd"/>
            <w:r w:rsidR="008F5657" w:rsidRPr="008F5657">
              <w:rPr>
                <w:sz w:val="24"/>
                <w:szCs w:val="24"/>
              </w:rPr>
              <w:t xml:space="preserve"> инфекция COVID-19</w:t>
            </w:r>
            <w:r w:rsidR="008F5657">
              <w:rPr>
                <w:sz w:val="24"/>
                <w:szCs w:val="24"/>
              </w:rPr>
              <w:t>.</w:t>
            </w:r>
            <w:r w:rsidR="008F5657" w:rsidRPr="008F5657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3.Итоги успеваемости за первое полугодие.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8F5657" w:rsidP="00FD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 подготовке </w:t>
            </w:r>
            <w:proofErr w:type="gramStart"/>
            <w:r>
              <w:rPr>
                <w:sz w:val="24"/>
                <w:szCs w:val="24"/>
              </w:rPr>
              <w:t>обу</w:t>
            </w:r>
            <w:r w:rsidR="00EA4981" w:rsidRPr="00EA2D97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ющихся</w:t>
            </w:r>
            <w:proofErr w:type="gramEnd"/>
            <w:r>
              <w:rPr>
                <w:sz w:val="24"/>
                <w:szCs w:val="24"/>
              </w:rPr>
              <w:t xml:space="preserve"> к итоговой аттестации.</w:t>
            </w:r>
          </w:p>
          <w:p w:rsidR="00EA4981" w:rsidRPr="00EA2D97" w:rsidRDefault="00EA4981" w:rsidP="00381F08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январь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8F5657" w:rsidRDefault="008F5657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8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Е.В.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 Общее собрание работников МБОУ «Печорская гимназия»</w:t>
            </w:r>
          </w:p>
          <w:p w:rsidR="00EA4981" w:rsidRPr="00EA2D97" w:rsidRDefault="00EA4981">
            <w:pPr>
              <w:shd w:val="clear" w:color="auto" w:fill="FFFFFF"/>
              <w:tabs>
                <w:tab w:val="left" w:pos="206"/>
              </w:tabs>
              <w:rPr>
                <w:bCs/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 xml:space="preserve">1. </w:t>
            </w: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 xml:space="preserve">Проведение Всероссийского профилактического мероприятия «Внимание - дети!» в гимназии. </w:t>
            </w: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 xml:space="preserve">2.Противодействие терроризму. Действия в экстремальных ситуациях педагогического состава, обслуживающего персонала и учащихся. 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Профилактика негативных явлений среди несовершеннолетних. 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 w:rsidP="00FD64F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 Отчет о выполнении коллективного договора</w:t>
            </w:r>
            <w:r>
              <w:rPr>
                <w:sz w:val="24"/>
                <w:szCs w:val="24"/>
              </w:rPr>
              <w:t>.</w:t>
            </w:r>
          </w:p>
          <w:p w:rsidR="00EA4981" w:rsidRPr="00EA2D97" w:rsidRDefault="00EA4981" w:rsidP="00FD64F7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EA4981" w:rsidRPr="00EA2D97" w:rsidRDefault="00EA4981" w:rsidP="00FD64F7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EA4981" w:rsidRPr="00EA2D97" w:rsidRDefault="00EA4981" w:rsidP="00381F08">
            <w:pPr>
              <w:rPr>
                <w:color w:val="000000"/>
                <w:spacing w:val="1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4. Исполнение законодательства по борьбе с коррупцией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ind w:hanging="28"/>
              <w:rPr>
                <w:color w:val="000000"/>
                <w:spacing w:val="-2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март</w:t>
            </w: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</w:p>
          <w:p w:rsidR="00EA4981" w:rsidRPr="00EA2D97" w:rsidRDefault="00EA4981">
            <w:pPr>
              <w:rPr>
                <w:bCs/>
                <w:sz w:val="24"/>
                <w:szCs w:val="24"/>
              </w:rPr>
            </w:pPr>
            <w:r w:rsidRPr="00EA2D9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sz w:val="24"/>
                <w:szCs w:val="24"/>
              </w:rPr>
              <w:t xml:space="preserve"> О.М.,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Укрепление </w:t>
            </w:r>
            <w:proofErr w:type="gramStart"/>
            <w:r w:rsidRPr="00EA2D97">
              <w:rPr>
                <w:color w:val="000000"/>
                <w:spacing w:val="-1"/>
                <w:sz w:val="24"/>
                <w:szCs w:val="24"/>
              </w:rPr>
              <w:t>материально-технической</w:t>
            </w:r>
            <w:proofErr w:type="gramEnd"/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>базы</w:t>
            </w: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1.Создание условий для надлежащего обеспечения санитарно-гигиенического, теплового, светового, противопожарного режима. Поддержание в рабочем состоянии водоснабжения, канализации.</w:t>
            </w:r>
            <w:r w:rsidRPr="00EA2D97">
              <w:rPr>
                <w:sz w:val="24"/>
                <w:szCs w:val="24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2.Благоустройство территории.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 w:rsidP="00D72DBB">
            <w:pPr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 Пополнение школьной библиотеки.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Писукова</w:t>
            </w:r>
            <w:proofErr w:type="spellEnd"/>
            <w:r w:rsidRPr="00EA2D97">
              <w:rPr>
                <w:sz w:val="24"/>
                <w:szCs w:val="24"/>
              </w:rPr>
              <w:t xml:space="preserve"> В.Н.</w:t>
            </w:r>
          </w:p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4. Продолжить замену оконных и дверных блоков, ремонт туалетов (при наличии финансирования), продолжить модернизацию кабинета технологии.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  <w:p w:rsidR="00EA4981" w:rsidRPr="00EA2D97" w:rsidRDefault="00EA498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Деятельность по сохранению здоровья и формированию здорового образа жизни.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1.Провести мероприятия по подготовке к новому учебному году:</w:t>
            </w:r>
          </w:p>
          <w:p w:rsidR="00EA4981" w:rsidRPr="00EA2D97" w:rsidRDefault="00EA4981" w:rsidP="00FD64F7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- Акты разрешения на эксплуатацию кабинетов физики, химии, ИВТ, трудового обучения, спортивного зала.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август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 комиссия по приёмке школы</w:t>
            </w:r>
          </w:p>
          <w:p w:rsidR="00EA4981" w:rsidRPr="00EA2D97" w:rsidRDefault="00EA4981">
            <w:pPr>
              <w:rPr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2.Обеспечивать </w:t>
            </w:r>
            <w:proofErr w:type="gramStart"/>
            <w:r w:rsidRPr="00EA2D97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EA2D97">
              <w:rPr>
                <w:b w:val="0"/>
                <w:sz w:val="24"/>
                <w:szCs w:val="24"/>
              </w:rPr>
              <w:t xml:space="preserve"> соблюдением требований электробезопасности, проверки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 заземляющих устройств и сопротивления 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изоляции электропроводки.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сентябрь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Зыков В.И.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3.Выполнять мероприятия по предписанию органов государственного надзора, технической инспекции труда, управления образования, госсанэпиднадзора и т. д.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Тумановская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О.М.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Зыков В.И.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4.Осуществлять  практические мероприятия по соблюдению правил  пожарной   безопасности. Проводить тренировочные занятия по эвакуации людей из здания школы.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4 раза в год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Зыков В.И.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Агеева Е.В.</w:t>
            </w:r>
          </w:p>
          <w:p w:rsidR="00EA4981" w:rsidRPr="00EA2D97" w:rsidRDefault="00EA4981" w:rsidP="0050071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 w:rsidP="002A537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5.Изучение правил дорожного движения, предупреждение травматизма, охраны труда и техники безопасности. Проведение  инструктажа по технике безопасности с учащимися.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6.Улучшение качества медицинского обслуживания: 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- ежегодный медицинский осмотр; 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- вакцинация; 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- оформление документации (для прохождения медкомиссии в военкомате, </w:t>
            </w:r>
            <w:proofErr w:type="spellStart"/>
            <w:r w:rsidRPr="00EA2D97">
              <w:rPr>
                <w:b w:val="0"/>
                <w:sz w:val="24"/>
                <w:szCs w:val="24"/>
              </w:rPr>
              <w:t>мед</w:t>
            </w:r>
            <w:proofErr w:type="gramStart"/>
            <w:r w:rsidRPr="00EA2D97">
              <w:rPr>
                <w:b w:val="0"/>
                <w:sz w:val="24"/>
                <w:szCs w:val="24"/>
              </w:rPr>
              <w:t>.л</w:t>
            </w:r>
            <w:proofErr w:type="gramEnd"/>
            <w:r w:rsidRPr="00EA2D97">
              <w:rPr>
                <w:b w:val="0"/>
                <w:sz w:val="24"/>
                <w:szCs w:val="24"/>
              </w:rPr>
              <w:t>истки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в классных журналах, в мед. кабинете на отчисленных из </w:t>
            </w:r>
            <w:r w:rsidRPr="00EA2D97">
              <w:rPr>
                <w:b w:val="0"/>
                <w:sz w:val="24"/>
                <w:szCs w:val="24"/>
              </w:rPr>
              <w:lastRenderedPageBreak/>
              <w:t>школы);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- диспансерный осмотр юношей призывного возраста;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- амбулаторные приемы;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- прохождение флюорографии учащимися школы.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lastRenderedPageBreak/>
              <w:t>март –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апрель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Изборская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Н. В.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7. Мониторинг физического развития и физической подготовки учащихся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Агеева Е.В.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rPr>
                <w:b/>
                <w:color w:val="FF0000"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8.Использование </w:t>
            </w:r>
            <w:proofErr w:type="spellStart"/>
            <w:r w:rsidRPr="00EA2D97">
              <w:rPr>
                <w:b/>
                <w:sz w:val="24"/>
                <w:szCs w:val="24"/>
              </w:rPr>
              <w:t>здоровьесберегающих</w:t>
            </w:r>
            <w:proofErr w:type="spellEnd"/>
            <w:r w:rsidRPr="00EA2D97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A2D97">
              <w:rPr>
                <w:b/>
                <w:sz w:val="24"/>
                <w:szCs w:val="24"/>
              </w:rPr>
              <w:t>здоровьеформирующих</w:t>
            </w:r>
            <w:proofErr w:type="spellEnd"/>
            <w:r w:rsidRPr="00EA2D97">
              <w:rPr>
                <w:b/>
                <w:sz w:val="24"/>
                <w:szCs w:val="24"/>
              </w:rPr>
              <w:t xml:space="preserve"> технологий в  обучении и в</w:t>
            </w:r>
            <w:r w:rsidR="00A11AB1">
              <w:rPr>
                <w:b/>
                <w:sz w:val="24"/>
                <w:szCs w:val="24"/>
              </w:rPr>
              <w:t>оспитании</w:t>
            </w:r>
            <w:r w:rsidR="00A11AB1">
              <w:t xml:space="preserve"> </w:t>
            </w:r>
            <w:r w:rsidR="00A11AB1" w:rsidRPr="00A11AB1">
              <w:rPr>
                <w:sz w:val="24"/>
                <w:szCs w:val="24"/>
              </w:rPr>
              <w:t>в</w:t>
            </w:r>
            <w:r w:rsidR="00A11AB1">
              <w:t xml:space="preserve"> </w:t>
            </w:r>
            <w:r w:rsidR="00A11AB1" w:rsidRPr="00A11AB1">
              <w:rPr>
                <w:b/>
                <w:sz w:val="24"/>
                <w:szCs w:val="24"/>
              </w:rPr>
              <w:t xml:space="preserve">условиях </w:t>
            </w:r>
            <w:proofErr w:type="spellStart"/>
            <w:r w:rsidR="00A11AB1" w:rsidRPr="00A11AB1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="00A11AB1" w:rsidRPr="00A11AB1">
              <w:rPr>
                <w:b/>
                <w:sz w:val="24"/>
                <w:szCs w:val="24"/>
              </w:rPr>
              <w:t xml:space="preserve"> инфекция COVID-19</w:t>
            </w:r>
            <w:r w:rsidR="00A11AB1">
              <w:rPr>
                <w:b/>
                <w:sz w:val="24"/>
                <w:szCs w:val="24"/>
              </w:rPr>
              <w:t>.</w:t>
            </w:r>
          </w:p>
          <w:p w:rsidR="00EA4981" w:rsidRPr="00EA2D97" w:rsidRDefault="00EA4981" w:rsidP="00435329">
            <w:pPr>
              <w:rPr>
                <w:b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Выборы активов, изучение возможностей ведения лекций по санитарно-гигиеническим и профилактическим мероприятиям по сохранению здоровья.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Перова Т.И.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Барчук Г.Н.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Изборская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9.Диагностические исследования: дозировка домашнего задания,  нормализация учебной нагрузки.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Кольцова Л. С.</w:t>
            </w:r>
          </w:p>
          <w:p w:rsidR="00EA4981" w:rsidRPr="00EA2D97" w:rsidRDefault="00EA4981" w:rsidP="0064112F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Герасимова Н. А.</w:t>
            </w:r>
          </w:p>
          <w:p w:rsidR="00EA4981" w:rsidRPr="00EA2D97" w:rsidRDefault="00EA4981" w:rsidP="00F3117B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Добровольская Е.В.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10.Обеспечение санитарно-гигиенического режима, санитарно-гигиеническое </w:t>
            </w:r>
          </w:p>
          <w:p w:rsidR="00EA4981" w:rsidRPr="00EA2D97" w:rsidRDefault="00F0607D" w:rsidP="00A11AB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просвещение  в условиях</w:t>
            </w:r>
            <w:r w:rsidR="00A11AB1">
              <w:t xml:space="preserve"> </w:t>
            </w:r>
            <w:proofErr w:type="spellStart"/>
            <w:r w:rsidR="00A11AB1" w:rsidRPr="00A11AB1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="00A11AB1" w:rsidRPr="00A11AB1">
              <w:rPr>
                <w:b w:val="0"/>
                <w:sz w:val="24"/>
                <w:szCs w:val="24"/>
              </w:rPr>
              <w:t xml:space="preserve"> инфекция COVID-19</w:t>
            </w:r>
            <w:r w:rsidR="00A11AB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Изборская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Н. В.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11.Система физкультурно-оздоровительных мероприятий: комплектование групп для занятий физической культурой, спортивные секции, дни здоровья,  туризм, физкультминутки.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Агеева Е.В.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12.Система рационального питания: охват, витаминный стол.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Система комфортной вещно-пространственной среды: влажная уборка, освещение</w:t>
            </w:r>
            <w:r w:rsidR="00A11AB1">
              <w:rPr>
                <w:b w:val="0"/>
                <w:sz w:val="24"/>
                <w:szCs w:val="24"/>
              </w:rPr>
              <w:t xml:space="preserve">, проветривание, тепловой режим </w:t>
            </w:r>
            <w:proofErr w:type="gramStart"/>
            <w:r w:rsidR="00A11AB1" w:rsidRPr="00A11AB1">
              <w:rPr>
                <w:b w:val="0"/>
                <w:sz w:val="24"/>
                <w:szCs w:val="24"/>
              </w:rPr>
              <w:t>условиях</w:t>
            </w:r>
            <w:proofErr w:type="gramEnd"/>
            <w:r w:rsidR="00A11AB1" w:rsidRPr="00A11AB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11AB1" w:rsidRPr="00A11AB1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="00A11AB1" w:rsidRPr="00A11AB1">
              <w:rPr>
                <w:b w:val="0"/>
                <w:sz w:val="24"/>
                <w:szCs w:val="24"/>
              </w:rPr>
              <w:t xml:space="preserve"> инфекция COVID-19</w:t>
            </w:r>
            <w:r w:rsidR="00A11AB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Тумановская</w:t>
            </w:r>
            <w:proofErr w:type="spellEnd"/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О. М.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Зыков В.И.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Перова Т.И.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Изборская</w:t>
            </w:r>
            <w:proofErr w:type="spellEnd"/>
            <w:r w:rsidRPr="00EA2D97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EA4981" w:rsidRPr="00EA2D97" w:rsidTr="00B111BB">
        <w:trPr>
          <w:trHeight w:val="1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1" w:rsidRPr="00EA2D97" w:rsidRDefault="00EA498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 xml:space="preserve">13.Профилактика употребления алкоголя, наркотических и психотропных веществ, 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A2D97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Pr="00EA2D9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в течение года</w:t>
            </w:r>
          </w:p>
          <w:p w:rsidR="00EA4981" w:rsidRPr="00EA2D97" w:rsidRDefault="00EA4981">
            <w:pPr>
              <w:pStyle w:val="ac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1" w:rsidRPr="00EA2D97" w:rsidRDefault="00EA4981">
            <w:pPr>
              <w:pStyle w:val="ac"/>
              <w:rPr>
                <w:b w:val="0"/>
                <w:sz w:val="24"/>
                <w:szCs w:val="24"/>
              </w:rPr>
            </w:pPr>
            <w:r w:rsidRPr="00EA2D97">
              <w:rPr>
                <w:b w:val="0"/>
                <w:sz w:val="24"/>
                <w:szCs w:val="24"/>
              </w:rPr>
              <w:t>Барчук Г. Н.</w:t>
            </w:r>
          </w:p>
        </w:tc>
      </w:tr>
    </w:tbl>
    <w:p w:rsidR="00050CCF" w:rsidRPr="00EA2D97" w:rsidRDefault="00050CCF" w:rsidP="00050CCF">
      <w:pPr>
        <w:rPr>
          <w:b/>
          <w:sz w:val="24"/>
          <w:szCs w:val="24"/>
        </w:rPr>
      </w:pPr>
    </w:p>
    <w:p w:rsidR="00050CCF" w:rsidRPr="00EA2D97" w:rsidRDefault="00050CCF" w:rsidP="00050CCF">
      <w:pPr>
        <w:jc w:val="center"/>
        <w:rPr>
          <w:b/>
          <w:sz w:val="24"/>
          <w:szCs w:val="24"/>
        </w:rPr>
      </w:pPr>
      <w:r w:rsidRPr="00EA2D97">
        <w:rPr>
          <w:b/>
          <w:sz w:val="24"/>
          <w:szCs w:val="24"/>
        </w:rPr>
        <w:t>Содержание и орган</w:t>
      </w:r>
      <w:r w:rsidR="00655443" w:rsidRPr="00EA2D97">
        <w:rPr>
          <w:b/>
          <w:sz w:val="24"/>
          <w:szCs w:val="24"/>
        </w:rPr>
        <w:t>изация воспитательного процесса</w:t>
      </w:r>
    </w:p>
    <w:p w:rsidR="00050CCF" w:rsidRPr="00EA2D97" w:rsidRDefault="00050CCF" w:rsidP="00050CCF">
      <w:pPr>
        <w:rPr>
          <w:sz w:val="24"/>
          <w:szCs w:val="24"/>
        </w:rPr>
      </w:pPr>
    </w:p>
    <w:p w:rsidR="00C55BCE" w:rsidRPr="00C55BCE" w:rsidRDefault="00C55BCE" w:rsidP="00C55BCE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в </w:t>
      </w:r>
      <w:r w:rsidRPr="00C55BCE">
        <w:rPr>
          <w:b/>
          <w:bCs/>
          <w:iCs/>
          <w:sz w:val="24"/>
          <w:szCs w:val="24"/>
        </w:rPr>
        <w:t>МБОУ «Печорская гимназия» на 2020 -2021 учебный год</w:t>
      </w:r>
    </w:p>
    <w:p w:rsidR="00C55BCE" w:rsidRPr="00C55BCE" w:rsidRDefault="00C55BCE" w:rsidP="00C55BCE">
      <w:pPr>
        <w:rPr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14"/>
        <w:gridCol w:w="1106"/>
        <w:gridCol w:w="1134"/>
        <w:gridCol w:w="1985"/>
      </w:tblGrid>
      <w:tr w:rsidR="00C55BCE" w:rsidRPr="00C55BCE" w:rsidTr="00C55BCE">
        <w:tc>
          <w:tcPr>
            <w:tcW w:w="1560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Месяц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Ответственный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День Знаний – праздничная линейка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 и 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01.09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Перова Т.И,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И.В.,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Белова И.А.,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День Знаний – классные часы Победы (2020 год – Год памяти и славы)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2-10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01.09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Месячник по профилактике дорожно-транспортного травматизма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1-11кл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Агеева Е.В.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Психолого-педагогическое тестирование подростков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8-11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28-30.09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lastRenderedPageBreak/>
              <w:t>Барчук Г.Н.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Лаур С.В.</w:t>
            </w:r>
          </w:p>
        </w:tc>
      </w:tr>
      <w:tr w:rsidR="00C55BCE" w:rsidRPr="00C55BCE" w:rsidTr="00C55BCE">
        <w:trPr>
          <w:trHeight w:val="854"/>
        </w:trPr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5-6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7-8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3 неделя сентября 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Агеева Е.В.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Городские соревнования по футболу  среди школ (Паломнический центр)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юноши 2008г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26.09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Агеева Е.В.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28.09-2.10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Прохватилова</w:t>
            </w:r>
            <w:proofErr w:type="spellEnd"/>
            <w:r w:rsidRPr="00C55BCE">
              <w:rPr>
                <w:sz w:val="24"/>
                <w:szCs w:val="24"/>
              </w:rPr>
              <w:t xml:space="preserve"> Л.П.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День детских шахмат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2-11кл. 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Черемхова Г.П.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День Учителя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10А, 11А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5.10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Литвинова М.А.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Владимирцева М.В.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5-11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конец октября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Викторова Р.М.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Посвящение в старшеклассники (вечер отдыха для </w:t>
            </w:r>
            <w:r w:rsidRPr="00C55BCE">
              <w:rPr>
                <w:b/>
                <w:sz w:val="24"/>
                <w:szCs w:val="24"/>
              </w:rPr>
              <w:t xml:space="preserve">8 -11 </w:t>
            </w:r>
            <w:proofErr w:type="spellStart"/>
            <w:r w:rsidRPr="00C55BCE">
              <w:rPr>
                <w:b/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.)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11А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10А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30.10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Литвинова М.А. 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Вечер отдыха для </w:t>
            </w:r>
            <w:r w:rsidRPr="00C55BCE">
              <w:rPr>
                <w:b/>
                <w:sz w:val="24"/>
                <w:szCs w:val="24"/>
              </w:rPr>
              <w:t>5-7</w:t>
            </w:r>
            <w:r w:rsidRPr="00C55BCE">
              <w:rPr>
                <w:sz w:val="24"/>
                <w:szCs w:val="24"/>
              </w:rPr>
              <w:t xml:space="preserve"> классов 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проводим по классам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29.10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классные руководители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«Вместе мы – сила!» (классный  час, посвященный Дню единения)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2-11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Посвящение в гимназисты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2А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11А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Праздник «Нашей школе – 76!»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Владимирцева М.В.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Прохватилова</w:t>
            </w:r>
            <w:proofErr w:type="spellEnd"/>
            <w:r w:rsidRPr="00C55BCE">
              <w:rPr>
                <w:sz w:val="24"/>
                <w:szCs w:val="24"/>
              </w:rPr>
              <w:t xml:space="preserve"> Л.П.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Новый год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1-4кл.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(отв.11А)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30.12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  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Новый год (по кабинетам)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5-11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29.12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21-25.12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Прохватилова</w:t>
            </w:r>
            <w:proofErr w:type="spellEnd"/>
            <w:r w:rsidRPr="00C55BCE">
              <w:rPr>
                <w:sz w:val="24"/>
                <w:szCs w:val="24"/>
              </w:rPr>
              <w:t xml:space="preserve"> Л.П.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55BCE" w:rsidRPr="00C55BCE" w:rsidTr="00C55BCE">
        <w:tc>
          <w:tcPr>
            <w:tcW w:w="1560" w:type="dxa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Рождественские праздники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7-14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Преподаватели ОПК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11А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06.02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Праздник 23 февраля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(по кабинетам) 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19.02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Праздник 8 Марта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(по </w:t>
            </w:r>
            <w:r w:rsidRPr="00C55BCE">
              <w:rPr>
                <w:sz w:val="24"/>
                <w:szCs w:val="24"/>
              </w:rPr>
              <w:lastRenderedPageBreak/>
              <w:t>кабинетам)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lastRenderedPageBreak/>
              <w:t>05.03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lastRenderedPageBreak/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  <w:r w:rsidRPr="00C55BCE">
              <w:rPr>
                <w:sz w:val="24"/>
                <w:szCs w:val="24"/>
              </w:rPr>
              <w:t xml:space="preserve"> 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22-26.12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Прохватилова</w:t>
            </w:r>
            <w:proofErr w:type="spellEnd"/>
            <w:r w:rsidRPr="00C55BCE">
              <w:rPr>
                <w:sz w:val="24"/>
                <w:szCs w:val="24"/>
              </w:rPr>
              <w:t xml:space="preserve"> Л.П.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gramStart"/>
            <w:r w:rsidRPr="00C55BCE">
              <w:rPr>
                <w:sz w:val="24"/>
                <w:szCs w:val="24"/>
              </w:rPr>
              <w:t>.р</w:t>
            </w:r>
            <w:proofErr w:type="gramEnd"/>
            <w:r w:rsidRPr="00C55BCE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7.04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Агеева Е.В.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5-11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55BCE" w:rsidRPr="00C55BCE" w:rsidRDefault="00776E64" w:rsidP="00C5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Владимирцева М.В.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классные руководители</w:t>
            </w:r>
          </w:p>
        </w:tc>
      </w:tr>
      <w:tr w:rsidR="00C55BCE" w:rsidRPr="00C55BCE" w:rsidTr="00C55BCE">
        <w:trPr>
          <w:trHeight w:val="689"/>
        </w:trPr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Митинг «Кривая Верста»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10А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="00776E6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Примерно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7-8 мая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</w:tc>
      </w:tr>
      <w:tr w:rsidR="00C55BCE" w:rsidRPr="00C55BCE" w:rsidTr="00C55BCE">
        <w:trPr>
          <w:trHeight w:val="855"/>
        </w:trPr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Акция «Ветераны живут рядом», «Бессмертный полк»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1-11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1-9.05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Т.И.,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Агеева Е.В.</w:t>
            </w:r>
          </w:p>
        </w:tc>
      </w:tr>
      <w:tr w:rsidR="00C55BCE" w:rsidRPr="00C55BCE" w:rsidTr="00C55BCE">
        <w:trPr>
          <w:trHeight w:val="757"/>
        </w:trPr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10А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11А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5-9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21.05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29-30.05.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Праздник «Прощание с начальной школой»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4-ые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24.05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Герасимова Н.А.,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Черемхова Г.П.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Ежова С.Н.</w:t>
            </w:r>
          </w:p>
        </w:tc>
      </w:tr>
      <w:tr w:rsidR="00C55BCE" w:rsidRPr="00C55BCE" w:rsidTr="00C55BCE">
        <w:tc>
          <w:tcPr>
            <w:tcW w:w="1560" w:type="dxa"/>
            <w:vMerge w:val="restart"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  <w:r w:rsidRPr="00C55BCE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11-ые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Литвинова М.А.</w:t>
            </w:r>
          </w:p>
        </w:tc>
      </w:tr>
      <w:tr w:rsidR="00C55BCE" w:rsidRPr="00C55BCE" w:rsidTr="00C55BCE">
        <w:tc>
          <w:tcPr>
            <w:tcW w:w="1560" w:type="dxa"/>
            <w:vMerge/>
          </w:tcPr>
          <w:p w:rsidR="00C55BCE" w:rsidRPr="00C55BCE" w:rsidRDefault="00C55BCE" w:rsidP="00C55BCE">
            <w:pPr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106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9-ые </w:t>
            </w:r>
            <w:proofErr w:type="spellStart"/>
            <w:r w:rsidRPr="00C55BCE">
              <w:rPr>
                <w:sz w:val="24"/>
                <w:szCs w:val="24"/>
              </w:rPr>
              <w:t>кл</w:t>
            </w:r>
            <w:proofErr w:type="spellEnd"/>
            <w:r w:rsidRPr="00C55BC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:rsidR="00C55BCE" w:rsidRPr="00C55BCE" w:rsidRDefault="00C55BCE" w:rsidP="00C55BCE">
            <w:pPr>
              <w:rPr>
                <w:sz w:val="24"/>
                <w:szCs w:val="24"/>
              </w:rPr>
            </w:pPr>
            <w:r w:rsidRPr="00C55BCE">
              <w:rPr>
                <w:sz w:val="24"/>
                <w:szCs w:val="24"/>
              </w:rPr>
              <w:t>Перова Т.И.</w:t>
            </w:r>
          </w:p>
          <w:p w:rsidR="00C55BCE" w:rsidRPr="00C55BCE" w:rsidRDefault="00C55BCE" w:rsidP="00C55BCE">
            <w:pPr>
              <w:rPr>
                <w:sz w:val="24"/>
                <w:szCs w:val="24"/>
              </w:rPr>
            </w:pPr>
            <w:proofErr w:type="spellStart"/>
            <w:r w:rsidRPr="00C55BCE">
              <w:rPr>
                <w:sz w:val="24"/>
                <w:szCs w:val="24"/>
              </w:rPr>
              <w:t>Страшкова</w:t>
            </w:r>
            <w:proofErr w:type="spellEnd"/>
            <w:r w:rsidRPr="00C55BCE">
              <w:rPr>
                <w:sz w:val="24"/>
                <w:szCs w:val="24"/>
              </w:rPr>
              <w:t xml:space="preserve"> И.В.</w:t>
            </w:r>
          </w:p>
        </w:tc>
      </w:tr>
    </w:tbl>
    <w:p w:rsidR="00F3747E" w:rsidRPr="00EA2D97" w:rsidRDefault="00F3747E" w:rsidP="00F3747E">
      <w:pPr>
        <w:rPr>
          <w:sz w:val="24"/>
          <w:szCs w:val="24"/>
        </w:rPr>
      </w:pPr>
    </w:p>
    <w:p w:rsidR="00050CCF" w:rsidRPr="00EA2D97" w:rsidRDefault="00050CCF" w:rsidP="00050CCF">
      <w:pPr>
        <w:rPr>
          <w:sz w:val="24"/>
          <w:szCs w:val="24"/>
        </w:rPr>
      </w:pPr>
    </w:p>
    <w:p w:rsidR="00050CCF" w:rsidRPr="00EA2D97" w:rsidRDefault="00050CCF" w:rsidP="00050CCF">
      <w:pPr>
        <w:rPr>
          <w:sz w:val="24"/>
          <w:szCs w:val="24"/>
        </w:rPr>
      </w:pPr>
    </w:p>
    <w:p w:rsidR="00050CCF" w:rsidRPr="00EA2D97" w:rsidRDefault="00050CCF" w:rsidP="00050CCF">
      <w:pPr>
        <w:rPr>
          <w:sz w:val="24"/>
          <w:szCs w:val="24"/>
        </w:rPr>
      </w:pPr>
    </w:p>
    <w:p w:rsidR="00050CCF" w:rsidRPr="00EA2D97" w:rsidRDefault="00050CCF" w:rsidP="00050CCF">
      <w:pPr>
        <w:jc w:val="center"/>
        <w:rPr>
          <w:b/>
          <w:sz w:val="24"/>
          <w:szCs w:val="24"/>
        </w:rPr>
      </w:pPr>
      <w:r w:rsidRPr="00EA2D97">
        <w:rPr>
          <w:b/>
          <w:sz w:val="24"/>
          <w:szCs w:val="24"/>
        </w:rPr>
        <w:t>ЦИКЛОГРАММА ШКОЛЬНОЙ НЕДЕЛИ</w:t>
      </w:r>
    </w:p>
    <w:p w:rsidR="00050CCF" w:rsidRPr="00EA2D97" w:rsidRDefault="00050CCF" w:rsidP="00050CC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36"/>
      </w:tblGrid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pStyle w:val="7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ПОНЕДЕЛЬНИК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8240BE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Работа </w:t>
            </w:r>
            <w:r w:rsidR="00050CCF" w:rsidRPr="00EA2D97">
              <w:rPr>
                <w:sz w:val="24"/>
                <w:szCs w:val="24"/>
              </w:rPr>
              <w:t>ученического самоуправления; совещание при директоре (2 раза в месяц и по мере необходимости)</w:t>
            </w:r>
          </w:p>
        </w:tc>
      </w:tr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E" w:rsidRPr="00EA2D97" w:rsidRDefault="0096297E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Производственное совещание.</w:t>
            </w:r>
          </w:p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Совета  по профилактике правонарушений, заседание профкома.</w:t>
            </w:r>
          </w:p>
        </w:tc>
      </w:tr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педагогического совета.</w:t>
            </w:r>
          </w:p>
        </w:tc>
      </w:tr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6D0ACE" w:rsidP="006D0ACE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методического совета.</w:t>
            </w:r>
          </w:p>
        </w:tc>
      </w:tr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Линейка для учащихся по итогам дежурства. Классные часы, школьные вечера.</w:t>
            </w:r>
          </w:p>
        </w:tc>
      </w:tr>
      <w:tr w:rsidR="00050CCF" w:rsidRPr="00EA2D97" w:rsidTr="00050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6B638F" w:rsidP="006B638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Работа спортивных секций</w:t>
            </w:r>
            <w:r w:rsidR="00050CCF" w:rsidRPr="00EA2D97">
              <w:rPr>
                <w:sz w:val="24"/>
                <w:szCs w:val="24"/>
              </w:rPr>
              <w:t>.</w:t>
            </w:r>
          </w:p>
        </w:tc>
      </w:tr>
    </w:tbl>
    <w:p w:rsidR="00D82790" w:rsidRDefault="00D82790" w:rsidP="00050CCF">
      <w:pPr>
        <w:pStyle w:val="7"/>
        <w:rPr>
          <w:sz w:val="24"/>
          <w:szCs w:val="24"/>
        </w:rPr>
      </w:pPr>
    </w:p>
    <w:p w:rsidR="00050CCF" w:rsidRPr="00EA2D97" w:rsidRDefault="00050CCF" w:rsidP="00050CCF">
      <w:pPr>
        <w:pStyle w:val="7"/>
        <w:rPr>
          <w:sz w:val="24"/>
          <w:szCs w:val="24"/>
        </w:rPr>
      </w:pPr>
      <w:r w:rsidRPr="00EA2D97">
        <w:rPr>
          <w:sz w:val="24"/>
          <w:szCs w:val="24"/>
        </w:rPr>
        <w:t>ТРАДИЦИОННЫЕ  ДЕЛА</w:t>
      </w:r>
    </w:p>
    <w:p w:rsidR="00050CCF" w:rsidRPr="00EA2D97" w:rsidRDefault="00050CCF" w:rsidP="00050CCF">
      <w:pPr>
        <w:jc w:val="center"/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5440"/>
      </w:tblGrid>
      <w:tr w:rsidR="00050CCF" w:rsidRPr="00EA2D97" w:rsidTr="00BD4B9E">
        <w:trPr>
          <w:trHeight w:val="302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ПРАЗДНИК</w:t>
            </w:r>
          </w:p>
        </w:tc>
      </w:tr>
      <w:tr w:rsidR="00050CCF" w:rsidRPr="00EA2D97" w:rsidTr="00BD4B9E">
        <w:trPr>
          <w:trHeight w:val="28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 сентября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Знаний</w:t>
            </w:r>
          </w:p>
        </w:tc>
      </w:tr>
      <w:tr w:rsidR="00050CCF" w:rsidRPr="00EA2D97" w:rsidTr="00BD4B9E">
        <w:trPr>
          <w:trHeight w:val="302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Учителя</w:t>
            </w:r>
          </w:p>
        </w:tc>
      </w:tr>
      <w:tr w:rsidR="00050CCF" w:rsidRPr="00EA2D97" w:rsidTr="00BD4B9E">
        <w:trPr>
          <w:trHeight w:val="60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рождения школы. День открытых дверей. Посвящение в гимназисты.</w:t>
            </w:r>
          </w:p>
          <w:p w:rsidR="004E5C03" w:rsidRPr="00EA2D97" w:rsidRDefault="004E5C03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Операция </w:t>
            </w:r>
            <w:r w:rsidR="00D82790">
              <w:rPr>
                <w:sz w:val="24"/>
                <w:szCs w:val="24"/>
              </w:rPr>
              <w:t>«</w:t>
            </w:r>
            <w:r w:rsidRPr="00EA2D97">
              <w:rPr>
                <w:sz w:val="24"/>
                <w:szCs w:val="24"/>
              </w:rPr>
              <w:t>Поиск</w:t>
            </w:r>
            <w:r w:rsidR="00D82790">
              <w:rPr>
                <w:sz w:val="24"/>
                <w:szCs w:val="24"/>
              </w:rPr>
              <w:t>»</w:t>
            </w:r>
          </w:p>
        </w:tc>
      </w:tr>
      <w:tr w:rsidR="00050CCF" w:rsidRPr="00EA2D97" w:rsidTr="00BD4B9E">
        <w:trPr>
          <w:trHeight w:val="28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Декабрь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Новогодние утренники.</w:t>
            </w:r>
          </w:p>
        </w:tc>
      </w:tr>
      <w:tr w:rsidR="00050CCF" w:rsidRPr="00EA2D97" w:rsidTr="00BD4B9E">
        <w:trPr>
          <w:cantSplit/>
          <w:trHeight w:val="287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Февраль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Вечер встречи с выпускниками</w:t>
            </w:r>
          </w:p>
        </w:tc>
      </w:tr>
      <w:tr w:rsidR="00050CCF" w:rsidRPr="00EA2D97" w:rsidTr="00BD4B9E">
        <w:trPr>
          <w:cantSplit/>
          <w:trHeight w:val="145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6" w:rsidRPr="00EA2D97" w:rsidRDefault="00AF1526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защитника Отечества.</w:t>
            </w:r>
          </w:p>
        </w:tc>
      </w:tr>
      <w:tr w:rsidR="00050CCF" w:rsidRPr="00EA2D97" w:rsidTr="00BD4B9E">
        <w:trPr>
          <w:trHeight w:val="302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Праздник 8 Марта.</w:t>
            </w:r>
          </w:p>
        </w:tc>
      </w:tr>
      <w:tr w:rsidR="004E5C03" w:rsidRPr="00EA2D97" w:rsidTr="00BD4B9E">
        <w:trPr>
          <w:trHeight w:val="302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3" w:rsidRPr="00EA2D97" w:rsidRDefault="004E5C03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Апрель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3" w:rsidRPr="00EA2D97" w:rsidRDefault="004E5C03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Фестиваль военно-патриотической песни.</w:t>
            </w:r>
          </w:p>
        </w:tc>
      </w:tr>
      <w:tr w:rsidR="00776E64" w:rsidRPr="00EA2D97" w:rsidTr="00BD4B9E">
        <w:trPr>
          <w:trHeight w:val="302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64" w:rsidRPr="00EA2D97" w:rsidRDefault="00776E64">
            <w:pPr>
              <w:jc w:val="center"/>
              <w:rPr>
                <w:sz w:val="24"/>
                <w:szCs w:val="24"/>
              </w:rPr>
            </w:pPr>
            <w:r w:rsidRPr="00776E64">
              <w:rPr>
                <w:sz w:val="24"/>
                <w:szCs w:val="24"/>
              </w:rPr>
              <w:t>Апрель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64" w:rsidRPr="00EA2D97" w:rsidRDefault="00776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конференция проектно-исследовательских работ «Открытие».</w:t>
            </w:r>
          </w:p>
        </w:tc>
      </w:tr>
      <w:tr w:rsidR="00050CCF" w:rsidRPr="00EA2D97" w:rsidTr="00BD4B9E">
        <w:trPr>
          <w:cantSplit/>
          <w:trHeight w:val="605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Вахта памяти. Встречи с ветеранами войны. Последний звонок.</w:t>
            </w:r>
          </w:p>
        </w:tc>
      </w:tr>
      <w:tr w:rsidR="00050CCF" w:rsidRPr="00EA2D97" w:rsidTr="00BD4B9E">
        <w:trPr>
          <w:cantSplit/>
          <w:trHeight w:val="145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Молебен в Свято-Успенском Псково-Печорском монастыре для выпускников школы.</w:t>
            </w:r>
          </w:p>
        </w:tc>
      </w:tr>
    </w:tbl>
    <w:p w:rsidR="00050CCF" w:rsidRPr="00EA2D97" w:rsidRDefault="00050CCF" w:rsidP="00050CCF">
      <w:pPr>
        <w:tabs>
          <w:tab w:val="left" w:pos="993"/>
        </w:tabs>
        <w:rPr>
          <w:b/>
          <w:sz w:val="24"/>
          <w:szCs w:val="24"/>
        </w:rPr>
      </w:pPr>
    </w:p>
    <w:p w:rsidR="00050CCF" w:rsidRPr="00EA2D97" w:rsidRDefault="00050CCF" w:rsidP="00747D36">
      <w:pPr>
        <w:rPr>
          <w:b/>
          <w:sz w:val="24"/>
          <w:szCs w:val="24"/>
        </w:rPr>
      </w:pPr>
      <w:proofErr w:type="spellStart"/>
      <w:r w:rsidRPr="00EA2D97">
        <w:rPr>
          <w:b/>
          <w:sz w:val="24"/>
          <w:szCs w:val="24"/>
        </w:rPr>
        <w:t>Внутришкольный</w:t>
      </w:r>
      <w:proofErr w:type="spellEnd"/>
      <w:r w:rsidRPr="00EA2D97">
        <w:rPr>
          <w:b/>
          <w:sz w:val="24"/>
          <w:szCs w:val="24"/>
        </w:rPr>
        <w:t xml:space="preserve"> контроль</w:t>
      </w:r>
    </w:p>
    <w:p w:rsidR="00050CCF" w:rsidRPr="00EA2D97" w:rsidRDefault="00050CCF" w:rsidP="00050CCF">
      <w:pPr>
        <w:rPr>
          <w:b/>
          <w:sz w:val="24"/>
          <w:szCs w:val="24"/>
        </w:rPr>
      </w:pPr>
    </w:p>
    <w:p w:rsidR="00050CCF" w:rsidRPr="00EA2D97" w:rsidRDefault="00050CCF" w:rsidP="00050CCF">
      <w:pPr>
        <w:ind w:firstLine="709"/>
        <w:jc w:val="both"/>
        <w:rPr>
          <w:b/>
          <w:sz w:val="24"/>
          <w:szCs w:val="24"/>
        </w:rPr>
      </w:pPr>
      <w:r w:rsidRPr="00EA2D97">
        <w:rPr>
          <w:b/>
          <w:sz w:val="24"/>
          <w:szCs w:val="24"/>
        </w:rPr>
        <w:t xml:space="preserve">Цели и задачи </w:t>
      </w:r>
      <w:proofErr w:type="spellStart"/>
      <w:r w:rsidRPr="00EA2D97">
        <w:rPr>
          <w:b/>
          <w:sz w:val="24"/>
          <w:szCs w:val="24"/>
        </w:rPr>
        <w:t>внутришкольного</w:t>
      </w:r>
      <w:proofErr w:type="spellEnd"/>
      <w:r w:rsidRPr="00EA2D97">
        <w:rPr>
          <w:b/>
          <w:sz w:val="24"/>
          <w:szCs w:val="24"/>
        </w:rPr>
        <w:t xml:space="preserve"> контроля:</w:t>
      </w:r>
    </w:p>
    <w:p w:rsidR="00050CCF" w:rsidRPr="00EA2D97" w:rsidRDefault="00050CCF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Исполнение законодательства в области образования, нормативно-правовых актов, регламентирующих деятельность образовательного учреждения.</w:t>
      </w:r>
    </w:p>
    <w:p w:rsidR="00050CCF" w:rsidRPr="00EA2D97" w:rsidRDefault="00050CCF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Повышение эффективности результатов образовательного процесса, его нацеленность на конечный результат.</w:t>
      </w:r>
    </w:p>
    <w:p w:rsidR="00050CCF" w:rsidRPr="00EA2D97" w:rsidRDefault="00050CCF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тенденций.</w:t>
      </w:r>
    </w:p>
    <w:p w:rsidR="00050CCF" w:rsidRPr="00EA2D97" w:rsidRDefault="00050CCF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 xml:space="preserve">Сбор оперативной и стратегической информации для создания системы </w:t>
      </w:r>
      <w:proofErr w:type="spellStart"/>
      <w:r w:rsidRPr="00EA2D97">
        <w:rPr>
          <w:sz w:val="24"/>
          <w:szCs w:val="24"/>
        </w:rPr>
        <w:t>внутришкольной</w:t>
      </w:r>
      <w:proofErr w:type="spellEnd"/>
      <w:r w:rsidRPr="00EA2D97">
        <w:rPr>
          <w:sz w:val="24"/>
          <w:szCs w:val="24"/>
        </w:rPr>
        <w:t xml:space="preserve"> педагогической информации.</w:t>
      </w:r>
    </w:p>
    <w:p w:rsidR="00050CCF" w:rsidRPr="00EA2D97" w:rsidRDefault="00050CCF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Распространение передового педагогического опыта.</w:t>
      </w:r>
    </w:p>
    <w:p w:rsidR="00050CCF" w:rsidRPr="00EA2D97" w:rsidRDefault="00050CCF" w:rsidP="00050CCF">
      <w:pPr>
        <w:ind w:right="-341"/>
        <w:rPr>
          <w:sz w:val="24"/>
          <w:szCs w:val="24"/>
        </w:rPr>
      </w:pPr>
    </w:p>
    <w:p w:rsidR="00050CCF" w:rsidRPr="00EA2D97" w:rsidRDefault="00727D26" w:rsidP="00050CCF">
      <w:pPr>
        <w:ind w:left="-90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Внутришкольный</w:t>
      </w:r>
      <w:proofErr w:type="spellEnd"/>
      <w:r>
        <w:rPr>
          <w:b/>
          <w:sz w:val="24"/>
          <w:szCs w:val="24"/>
        </w:rPr>
        <w:t xml:space="preserve"> контроль. 2020 -2021</w:t>
      </w:r>
      <w:r w:rsidR="00050CCF" w:rsidRPr="00EA2D97">
        <w:rPr>
          <w:b/>
          <w:sz w:val="24"/>
          <w:szCs w:val="24"/>
        </w:rPr>
        <w:t xml:space="preserve"> учебный год.</w:t>
      </w:r>
    </w:p>
    <w:p w:rsidR="00050CCF" w:rsidRPr="00EA2D97" w:rsidRDefault="00050CCF" w:rsidP="00050CCF">
      <w:pPr>
        <w:ind w:left="-900"/>
        <w:jc w:val="center"/>
        <w:rPr>
          <w:b/>
          <w:sz w:val="24"/>
          <w:szCs w:val="24"/>
          <w:lang w:val="en-US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11"/>
        <w:gridCol w:w="1625"/>
        <w:gridCol w:w="1992"/>
        <w:gridCol w:w="2410"/>
      </w:tblGrid>
      <w:tr w:rsidR="00050CCF" w:rsidRPr="00EA2D97" w:rsidTr="00FF7A22">
        <w:trPr>
          <w:trHeight w:val="5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jc w:val="center"/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выход</w:t>
            </w:r>
          </w:p>
        </w:tc>
      </w:tr>
      <w:tr w:rsidR="00050CCF" w:rsidRPr="00EA2D97" w:rsidTr="00FF7A22">
        <w:trPr>
          <w:trHeight w:val="15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 w:rsidP="008636B2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1</w:t>
            </w:r>
            <w:r w:rsidRPr="00EA2D97">
              <w:rPr>
                <w:sz w:val="24"/>
                <w:szCs w:val="24"/>
              </w:rPr>
              <w:t xml:space="preserve">. </w:t>
            </w:r>
            <w:r w:rsidR="008636B2" w:rsidRPr="00EA2D97">
              <w:rPr>
                <w:sz w:val="24"/>
                <w:szCs w:val="24"/>
              </w:rPr>
              <w:t>Работа электронного журнала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Еженедельный мониторинг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 сентября, в течение всего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Еженедельные пятиминутки </w:t>
            </w:r>
            <w:proofErr w:type="spellStart"/>
            <w:r w:rsidRPr="00EA2D97">
              <w:rPr>
                <w:sz w:val="24"/>
                <w:szCs w:val="24"/>
              </w:rPr>
              <w:t>пед</w:t>
            </w:r>
            <w:proofErr w:type="gramStart"/>
            <w:r w:rsidRPr="00EA2D97">
              <w:rPr>
                <w:sz w:val="24"/>
                <w:szCs w:val="24"/>
              </w:rPr>
              <w:t>.к</w:t>
            </w:r>
            <w:proofErr w:type="gramEnd"/>
            <w:r w:rsidRPr="00EA2D97">
              <w:rPr>
                <w:sz w:val="24"/>
                <w:szCs w:val="24"/>
              </w:rPr>
              <w:t>оллектива</w:t>
            </w:r>
            <w:proofErr w:type="spellEnd"/>
            <w:r w:rsidRPr="00EA2D97">
              <w:rPr>
                <w:sz w:val="24"/>
                <w:szCs w:val="24"/>
              </w:rPr>
              <w:t>.</w:t>
            </w:r>
          </w:p>
          <w:p w:rsidR="00050CCF" w:rsidRPr="00EA2D97" w:rsidRDefault="001D584D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(</w:t>
            </w:r>
            <w:r w:rsidR="006D0ACE" w:rsidRPr="00EA2D97">
              <w:rPr>
                <w:sz w:val="24"/>
                <w:szCs w:val="24"/>
              </w:rPr>
              <w:t>каждый вторник</w:t>
            </w:r>
            <w:r w:rsidR="008D0A45" w:rsidRPr="00EA2D97">
              <w:rPr>
                <w:sz w:val="24"/>
                <w:szCs w:val="24"/>
              </w:rPr>
              <w:t xml:space="preserve"> в 9 часов 0</w:t>
            </w:r>
            <w:r w:rsidRPr="00EA2D97">
              <w:rPr>
                <w:sz w:val="24"/>
                <w:szCs w:val="24"/>
              </w:rPr>
              <w:t>0</w:t>
            </w:r>
            <w:r w:rsidR="00050CCF" w:rsidRPr="00EA2D97">
              <w:rPr>
                <w:sz w:val="24"/>
                <w:szCs w:val="24"/>
              </w:rPr>
              <w:t>мин.)</w:t>
            </w:r>
          </w:p>
        </w:tc>
      </w:tr>
      <w:tr w:rsidR="00050CCF" w:rsidRPr="00EA2D97" w:rsidTr="00FF7A22">
        <w:trPr>
          <w:trHeight w:val="9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>. «Состояние ведения и хранения  личных дел обучающихся 1–11-ых классов»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72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05774F" w:rsidRPr="00EA2D97" w:rsidTr="00FF7A22">
        <w:trPr>
          <w:trHeight w:val="9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3. </w:t>
            </w:r>
            <w:r w:rsidR="00727D26">
              <w:rPr>
                <w:sz w:val="24"/>
                <w:szCs w:val="24"/>
              </w:rPr>
              <w:t xml:space="preserve">Анализ стартовых </w:t>
            </w:r>
            <w:r w:rsidRPr="00EA2D97">
              <w:rPr>
                <w:sz w:val="24"/>
                <w:szCs w:val="24"/>
              </w:rPr>
              <w:t xml:space="preserve"> работ</w:t>
            </w:r>
            <w:r w:rsidR="00727D26">
              <w:rPr>
                <w:sz w:val="24"/>
                <w:szCs w:val="24"/>
              </w:rPr>
              <w:t>: ВПР, РКМ, диагностических.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72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774F" w:rsidRPr="00EA2D97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 ноябрь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Л.С.,</w:t>
            </w:r>
          </w:p>
          <w:p w:rsidR="0005774F" w:rsidRPr="00EA2D97" w:rsidRDefault="0005774F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05774F" w:rsidRPr="00EA2D97" w:rsidRDefault="0005774F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72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05774F" w:rsidRPr="00EA2D97">
              <w:rPr>
                <w:sz w:val="24"/>
                <w:szCs w:val="24"/>
              </w:rPr>
              <w:t>, обсуждение на МО и кафедрах</w:t>
            </w:r>
          </w:p>
        </w:tc>
      </w:tr>
      <w:tr w:rsidR="00050CCF" w:rsidRPr="00EA2D97" w:rsidTr="001D584D">
        <w:trPr>
          <w:trHeight w:val="9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 w:rsidP="001D584D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4</w:t>
            </w:r>
            <w:r w:rsidR="00050CCF" w:rsidRPr="00EA2D97">
              <w:rPr>
                <w:b/>
                <w:sz w:val="24"/>
                <w:szCs w:val="24"/>
              </w:rPr>
              <w:t>.</w:t>
            </w:r>
            <w:r w:rsidR="00050CCF" w:rsidRPr="00EA2D97">
              <w:rPr>
                <w:sz w:val="24"/>
                <w:szCs w:val="24"/>
              </w:rPr>
              <w:t>Организация у</w:t>
            </w:r>
            <w:r w:rsidR="001D584D" w:rsidRPr="00EA2D97">
              <w:rPr>
                <w:sz w:val="24"/>
                <w:szCs w:val="24"/>
              </w:rPr>
              <w:t>чебного процесса в 1-х классах.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комплексная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050CCF" w:rsidRPr="00EA2D97" w:rsidTr="00FF7A2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5</w:t>
            </w:r>
            <w:r w:rsidR="00050CCF" w:rsidRPr="00EA2D97">
              <w:rPr>
                <w:b/>
                <w:sz w:val="24"/>
                <w:szCs w:val="24"/>
              </w:rPr>
              <w:t>.</w:t>
            </w:r>
            <w:r w:rsidR="00050CCF" w:rsidRPr="00EA2D97">
              <w:rPr>
                <w:sz w:val="24"/>
                <w:szCs w:val="24"/>
              </w:rPr>
              <w:t xml:space="preserve">  Изучение и анализ педагогической </w:t>
            </w:r>
            <w:r w:rsidR="00050CCF" w:rsidRPr="00EA2D97">
              <w:rPr>
                <w:sz w:val="24"/>
                <w:szCs w:val="24"/>
              </w:rPr>
              <w:lastRenderedPageBreak/>
              <w:t>деятельности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proofErr w:type="spellStart"/>
            <w:r w:rsidRPr="00EA2D97">
              <w:rPr>
                <w:sz w:val="24"/>
                <w:szCs w:val="24"/>
              </w:rPr>
              <w:t>аттестующихся</w:t>
            </w:r>
            <w:proofErr w:type="spellEnd"/>
            <w:r w:rsidRPr="00EA2D97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</w:t>
            </w:r>
            <w:r w:rsidR="00050CCF" w:rsidRPr="00EA2D97">
              <w:rPr>
                <w:sz w:val="24"/>
                <w:szCs w:val="24"/>
              </w:rPr>
              <w:t xml:space="preserve">- 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Л.С.,</w:t>
            </w:r>
          </w:p>
          <w:p w:rsidR="00050CCF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Герасимова </w:t>
            </w:r>
            <w:r w:rsidRPr="00EA2D97">
              <w:rPr>
                <w:sz w:val="24"/>
                <w:szCs w:val="24"/>
              </w:rPr>
              <w:lastRenderedPageBreak/>
              <w:t>Н.А.</w:t>
            </w:r>
            <w:r w:rsidR="00727D26">
              <w:rPr>
                <w:sz w:val="24"/>
                <w:szCs w:val="24"/>
              </w:rPr>
              <w:t>,</w:t>
            </w:r>
          </w:p>
          <w:p w:rsidR="00727D26" w:rsidRPr="00EA2D97" w:rsidRDefault="0072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Заключение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по итогам </w:t>
            </w:r>
            <w:r w:rsidRPr="00EA2D97">
              <w:rPr>
                <w:sz w:val="24"/>
                <w:szCs w:val="24"/>
              </w:rPr>
              <w:lastRenderedPageBreak/>
              <w:t>экспертизы профессиональных умений и результативности деятельности учителя</w:t>
            </w:r>
          </w:p>
        </w:tc>
      </w:tr>
      <w:tr w:rsidR="00050CCF" w:rsidRPr="00EA2D97" w:rsidTr="00FF7A2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 w:rsidP="0005774F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lastRenderedPageBreak/>
              <w:t>6</w:t>
            </w:r>
            <w:r w:rsidR="00050CCF" w:rsidRPr="00EA2D97">
              <w:rPr>
                <w:b/>
                <w:sz w:val="24"/>
                <w:szCs w:val="24"/>
              </w:rPr>
              <w:t>.</w:t>
            </w:r>
            <w:r w:rsidR="00050CCF" w:rsidRPr="00EA2D97">
              <w:rPr>
                <w:sz w:val="24"/>
                <w:szCs w:val="24"/>
              </w:rPr>
              <w:t xml:space="preserve"> Установление соответствия </w:t>
            </w:r>
            <w:r w:rsidRPr="00EA2D97">
              <w:rPr>
                <w:sz w:val="24"/>
                <w:szCs w:val="24"/>
              </w:rPr>
              <w:t>РП</w:t>
            </w:r>
            <w:r w:rsidR="00050CCF" w:rsidRPr="00EA2D97">
              <w:rPr>
                <w:sz w:val="24"/>
                <w:szCs w:val="24"/>
              </w:rPr>
              <w:t xml:space="preserve">, </w:t>
            </w:r>
            <w:proofErr w:type="gramStart"/>
            <w:r w:rsidR="00050CCF" w:rsidRPr="00EA2D97">
              <w:rPr>
                <w:sz w:val="24"/>
                <w:szCs w:val="24"/>
              </w:rPr>
              <w:t>созданных</w:t>
            </w:r>
            <w:proofErr w:type="gramEnd"/>
            <w:r w:rsidR="00050CCF" w:rsidRPr="00EA2D97">
              <w:rPr>
                <w:sz w:val="24"/>
                <w:szCs w:val="24"/>
              </w:rPr>
              <w:t xml:space="preserve"> учителями, записям в электронном журнале</w:t>
            </w:r>
            <w:r w:rsidRPr="00EA2D97">
              <w:rPr>
                <w:sz w:val="24"/>
                <w:szCs w:val="24"/>
              </w:rPr>
              <w:t>. Проверка качества ведения  кружкового журнала.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Герасимова Н.А.</w:t>
            </w:r>
          </w:p>
          <w:p w:rsidR="0005774F" w:rsidRPr="00EA2D97" w:rsidRDefault="0005774F">
            <w:pPr>
              <w:rPr>
                <w:sz w:val="24"/>
                <w:szCs w:val="24"/>
              </w:rPr>
            </w:pPr>
          </w:p>
          <w:p w:rsidR="0005774F" w:rsidRPr="00EA2D97" w:rsidRDefault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расширенное совещание при директоре</w:t>
            </w:r>
          </w:p>
        </w:tc>
      </w:tr>
      <w:tr w:rsidR="00050CCF" w:rsidRPr="00EA2D97" w:rsidTr="00FF7A2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7</w:t>
            </w:r>
            <w:r w:rsidR="00050CCF" w:rsidRPr="00EA2D97">
              <w:rPr>
                <w:b/>
                <w:sz w:val="24"/>
                <w:szCs w:val="24"/>
              </w:rPr>
              <w:t xml:space="preserve">. </w:t>
            </w:r>
            <w:r w:rsidR="00050CCF" w:rsidRPr="00EA2D97">
              <w:rPr>
                <w:sz w:val="24"/>
                <w:szCs w:val="24"/>
              </w:rPr>
              <w:t>Выполнение требований программ по математике, русскому языку и норм техники чтения во 2-4 классах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</w:t>
            </w:r>
            <w:r w:rsidR="00050CCF" w:rsidRPr="00EA2D97">
              <w:rPr>
                <w:sz w:val="24"/>
                <w:szCs w:val="24"/>
              </w:rPr>
              <w:t>правка</w:t>
            </w:r>
            <w:r w:rsidRPr="00EA2D97">
              <w:rPr>
                <w:sz w:val="24"/>
                <w:szCs w:val="24"/>
              </w:rPr>
              <w:t>,</w:t>
            </w:r>
            <w:r w:rsidR="00D82790">
              <w:rPr>
                <w:sz w:val="24"/>
                <w:szCs w:val="24"/>
              </w:rPr>
              <w:t xml:space="preserve"> </w:t>
            </w:r>
            <w:r w:rsidRPr="00EA2D97">
              <w:rPr>
                <w:sz w:val="24"/>
                <w:szCs w:val="24"/>
              </w:rPr>
              <w:t>обсуждение на МО</w:t>
            </w:r>
          </w:p>
        </w:tc>
      </w:tr>
      <w:tr w:rsidR="00050CCF" w:rsidRPr="00EA2D97" w:rsidTr="00FF7A2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8. </w:t>
            </w:r>
            <w:r w:rsidRPr="00EA2D97">
              <w:rPr>
                <w:sz w:val="24"/>
                <w:szCs w:val="24"/>
              </w:rPr>
              <w:t>Организация повторения учебного материала в выпускных классах (9,11 класс). (Проверка хода подготовки к выпускным экзаменам)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февраль </w:t>
            </w:r>
            <w:proofErr w:type="gramStart"/>
            <w:r w:rsidRPr="00EA2D97">
              <w:rPr>
                <w:sz w:val="24"/>
                <w:szCs w:val="24"/>
              </w:rPr>
              <w:t>-м</w:t>
            </w:r>
            <w:proofErr w:type="gramEnd"/>
            <w:r w:rsidRPr="00EA2D97">
              <w:rPr>
                <w:sz w:val="24"/>
                <w:szCs w:val="24"/>
              </w:rPr>
              <w:t>арт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совещание при директоре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</w:p>
          <w:p w:rsidR="00050CCF" w:rsidRPr="00EA2D97" w:rsidRDefault="00050CCF">
            <w:pPr>
              <w:rPr>
                <w:sz w:val="24"/>
                <w:szCs w:val="24"/>
              </w:rPr>
            </w:pPr>
          </w:p>
          <w:p w:rsidR="00050CCF" w:rsidRPr="00EA2D97" w:rsidRDefault="00050CCF">
            <w:pPr>
              <w:rPr>
                <w:sz w:val="24"/>
                <w:szCs w:val="24"/>
              </w:rPr>
            </w:pPr>
          </w:p>
        </w:tc>
      </w:tr>
      <w:tr w:rsidR="00050CCF" w:rsidRPr="00EA2D97" w:rsidTr="00FF7A22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9</w:t>
            </w:r>
            <w:r w:rsidRPr="00EA2D97">
              <w:rPr>
                <w:sz w:val="24"/>
                <w:szCs w:val="24"/>
              </w:rPr>
              <w:t xml:space="preserve">. Результаты </w:t>
            </w:r>
            <w:proofErr w:type="gramStart"/>
            <w:r w:rsidRPr="00EA2D97">
              <w:rPr>
                <w:sz w:val="24"/>
                <w:szCs w:val="24"/>
              </w:rPr>
              <w:t>контроля за</w:t>
            </w:r>
            <w:proofErr w:type="gramEnd"/>
            <w:r w:rsidRPr="00EA2D97">
              <w:rPr>
                <w:sz w:val="24"/>
                <w:szCs w:val="24"/>
              </w:rPr>
              <w:t xml:space="preserve"> посещаемостью уроков учащимися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март, апрель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050CCF" w:rsidRPr="00EA2D97" w:rsidTr="00FF7A22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10. </w:t>
            </w:r>
            <w:r w:rsidRPr="00EA2D97">
              <w:rPr>
                <w:sz w:val="24"/>
                <w:szCs w:val="24"/>
              </w:rPr>
              <w:t>Об итогах административного контроля в 4-ых классах и состоянии воспитательной работы в начальной школе.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050CCF" w:rsidRPr="00EA2D97" w:rsidTr="00FF7A22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11. </w:t>
            </w:r>
            <w:r w:rsidRPr="00EA2D97">
              <w:rPr>
                <w:sz w:val="24"/>
                <w:szCs w:val="24"/>
              </w:rPr>
              <w:t>Итоговый контроль результатов УВП в школе.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комплексная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май-июнь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анализ</w:t>
            </w:r>
          </w:p>
        </w:tc>
      </w:tr>
      <w:tr w:rsidR="00050CCF" w:rsidRPr="00EA2D97" w:rsidTr="00FF7A22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 xml:space="preserve">12. </w:t>
            </w:r>
            <w:r w:rsidRPr="00EA2D97">
              <w:rPr>
                <w:sz w:val="24"/>
                <w:szCs w:val="24"/>
              </w:rPr>
              <w:t>Проверка учета детей, комплектования контингента обучающихся, приема и выпуска учащихся.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сентябрь, ноябрь, январь, 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Н.А.,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</w:t>
            </w:r>
          </w:p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CF" w:rsidRPr="00EA2D97" w:rsidRDefault="00050CC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отчёты</w:t>
            </w:r>
          </w:p>
        </w:tc>
      </w:tr>
      <w:tr w:rsidR="00404A01" w:rsidRPr="00EA2D97" w:rsidTr="00FF7A22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EA2D97" w:rsidRDefault="00140BBF">
            <w:pPr>
              <w:rPr>
                <w:b/>
                <w:sz w:val="24"/>
                <w:szCs w:val="24"/>
              </w:rPr>
            </w:pPr>
            <w:r w:rsidRPr="00EA2D97">
              <w:rPr>
                <w:b/>
                <w:sz w:val="24"/>
                <w:szCs w:val="24"/>
              </w:rPr>
              <w:t>13. РКМ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EA2D97" w:rsidRDefault="00140BB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EA2D97" w:rsidRDefault="00140BB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апрель, 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EA2D97" w:rsidRDefault="00140BB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EA2D97" w:rsidRDefault="00140BB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</w:t>
            </w:r>
          </w:p>
        </w:tc>
      </w:tr>
      <w:tr w:rsidR="0005774F" w:rsidRPr="00EA2D97" w:rsidTr="00FF7A22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226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ВПР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Герасимова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F" w:rsidRPr="00EA2D97" w:rsidRDefault="0005774F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отчет</w:t>
            </w:r>
          </w:p>
        </w:tc>
      </w:tr>
    </w:tbl>
    <w:p w:rsidR="00261BEF" w:rsidRPr="00EA2D97" w:rsidRDefault="00261BEF" w:rsidP="00050CCF">
      <w:pPr>
        <w:ind w:left="-900"/>
        <w:jc w:val="center"/>
        <w:rPr>
          <w:b/>
          <w:sz w:val="24"/>
          <w:szCs w:val="24"/>
        </w:rPr>
      </w:pPr>
    </w:p>
    <w:p w:rsidR="00952A96" w:rsidRPr="00EA2D97" w:rsidRDefault="00952A96" w:rsidP="00393F1E">
      <w:pPr>
        <w:rPr>
          <w:b/>
          <w:sz w:val="24"/>
          <w:szCs w:val="24"/>
        </w:rPr>
      </w:pPr>
    </w:p>
    <w:p w:rsidR="00952A96" w:rsidRPr="00EA2D97" w:rsidRDefault="00952A96" w:rsidP="00050CCF">
      <w:pPr>
        <w:ind w:left="-900"/>
        <w:jc w:val="center"/>
        <w:rPr>
          <w:b/>
          <w:sz w:val="24"/>
          <w:szCs w:val="24"/>
        </w:rPr>
      </w:pPr>
    </w:p>
    <w:p w:rsidR="00B74586" w:rsidRPr="002C6B00" w:rsidRDefault="006F29BA" w:rsidP="005830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B74586" w:rsidRPr="002C6B00" w:rsidRDefault="00B74586" w:rsidP="00AE40C8">
      <w:pPr>
        <w:rPr>
          <w:b/>
          <w:sz w:val="22"/>
          <w:szCs w:val="22"/>
        </w:rPr>
      </w:pPr>
    </w:p>
    <w:p w:rsidR="005830BE" w:rsidRPr="005830BE" w:rsidRDefault="005830BE" w:rsidP="005830BE">
      <w:pPr>
        <w:suppressAutoHyphens/>
        <w:jc w:val="both"/>
        <w:rPr>
          <w:b/>
          <w:sz w:val="24"/>
          <w:szCs w:val="24"/>
          <w:lang w:eastAsia="zh-CN"/>
        </w:rPr>
      </w:pPr>
      <w:r w:rsidRPr="005830BE">
        <w:rPr>
          <w:sz w:val="24"/>
          <w:szCs w:val="24"/>
          <w:lang w:eastAsia="zh-CN"/>
        </w:rPr>
        <w:t>К</w:t>
      </w:r>
      <w:r w:rsidRPr="005830BE">
        <w:rPr>
          <w:b/>
          <w:sz w:val="24"/>
          <w:szCs w:val="24"/>
          <w:lang w:eastAsia="zh-CN"/>
        </w:rPr>
        <w:t>урсовая подготовка педагогического коллектива.</w:t>
      </w:r>
      <w:r w:rsidRPr="005830BE">
        <w:rPr>
          <w:sz w:val="24"/>
          <w:szCs w:val="24"/>
          <w:lang w:eastAsia="zh-CN"/>
        </w:rPr>
        <w:t xml:space="preserve"> </w:t>
      </w:r>
    </w:p>
    <w:p w:rsidR="005830BE" w:rsidRPr="005830BE" w:rsidRDefault="005830BE" w:rsidP="005830BE">
      <w:pPr>
        <w:suppressAutoHyphens/>
        <w:rPr>
          <w:vanish/>
          <w:sz w:val="24"/>
          <w:szCs w:val="24"/>
          <w:lang w:eastAsia="zh-CN"/>
        </w:rPr>
      </w:pPr>
    </w:p>
    <w:p w:rsidR="005830BE" w:rsidRPr="005830BE" w:rsidRDefault="005830BE" w:rsidP="005830BE">
      <w:pPr>
        <w:suppressAutoHyphens/>
        <w:jc w:val="both"/>
        <w:rPr>
          <w:sz w:val="24"/>
          <w:szCs w:val="24"/>
          <w:lang w:eastAsia="zh-CN"/>
        </w:rPr>
      </w:pPr>
    </w:p>
    <w:tbl>
      <w:tblPr>
        <w:tblpPr w:leftFromText="180" w:rightFromText="180" w:bottomFromText="200" w:vertAnchor="text" w:horzAnchor="margin" w:tblpX="-351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835"/>
        <w:gridCol w:w="2127"/>
        <w:gridCol w:w="1984"/>
      </w:tblGrid>
      <w:tr w:rsidR="008D0D12" w:rsidRPr="008D0D12" w:rsidTr="008D0D12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ФИО педагога (полностью), должность, преподаваемый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Полное название курсов, образовательное учреждение, где проходили курсы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Дата курсов, 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Результат (тип документа о повышении квалификации)</w:t>
            </w:r>
          </w:p>
        </w:tc>
      </w:tr>
      <w:tr w:rsidR="008D0D12" w:rsidRPr="008D0D12" w:rsidTr="008D0D12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Писукова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Вера Николаевна, учитель 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1.« Учимся  обучать немецкому языку: Особенности обучения немецкому языку на уровнях основного и среднего общего образования»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Немецкий культурный центр им. Гёте при Германском Посольстве в Москве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  «Формы и методы реализации воспитательного потенциала ШИБЦ»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3..Подготовка организаторов ППЭ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rPr>
                <w:sz w:val="24"/>
                <w:szCs w:val="24"/>
                <w:lang w:val="en-US" w:eastAsia="zh-CN"/>
              </w:rPr>
            </w:pP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центртестирования</w:t>
            </w:r>
            <w:proofErr w:type="spellEnd"/>
            <w:r w:rsidRPr="008D0D12">
              <w:rPr>
                <w:sz w:val="24"/>
                <w:szCs w:val="24"/>
                <w:lang w:val="en-US" w:eastAsia="zh-CN"/>
              </w:rPr>
              <w:t>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18.02.2019 по 13.05.2019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72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26.11.2019 по 06. 12. 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133100744086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40780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r w:rsidRPr="008D0D12">
              <w:rPr>
                <w:sz w:val="24"/>
                <w:szCs w:val="24"/>
                <w:lang w:val="en-US" w:eastAsia="zh-CN"/>
              </w:rPr>
              <w:t>2012C294</w:t>
            </w:r>
          </w:p>
        </w:tc>
      </w:tr>
      <w:tr w:rsidR="008D0D12" w:rsidRPr="008D0D12" w:rsidTr="008D0D12">
        <w:trPr>
          <w:trHeight w:val="1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Литвинова Мария Александровна, учитель математики и 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Семинар издательства «Легион» по теме «Построение сечений многогранников в стереометрической задаче ЕГЭ (задача 14)»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2.Подготовка технических специалистов в ППЭ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3.Всероссийский 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вебинар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издательства «Легион» по теме </w:t>
            </w:r>
            <w:r w:rsidRPr="008D0D12">
              <w:rPr>
                <w:sz w:val="24"/>
                <w:szCs w:val="24"/>
                <w:lang w:eastAsia="zh-CN"/>
              </w:rPr>
              <w:lastRenderedPageBreak/>
              <w:t>«Экономические задачи повышенного уровня сложности  на ЕГЭ  профильного уровня (задача 17) Их виды и способы решения»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29.10.2019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8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17.03.2020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марта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</w:t>
            </w:r>
            <w:r w:rsidRPr="008D0D12">
              <w:rPr>
                <w:sz w:val="24"/>
                <w:szCs w:val="24"/>
                <w:lang w:val="en-US" w:eastAsia="zh-CN"/>
              </w:rPr>
              <w:t>A891EC0D</w:t>
            </w:r>
            <w:r w:rsidRPr="008D0D12">
              <w:rPr>
                <w:sz w:val="24"/>
                <w:szCs w:val="24"/>
                <w:lang w:eastAsia="zh-CN"/>
              </w:rPr>
              <w:t>…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A4CB2" w:rsidRDefault="009A4CB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A4CB2" w:rsidRDefault="009A4CB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bookmarkStart w:id="5" w:name="_GoBack"/>
            <w:bookmarkEnd w:id="5"/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Купченко Евгения Леонидовна, учитель математики, 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Семинар издательства «Легион» по теме «Построение сечений многогранников в стереометрической задаче ЕГЭ (задача 14)»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2..Подготовка организаторов ППЭ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3.Организаторы  в аудитории ЕГЭ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4.Всероссийский 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вебинар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издательства «Легион» по теме «Экономические задачи повышенного уровня сложности  на ЕГЭ  профильного уровня (задача 17) Их виды и способы решения»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29.10.2019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8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25.03.2020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марта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3</w:t>
            </w:r>
            <w:r w:rsidRPr="008D0D12">
              <w:rPr>
                <w:sz w:val="24"/>
                <w:szCs w:val="24"/>
                <w:lang w:val="en-US" w:eastAsia="zh-CN"/>
              </w:rPr>
              <w:t>A</w:t>
            </w:r>
            <w:r w:rsidRPr="008D0D12">
              <w:rPr>
                <w:sz w:val="24"/>
                <w:szCs w:val="24"/>
                <w:lang w:eastAsia="zh-CN"/>
              </w:rPr>
              <w:t>8860</w:t>
            </w:r>
            <w:r w:rsidRPr="008D0D12">
              <w:rPr>
                <w:sz w:val="24"/>
                <w:szCs w:val="24"/>
                <w:lang w:val="en-US" w:eastAsia="zh-CN"/>
              </w:rPr>
              <w:t>BE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mdQ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4</w:t>
            </w:r>
            <w:r w:rsidRPr="008D0D12">
              <w:rPr>
                <w:sz w:val="24"/>
                <w:szCs w:val="24"/>
                <w:lang w:val="en-US" w:eastAsia="zh-CN"/>
              </w:rPr>
              <w:t>CTF</w:t>
            </w:r>
            <w:r w:rsidRPr="008D0D12">
              <w:rPr>
                <w:sz w:val="24"/>
                <w:szCs w:val="24"/>
                <w:lang w:eastAsia="zh-CN"/>
              </w:rPr>
              <w:t>0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yJ</w:t>
            </w:r>
            <w:proofErr w:type="spell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Добровольская Елена Владимировна, учитель математики, зам.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Семинар издательства «Легион» по теме «Построение сечений многогранников в стереометрической задаче ЕГЭ (задача 14)»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2.Технические специалисты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 xml:space="preserve">3.Всероссийский 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вебинар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издательства «Легион» по теме «Экономические задачи повышенного уровня сложности  на ЕГЭ  профильного уровня (задача 17) Их виды и способы решения»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29.10.2019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8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апреля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марта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№</w:t>
            </w:r>
            <w:r w:rsidRPr="008D0D12">
              <w:rPr>
                <w:sz w:val="24"/>
                <w:szCs w:val="24"/>
                <w:lang w:val="en-US" w:eastAsia="zh-CN"/>
              </w:rPr>
              <w:t>Q2PnFFnfmT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Сертификат</w:t>
            </w:r>
            <w:proofErr w:type="spellEnd"/>
          </w:p>
        </w:tc>
      </w:tr>
      <w:tr w:rsidR="008D0D12" w:rsidRPr="008D0D12" w:rsidTr="00612A9B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Лаур Светлана Викторовна,  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Семинар издательства «Легион» по теме «Построение сечений многогранников в стереометрической задаче ЕГЭ (задача 14)»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 «Особенности КИМ  ЕГЭ -2020 и проблемы подготовки  к ГИА» (математика)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3. «Обучение тактике оказания первой помощи с использованием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симуляционных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технологий»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ФГБОУ «ПГУ»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4.  «Способы решения задания №17 единого государственного экзамена 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>по</w:t>
            </w:r>
            <w:proofErr w:type="gramEnd"/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математике и анализ типичных ошибок учащихся  при его выполнении» 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ФГБОУ «ПГУ»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5. Организаторы  вне аудитории ОГЭ, ЕГЭ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6.Подготовка организаторов ППЭ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29.10.2019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8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26.11.2019 по 03.11. 2019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15.11.2019 по 30.11.2019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72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02.12.2019 по 14.12.2019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 апреля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08.06.2020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1185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970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807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VGz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5</w:t>
            </w:r>
            <w:r w:rsidRPr="008D0D12">
              <w:rPr>
                <w:sz w:val="24"/>
                <w:szCs w:val="24"/>
                <w:lang w:val="en-US" w:eastAsia="zh-CN"/>
              </w:rPr>
              <w:t>N</w:t>
            </w:r>
            <w:r w:rsidRPr="008D0D12">
              <w:rPr>
                <w:sz w:val="24"/>
                <w:szCs w:val="24"/>
                <w:lang w:eastAsia="zh-CN"/>
              </w:rPr>
              <w:t>7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oBdz</w:t>
            </w:r>
            <w:proofErr w:type="spell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№</w:t>
            </w:r>
            <w:r w:rsidRPr="008D0D12">
              <w:rPr>
                <w:sz w:val="24"/>
                <w:szCs w:val="24"/>
                <w:lang w:val="en-US" w:eastAsia="zh-CN"/>
              </w:rPr>
              <w:t>BA2432A9…</w:t>
            </w:r>
          </w:p>
        </w:tc>
      </w:tr>
      <w:tr w:rsidR="008D0D12" w:rsidRPr="008D0D12" w:rsidTr="008D0D12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Тезнева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Елена Викторовна,  учитель математики, физики,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Семинар издательства «Легион» по теме «Построение сечений многогранников в стереометрической задаче ЕГЭ (задача 14)»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2.Всероссийский 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вебинар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издательства «Легион» по теме «Экономические задачи повышенного уровня сложности  на ЕГЭ  профильного уровня (задача 17) Их виды и способы решения»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3.Подготовка технических специалистов  ППЭ  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4.Технические специалисты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29.10.2019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8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марта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27.03.2020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27.03.2020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№5</w:t>
            </w:r>
            <w:r w:rsidRPr="008D0D12">
              <w:rPr>
                <w:sz w:val="24"/>
                <w:szCs w:val="24"/>
                <w:lang w:val="en-US" w:eastAsia="zh-CN"/>
              </w:rPr>
              <w:t>FF</w:t>
            </w:r>
            <w:r w:rsidRPr="008D0D12">
              <w:rPr>
                <w:sz w:val="24"/>
                <w:szCs w:val="24"/>
                <w:lang w:eastAsia="zh-CN"/>
              </w:rPr>
              <w:t>8</w:t>
            </w:r>
            <w:r w:rsidRPr="008D0D12">
              <w:rPr>
                <w:sz w:val="24"/>
                <w:szCs w:val="24"/>
                <w:lang w:val="en-US" w:eastAsia="zh-CN"/>
              </w:rPr>
              <w:t>F</w:t>
            </w:r>
            <w:r w:rsidRPr="008D0D12">
              <w:rPr>
                <w:sz w:val="24"/>
                <w:szCs w:val="24"/>
                <w:lang w:eastAsia="zh-CN"/>
              </w:rPr>
              <w:t>39</w:t>
            </w:r>
            <w:r w:rsidRPr="008D0D12">
              <w:rPr>
                <w:sz w:val="24"/>
                <w:szCs w:val="24"/>
                <w:lang w:val="en-US" w:eastAsia="zh-CN"/>
              </w:rPr>
              <w:t>F</w:t>
            </w:r>
            <w:r w:rsidRPr="008D0D12">
              <w:rPr>
                <w:sz w:val="24"/>
                <w:szCs w:val="24"/>
                <w:lang w:eastAsia="zh-CN"/>
              </w:rPr>
              <w:t>…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Сертификат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ypTWXPrOST</w:t>
            </w:r>
            <w:proofErr w:type="spellEnd"/>
          </w:p>
        </w:tc>
      </w:tr>
      <w:tr w:rsidR="008D0D12" w:rsidRPr="008D0D12" w:rsidTr="008D0D12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Коновалова Екатерина Александровна, 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«Особенности КИМ  ЕГЭ -2020 и проблемы подготовки  к ГИА» (обществознание)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 «Особенности КИМ  ЕГЭ -2020 и проблемы подготовки  к ГИА» (история)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11.11.2019 по 18.11. 2019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18.11.2019 по 25.11. 2019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954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1052</w:t>
            </w:r>
          </w:p>
        </w:tc>
      </w:tr>
      <w:tr w:rsidR="008D0D12" w:rsidRPr="008D0D12" w:rsidTr="008D0D12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Бузуйкина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Елена Васильевна, учитель биологии,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«Особенности КИМ  ЕГЭ -2020 и проблемы подготовки  к ГИА» (география)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2.«Подготовка экспертов предметных комиссий Псковской области по проверке заданий с развёрнутым ответом экзаменационных работ ГИА -9 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>ОГЭ и ГВЭ) 2020 г. География»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14..11.2019 по 21.11. 2019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25.02 2020 по 27.02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1020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42595</w:t>
            </w:r>
          </w:p>
        </w:tc>
      </w:tr>
      <w:tr w:rsidR="008D0D12" w:rsidRPr="008D0D12" w:rsidTr="008D0D12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Викторова Раиса Михайловна, учитель русского языка и литературы,  диспетчер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 «Подготовка председателей и экспертов  предметных комиссий по проверке итогового сочинения в 2019 году»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2.Подготовка организаторов ППЭ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12.11.2019 по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22.11.2019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19.05.2020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40910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</w:t>
            </w:r>
            <w:r w:rsidRPr="008D0D12">
              <w:rPr>
                <w:sz w:val="24"/>
                <w:szCs w:val="24"/>
                <w:lang w:val="en-US" w:eastAsia="zh-CN"/>
              </w:rPr>
              <w:t>9A1C5E87…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Страшкова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Ирина Викторовна,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 «Подготовка председателей и экспертов  предметных комиссий по проверке итогового сочинения в 2019 году»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ГБОУ ДПО "Псковский </w:t>
            </w:r>
            <w:r w:rsidRPr="008D0D12">
              <w:rPr>
                <w:sz w:val="24"/>
                <w:szCs w:val="24"/>
                <w:lang w:eastAsia="zh-CN"/>
              </w:rPr>
              <w:lastRenderedPageBreak/>
              <w:t>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 xml:space="preserve">С 12.11.2019 по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22.11.2019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40913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Перова Татьяна Игнатьевна,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 «Подготовка председателей и экспертов  предметных комиссий по проверке итогового сочинения в 2019 году»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12.11.2019 по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22.11.2019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40912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Кольцова Людмила Семеновна,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  «Подготовка председателей и экспертов  предметных комиссий по проверке итогового сочинения в 2019 году»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2.Руководители ППЭ ОГЭ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 12.11.2019 по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22.11.2019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09.мая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Удостоверение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40911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AQfVRM8JDm0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Изборская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Наталья Владимировна, 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1.Семинар по теме: «Инновационные формы работы с семьёй в условиях реализации ФГОС»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Форма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обучения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>:о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>чно-заочная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.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Семинар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Метеновой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Н.М., автора методик по семейному воспитанию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21.01.2020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Калинина Алёна Викторовна,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1.Семинар по теме: «Инновационные формы работы с семьёй в условиях реализации ФГОС»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Форма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обучения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>:о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>чно-заочная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.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Семинар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Метеновой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Н.М., автора методик по семейному воспитанию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 21.01.2020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16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Агеева Елена Васильевна, 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1.«Подготовка организаторов ППЭ»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09.03.2020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r w:rsidRPr="008D0D12">
              <w:rPr>
                <w:sz w:val="24"/>
                <w:szCs w:val="24"/>
                <w:lang w:val="en-US" w:eastAsia="zh-CN"/>
              </w:rPr>
              <w:t>B5D8FA92</w:t>
            </w:r>
            <w:r w:rsidRPr="008D0D12">
              <w:rPr>
                <w:sz w:val="24"/>
                <w:szCs w:val="24"/>
                <w:lang w:eastAsia="zh-CN"/>
              </w:rPr>
              <w:t>….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Птичкина Валентина Петровна,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1.«Подготовка организаторов  ППЭ»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2.Всероссийский  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вебинар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издательства «Легион» по теме: «Лето с пользой: готовим начальную школу к ВПР в сентябре 2020 года»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3.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>Региональная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 xml:space="preserve"> онлайн-конференция «</w:t>
            </w:r>
            <w:proofErr w:type="spellStart"/>
            <w:r w:rsidRPr="008D0D12">
              <w:rPr>
                <w:sz w:val="24"/>
                <w:szCs w:val="24"/>
                <w:lang w:eastAsia="zh-CN"/>
              </w:rPr>
              <w:t>Цифровизация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 образования в Псковской области. Лучшие практики»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15.03.2020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28 мая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20 мая 2020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г. Псков 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 часа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62</w:t>
            </w:r>
            <w:r w:rsidRPr="008D0D12">
              <w:rPr>
                <w:sz w:val="24"/>
                <w:szCs w:val="24"/>
                <w:lang w:val="en-US" w:eastAsia="zh-CN"/>
              </w:rPr>
              <w:t>E</w:t>
            </w:r>
            <w:r w:rsidRPr="008D0D12">
              <w:rPr>
                <w:sz w:val="24"/>
                <w:szCs w:val="24"/>
                <w:lang w:eastAsia="zh-CN"/>
              </w:rPr>
              <w:t>129</w:t>
            </w:r>
            <w:r w:rsidRPr="008D0D12">
              <w:rPr>
                <w:sz w:val="24"/>
                <w:szCs w:val="24"/>
                <w:lang w:val="en-US" w:eastAsia="zh-CN"/>
              </w:rPr>
              <w:t>EB</w:t>
            </w:r>
            <w:r w:rsidRPr="008D0D12">
              <w:rPr>
                <w:sz w:val="24"/>
                <w:szCs w:val="24"/>
                <w:lang w:eastAsia="zh-CN"/>
              </w:rPr>
              <w:t>….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Корнильева Екатерина Сергеевна, учитель биологии, географии, 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1.«Подготовка экспертов предметных комиссий Псковской области по проверке заданий с развёрнутым ответом экзаменационных работ ГИА -9 </w:t>
            </w:r>
            <w:proofErr w:type="gramStart"/>
            <w:r w:rsidRPr="008D0D12">
              <w:rPr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8D0D12">
              <w:rPr>
                <w:sz w:val="24"/>
                <w:szCs w:val="24"/>
                <w:lang w:eastAsia="zh-CN"/>
              </w:rPr>
              <w:t>ОГЭ и ГВЭ) 2020 г. География»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ДПО "Псковский областной институт повышения квалификации работников образования"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2.Организаторы  в аудитории ОГЭ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С 25.02 2020 по 27.02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06 апреля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Удостоверение №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42594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r w:rsidRPr="008D0D12">
              <w:rPr>
                <w:sz w:val="24"/>
                <w:szCs w:val="24"/>
                <w:lang w:val="en-US" w:eastAsia="zh-CN"/>
              </w:rPr>
              <w:t>Irb6SK9AG7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Чернова Светлана Юрьевна,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1.Организаторы  в аудитории ОГЭ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2.Подготовка организаторов ППЭ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06 апреля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KmxQmEYDic</w:t>
            </w:r>
            <w:proofErr w:type="spell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08</w:t>
            </w:r>
            <w:r w:rsidRPr="008D0D12">
              <w:rPr>
                <w:sz w:val="24"/>
                <w:szCs w:val="24"/>
                <w:lang w:val="en-US" w:eastAsia="zh-CN"/>
              </w:rPr>
              <w:t>ADAB</w:t>
            </w:r>
            <w:r w:rsidRPr="008D0D12">
              <w:rPr>
                <w:sz w:val="24"/>
                <w:szCs w:val="24"/>
                <w:lang w:eastAsia="zh-CN"/>
              </w:rPr>
              <w:t>58…</w:t>
            </w:r>
          </w:p>
        </w:tc>
      </w:tr>
      <w:tr w:rsidR="008D0D12" w:rsidRPr="008D0D12" w:rsidTr="009A4CB2">
        <w:trPr>
          <w:trHeight w:val="4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Венкова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Оксана Сергеевна,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1.Подготовка организаторов ППЭ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2.Организаторы  в аудитории ЕГЭ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3.Организаторы  в аудитории ОГЭ</w:t>
            </w:r>
          </w:p>
          <w:p w:rsidR="008D0D12" w:rsidRPr="008D0D12" w:rsidRDefault="008D0D12" w:rsidP="009A4CB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A4CB2" w:rsidRDefault="009A4CB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01.04.2020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r w:rsidRPr="008D0D12">
              <w:rPr>
                <w:sz w:val="24"/>
                <w:szCs w:val="24"/>
                <w:lang w:val="en-US" w:eastAsia="zh-CN"/>
              </w:rPr>
              <w:t>A</w:t>
            </w:r>
            <w:r w:rsidRPr="008D0D12">
              <w:rPr>
                <w:sz w:val="24"/>
                <w:szCs w:val="24"/>
                <w:lang w:eastAsia="zh-CN"/>
              </w:rPr>
              <w:t>8</w:t>
            </w:r>
            <w:r w:rsidRPr="008D0D12">
              <w:rPr>
                <w:sz w:val="24"/>
                <w:szCs w:val="24"/>
                <w:lang w:val="en-US" w:eastAsia="zh-CN"/>
              </w:rPr>
              <w:t>D</w:t>
            </w:r>
            <w:r w:rsidRPr="008D0D12">
              <w:rPr>
                <w:sz w:val="24"/>
                <w:szCs w:val="24"/>
                <w:lang w:eastAsia="zh-CN"/>
              </w:rPr>
              <w:t>616</w:t>
            </w:r>
            <w:r w:rsidRPr="008D0D12">
              <w:rPr>
                <w:sz w:val="24"/>
                <w:szCs w:val="24"/>
                <w:lang w:val="en-US" w:eastAsia="zh-CN"/>
              </w:rPr>
              <w:t>AF</w:t>
            </w:r>
            <w:r w:rsidRPr="008D0D12">
              <w:rPr>
                <w:sz w:val="24"/>
                <w:szCs w:val="24"/>
                <w:lang w:eastAsia="zh-CN"/>
              </w:rPr>
              <w:t>…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№ D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GfzP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329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fn</w:t>
            </w:r>
            <w:proofErr w:type="spell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A4CB2" w:rsidRDefault="009A4CB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THAMgCif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>7</w:t>
            </w:r>
            <w:r w:rsidRPr="008D0D12">
              <w:rPr>
                <w:sz w:val="24"/>
                <w:szCs w:val="24"/>
                <w:lang w:val="en-US" w:eastAsia="zh-CN"/>
              </w:rPr>
              <w:t>y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Белова Ирина Александровна,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1Организаторы  в аудитории ЕГЭ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2.Организаторы  в аудитории ОГЭ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24.03.2020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03.04.2020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 xml:space="preserve">10 </w:t>
            </w:r>
            <w:r w:rsidRPr="008D0D12">
              <w:rPr>
                <w:sz w:val="24"/>
                <w:szCs w:val="24"/>
                <w:lang w:eastAsia="zh-CN"/>
              </w:rPr>
              <w:t>часов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V6FxbZDgHa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SDZwB22goD</w:t>
            </w:r>
          </w:p>
        </w:tc>
      </w:tr>
      <w:tr w:rsidR="008D0D12" w:rsidRPr="008D0D12" w:rsidTr="008D0D12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Лемешова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Марина Васильевна,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1.Подготовка организаторов ППЭ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8D0D12">
              <w:rPr>
                <w:sz w:val="24"/>
                <w:szCs w:val="24"/>
                <w:lang w:eastAsia="zh-CN"/>
              </w:rPr>
              <w:t>(Выписка из электронного реестра ФГБУ «Федеральный</w:t>
            </w:r>
            <w:proofErr w:type="gramEnd"/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центр тестирования»)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20.03.2020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9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77BC25BA…</w:t>
            </w:r>
          </w:p>
        </w:tc>
      </w:tr>
      <w:tr w:rsidR="008D0D12" w:rsidRPr="008D0D12" w:rsidTr="008D0D12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D0D12">
              <w:rPr>
                <w:sz w:val="24"/>
                <w:szCs w:val="24"/>
                <w:lang w:eastAsia="zh-CN"/>
              </w:rPr>
              <w:t>Жатько</w:t>
            </w:r>
            <w:proofErr w:type="spellEnd"/>
            <w:r w:rsidRPr="008D0D12">
              <w:rPr>
                <w:sz w:val="24"/>
                <w:szCs w:val="24"/>
                <w:lang w:eastAsia="zh-CN"/>
              </w:rPr>
              <w:t xml:space="preserve"> Светлана Геннадьевна, учитель иностранного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1.Организаторы  вне аудитории ОГЭ, ЕГЭ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02.04.2020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KIR5guCiDo</w:t>
            </w:r>
          </w:p>
        </w:tc>
      </w:tr>
      <w:tr w:rsidR="008D0D12" w:rsidRPr="008D0D12" w:rsidTr="008D0D1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Быстрова Ольга Александровна,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1.Организаторы  в аудитории ОГЭ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03</w:t>
            </w:r>
            <w:r w:rsidRPr="008D0D12">
              <w:rPr>
                <w:sz w:val="24"/>
                <w:szCs w:val="24"/>
                <w:lang w:eastAsia="zh-CN"/>
              </w:rPr>
              <w:t>апреля 2020</w:t>
            </w:r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7</w:t>
            </w:r>
            <w:proofErr w:type="spellStart"/>
            <w:r w:rsidRPr="008D0D12">
              <w:rPr>
                <w:sz w:val="24"/>
                <w:szCs w:val="24"/>
                <w:lang w:val="en-US" w:eastAsia="zh-CN"/>
              </w:rPr>
              <w:t>gOyTWuYUp</w:t>
            </w:r>
            <w:proofErr w:type="spellEnd"/>
          </w:p>
          <w:p w:rsidR="008D0D12" w:rsidRPr="008D0D12" w:rsidRDefault="008D0D12" w:rsidP="008D0D12">
            <w:pPr>
              <w:suppressAutoHyphens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8D0D12" w:rsidRPr="008D0D12" w:rsidTr="008D0D1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Вдовенко Ирина Павловна, 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1.Организаторы  в аудитории ОГЭ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ГБОУ  ДПО  ПО «ЦОКО»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31марта 2020</w:t>
            </w:r>
          </w:p>
          <w:p w:rsidR="008D0D12" w:rsidRPr="008D0D12" w:rsidRDefault="008D0D12" w:rsidP="008D0D12">
            <w:pPr>
              <w:suppressAutoHyphens/>
              <w:rPr>
                <w:sz w:val="24"/>
                <w:szCs w:val="24"/>
                <w:lang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10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2" w:rsidRPr="008D0D12" w:rsidRDefault="008D0D12" w:rsidP="008D0D12">
            <w:pPr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eastAsia="zh-CN"/>
              </w:rPr>
              <w:t>Сертификат</w:t>
            </w:r>
          </w:p>
          <w:p w:rsidR="008D0D12" w:rsidRPr="008D0D12" w:rsidRDefault="008D0D12" w:rsidP="008D0D12">
            <w:pPr>
              <w:rPr>
                <w:sz w:val="24"/>
                <w:szCs w:val="24"/>
                <w:lang w:val="en-US" w:eastAsia="zh-CN"/>
              </w:rPr>
            </w:pPr>
            <w:r w:rsidRPr="008D0D12">
              <w:rPr>
                <w:sz w:val="24"/>
                <w:szCs w:val="24"/>
                <w:lang w:val="en-US" w:eastAsia="zh-CN"/>
              </w:rPr>
              <w:t>wIMBBhiQ6b</w:t>
            </w:r>
          </w:p>
        </w:tc>
      </w:tr>
    </w:tbl>
    <w:p w:rsidR="002C6B00" w:rsidRDefault="002C6B00" w:rsidP="005830BE">
      <w:pPr>
        <w:suppressAutoHyphens/>
        <w:ind w:left="567"/>
        <w:rPr>
          <w:b/>
          <w:bCs/>
          <w:sz w:val="24"/>
          <w:szCs w:val="24"/>
          <w:lang w:eastAsia="zh-CN"/>
        </w:rPr>
      </w:pPr>
    </w:p>
    <w:p w:rsidR="002C6B00" w:rsidRDefault="002C6B00" w:rsidP="005830BE">
      <w:pPr>
        <w:suppressAutoHyphens/>
        <w:ind w:left="567"/>
        <w:rPr>
          <w:b/>
          <w:bCs/>
          <w:sz w:val="24"/>
          <w:szCs w:val="24"/>
          <w:lang w:eastAsia="zh-CN"/>
        </w:rPr>
      </w:pPr>
    </w:p>
    <w:p w:rsidR="002C6B00" w:rsidRDefault="002C6B00" w:rsidP="005830BE">
      <w:pPr>
        <w:suppressAutoHyphens/>
        <w:ind w:left="567"/>
        <w:rPr>
          <w:b/>
          <w:bCs/>
          <w:sz w:val="24"/>
          <w:szCs w:val="24"/>
          <w:lang w:eastAsia="zh-CN"/>
        </w:rPr>
      </w:pPr>
    </w:p>
    <w:p w:rsidR="002C6B00" w:rsidRDefault="002C6B00" w:rsidP="005830BE">
      <w:pPr>
        <w:suppressAutoHyphens/>
        <w:ind w:left="567"/>
        <w:rPr>
          <w:b/>
          <w:bCs/>
          <w:sz w:val="24"/>
          <w:szCs w:val="24"/>
          <w:lang w:eastAsia="zh-CN"/>
        </w:rPr>
      </w:pPr>
    </w:p>
    <w:p w:rsidR="00A00F85" w:rsidRPr="0090474B" w:rsidRDefault="00A00F85" w:rsidP="00A00F85">
      <w:pPr>
        <w:ind w:left="708"/>
        <w:jc w:val="right"/>
        <w:rPr>
          <w:rFonts w:eastAsia="Batang"/>
          <w:b/>
          <w:sz w:val="22"/>
          <w:szCs w:val="22"/>
          <w:lang w:eastAsia="ko-KR"/>
        </w:rPr>
      </w:pPr>
    </w:p>
    <w:sectPr w:rsidR="00A00F85" w:rsidRPr="0090474B" w:rsidSect="00012489">
      <w:footerReference w:type="default" r:id="rId11"/>
      <w:pgSz w:w="11906" w:h="16838"/>
      <w:pgMar w:top="680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0" w:rsidRDefault="001E0020" w:rsidP="00747D36">
      <w:r>
        <w:separator/>
      </w:r>
    </w:p>
  </w:endnote>
  <w:endnote w:type="continuationSeparator" w:id="0">
    <w:p w:rsidR="001E0020" w:rsidRDefault="001E0020" w:rsidP="0074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2066"/>
    </w:sdtPr>
    <w:sdtContent>
      <w:p w:rsidR="00B365B6" w:rsidRDefault="00B365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B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365B6" w:rsidRDefault="00B365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0" w:rsidRDefault="001E0020" w:rsidP="00747D36">
      <w:r>
        <w:separator/>
      </w:r>
    </w:p>
  </w:footnote>
  <w:footnote w:type="continuationSeparator" w:id="0">
    <w:p w:rsidR="001E0020" w:rsidRDefault="001E0020" w:rsidP="0074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9B2319"/>
    <w:multiLevelType w:val="hybridMultilevel"/>
    <w:tmpl w:val="EB56EE38"/>
    <w:lvl w:ilvl="0" w:tplc="52D4E23E">
      <w:start w:val="1"/>
      <w:numFmt w:val="upperRoman"/>
      <w:lvlText w:val="%1."/>
      <w:lvlJc w:val="left"/>
      <w:pPr>
        <w:ind w:left="24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29CB0947"/>
    <w:multiLevelType w:val="singleLevel"/>
    <w:tmpl w:val="2DBE451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</w:abstractNum>
  <w:abstractNum w:abstractNumId="6">
    <w:nsid w:val="2C5A3109"/>
    <w:multiLevelType w:val="multilevel"/>
    <w:tmpl w:val="0C0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B72F3"/>
    <w:multiLevelType w:val="hybridMultilevel"/>
    <w:tmpl w:val="3018532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B7C24"/>
    <w:multiLevelType w:val="hybridMultilevel"/>
    <w:tmpl w:val="3ACE5816"/>
    <w:lvl w:ilvl="0" w:tplc="CB261F5A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6D40"/>
    <w:multiLevelType w:val="hybridMultilevel"/>
    <w:tmpl w:val="0D54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65E42"/>
    <w:multiLevelType w:val="hybridMultilevel"/>
    <w:tmpl w:val="D43A468A"/>
    <w:lvl w:ilvl="0" w:tplc="9CCC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617A8"/>
    <w:multiLevelType w:val="hybridMultilevel"/>
    <w:tmpl w:val="8DD8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4E88"/>
    <w:multiLevelType w:val="hybridMultilevel"/>
    <w:tmpl w:val="98A0CFE8"/>
    <w:lvl w:ilvl="0" w:tplc="F1FE21B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7811"/>
    <w:multiLevelType w:val="hybridMultilevel"/>
    <w:tmpl w:val="DB4A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517CB"/>
    <w:multiLevelType w:val="hybridMultilevel"/>
    <w:tmpl w:val="16306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844262B"/>
    <w:multiLevelType w:val="hybridMultilevel"/>
    <w:tmpl w:val="C31A4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5E4E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44D13"/>
    <w:multiLevelType w:val="hybridMultilevel"/>
    <w:tmpl w:val="29C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81F66"/>
    <w:multiLevelType w:val="singleLevel"/>
    <w:tmpl w:val="7E18EB3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F"/>
    <w:rsid w:val="00003936"/>
    <w:rsid w:val="00012489"/>
    <w:rsid w:val="00017C22"/>
    <w:rsid w:val="000224E3"/>
    <w:rsid w:val="00026586"/>
    <w:rsid w:val="00031B02"/>
    <w:rsid w:val="00040CCC"/>
    <w:rsid w:val="00050CCF"/>
    <w:rsid w:val="00052B1D"/>
    <w:rsid w:val="000542A8"/>
    <w:rsid w:val="0005774F"/>
    <w:rsid w:val="0007247B"/>
    <w:rsid w:val="000771FB"/>
    <w:rsid w:val="0008293B"/>
    <w:rsid w:val="000930CA"/>
    <w:rsid w:val="00095B38"/>
    <w:rsid w:val="000A228D"/>
    <w:rsid w:val="000B1303"/>
    <w:rsid w:val="000B33AB"/>
    <w:rsid w:val="000B6E91"/>
    <w:rsid w:val="000C0ADA"/>
    <w:rsid w:val="000C2F77"/>
    <w:rsid w:val="000D6D24"/>
    <w:rsid w:val="000E52B1"/>
    <w:rsid w:val="000F3CC3"/>
    <w:rsid w:val="0010375B"/>
    <w:rsid w:val="00103E27"/>
    <w:rsid w:val="00105E22"/>
    <w:rsid w:val="0010691F"/>
    <w:rsid w:val="00112F36"/>
    <w:rsid w:val="00120350"/>
    <w:rsid w:val="001214F4"/>
    <w:rsid w:val="00140BBF"/>
    <w:rsid w:val="00155368"/>
    <w:rsid w:val="001705C4"/>
    <w:rsid w:val="001748C0"/>
    <w:rsid w:val="00175CA9"/>
    <w:rsid w:val="00180201"/>
    <w:rsid w:val="00180963"/>
    <w:rsid w:val="00186699"/>
    <w:rsid w:val="001872ED"/>
    <w:rsid w:val="001950E7"/>
    <w:rsid w:val="001960EE"/>
    <w:rsid w:val="001B3E47"/>
    <w:rsid w:val="001D584D"/>
    <w:rsid w:val="001E0020"/>
    <w:rsid w:val="001E2EB9"/>
    <w:rsid w:val="001E715C"/>
    <w:rsid w:val="001F0D07"/>
    <w:rsid w:val="001F0E01"/>
    <w:rsid w:val="00212C03"/>
    <w:rsid w:val="0021576E"/>
    <w:rsid w:val="00225950"/>
    <w:rsid w:val="00226B6F"/>
    <w:rsid w:val="00240495"/>
    <w:rsid w:val="00247449"/>
    <w:rsid w:val="00254668"/>
    <w:rsid w:val="00256B5F"/>
    <w:rsid w:val="00261BEF"/>
    <w:rsid w:val="00261CCD"/>
    <w:rsid w:val="00272EB0"/>
    <w:rsid w:val="00292210"/>
    <w:rsid w:val="002A5371"/>
    <w:rsid w:val="002C2DBE"/>
    <w:rsid w:val="002C645C"/>
    <w:rsid w:val="002C6B00"/>
    <w:rsid w:val="002D44F1"/>
    <w:rsid w:val="002E747D"/>
    <w:rsid w:val="002E7AC7"/>
    <w:rsid w:val="002F41AC"/>
    <w:rsid w:val="00332369"/>
    <w:rsid w:val="0036046F"/>
    <w:rsid w:val="00362D28"/>
    <w:rsid w:val="0036526B"/>
    <w:rsid w:val="003739E4"/>
    <w:rsid w:val="003762EC"/>
    <w:rsid w:val="00381F08"/>
    <w:rsid w:val="00393CB0"/>
    <w:rsid w:val="00393F1E"/>
    <w:rsid w:val="003A06A8"/>
    <w:rsid w:val="003A1750"/>
    <w:rsid w:val="003A3A8A"/>
    <w:rsid w:val="003A55BE"/>
    <w:rsid w:val="003B1E2C"/>
    <w:rsid w:val="003D406D"/>
    <w:rsid w:val="003D4A9F"/>
    <w:rsid w:val="003F1C16"/>
    <w:rsid w:val="003F257E"/>
    <w:rsid w:val="003F3296"/>
    <w:rsid w:val="003F3344"/>
    <w:rsid w:val="003F3986"/>
    <w:rsid w:val="003F7DF1"/>
    <w:rsid w:val="004004B1"/>
    <w:rsid w:val="00400D79"/>
    <w:rsid w:val="00404A01"/>
    <w:rsid w:val="004059A9"/>
    <w:rsid w:val="00407C05"/>
    <w:rsid w:val="00414743"/>
    <w:rsid w:val="00415C63"/>
    <w:rsid w:val="0042278E"/>
    <w:rsid w:val="00435329"/>
    <w:rsid w:val="00451676"/>
    <w:rsid w:val="00460059"/>
    <w:rsid w:val="0046418A"/>
    <w:rsid w:val="004770B0"/>
    <w:rsid w:val="004845B3"/>
    <w:rsid w:val="00484779"/>
    <w:rsid w:val="00487F8B"/>
    <w:rsid w:val="004A67D6"/>
    <w:rsid w:val="004B73E0"/>
    <w:rsid w:val="004D38A7"/>
    <w:rsid w:val="004D6FAA"/>
    <w:rsid w:val="004E5C03"/>
    <w:rsid w:val="004F39FB"/>
    <w:rsid w:val="004F4D1A"/>
    <w:rsid w:val="004F77B8"/>
    <w:rsid w:val="00500711"/>
    <w:rsid w:val="00507134"/>
    <w:rsid w:val="00520F9A"/>
    <w:rsid w:val="0052126A"/>
    <w:rsid w:val="005224AC"/>
    <w:rsid w:val="00522C9F"/>
    <w:rsid w:val="00526A64"/>
    <w:rsid w:val="00555A3F"/>
    <w:rsid w:val="00563CD9"/>
    <w:rsid w:val="00570905"/>
    <w:rsid w:val="00573A27"/>
    <w:rsid w:val="005830BE"/>
    <w:rsid w:val="00584FFB"/>
    <w:rsid w:val="00585885"/>
    <w:rsid w:val="00590F36"/>
    <w:rsid w:val="005930BC"/>
    <w:rsid w:val="005954FE"/>
    <w:rsid w:val="00595EE8"/>
    <w:rsid w:val="00596929"/>
    <w:rsid w:val="005B2162"/>
    <w:rsid w:val="005B576C"/>
    <w:rsid w:val="005C504B"/>
    <w:rsid w:val="005D1685"/>
    <w:rsid w:val="005D1778"/>
    <w:rsid w:val="005E3336"/>
    <w:rsid w:val="005E55DB"/>
    <w:rsid w:val="005F0C08"/>
    <w:rsid w:val="005F2EAD"/>
    <w:rsid w:val="00610E02"/>
    <w:rsid w:val="00612659"/>
    <w:rsid w:val="00612A9B"/>
    <w:rsid w:val="00615E93"/>
    <w:rsid w:val="00616196"/>
    <w:rsid w:val="00622B1C"/>
    <w:rsid w:val="006231A5"/>
    <w:rsid w:val="0063438C"/>
    <w:rsid w:val="0064112F"/>
    <w:rsid w:val="00642885"/>
    <w:rsid w:val="00646E80"/>
    <w:rsid w:val="00655443"/>
    <w:rsid w:val="00655D99"/>
    <w:rsid w:val="00661D0D"/>
    <w:rsid w:val="00665F8A"/>
    <w:rsid w:val="006675DC"/>
    <w:rsid w:val="00667EB6"/>
    <w:rsid w:val="00673558"/>
    <w:rsid w:val="00692659"/>
    <w:rsid w:val="00697E26"/>
    <w:rsid w:val="006A2934"/>
    <w:rsid w:val="006B2EC8"/>
    <w:rsid w:val="006B55E6"/>
    <w:rsid w:val="006B57D5"/>
    <w:rsid w:val="006B638F"/>
    <w:rsid w:val="006B67C7"/>
    <w:rsid w:val="006D0ACE"/>
    <w:rsid w:val="006D45B1"/>
    <w:rsid w:val="006D63CA"/>
    <w:rsid w:val="006D7BF9"/>
    <w:rsid w:val="006F29BA"/>
    <w:rsid w:val="006F45A3"/>
    <w:rsid w:val="00706894"/>
    <w:rsid w:val="00707863"/>
    <w:rsid w:val="00713163"/>
    <w:rsid w:val="00713635"/>
    <w:rsid w:val="00720D85"/>
    <w:rsid w:val="0072379D"/>
    <w:rsid w:val="00725E4E"/>
    <w:rsid w:val="00727D26"/>
    <w:rsid w:val="00733AC9"/>
    <w:rsid w:val="0073572E"/>
    <w:rsid w:val="00736955"/>
    <w:rsid w:val="00747D36"/>
    <w:rsid w:val="00747D7E"/>
    <w:rsid w:val="00755F4B"/>
    <w:rsid w:val="00764638"/>
    <w:rsid w:val="00764C85"/>
    <w:rsid w:val="007652AF"/>
    <w:rsid w:val="00765732"/>
    <w:rsid w:val="00770BED"/>
    <w:rsid w:val="00776331"/>
    <w:rsid w:val="00776E64"/>
    <w:rsid w:val="00787A76"/>
    <w:rsid w:val="00790193"/>
    <w:rsid w:val="00796A37"/>
    <w:rsid w:val="00797049"/>
    <w:rsid w:val="007A1BE1"/>
    <w:rsid w:val="007D2E7E"/>
    <w:rsid w:val="007D5290"/>
    <w:rsid w:val="00806002"/>
    <w:rsid w:val="008076AC"/>
    <w:rsid w:val="008171D3"/>
    <w:rsid w:val="00821FE7"/>
    <w:rsid w:val="008228AF"/>
    <w:rsid w:val="008240BE"/>
    <w:rsid w:val="00826309"/>
    <w:rsid w:val="008336DD"/>
    <w:rsid w:val="008409F3"/>
    <w:rsid w:val="00850F74"/>
    <w:rsid w:val="008636B2"/>
    <w:rsid w:val="00863DF8"/>
    <w:rsid w:val="008644A0"/>
    <w:rsid w:val="00875EC6"/>
    <w:rsid w:val="00883E8F"/>
    <w:rsid w:val="008A06C9"/>
    <w:rsid w:val="008A7C46"/>
    <w:rsid w:val="008B1AC3"/>
    <w:rsid w:val="008D0A45"/>
    <w:rsid w:val="008D0D12"/>
    <w:rsid w:val="008D75B1"/>
    <w:rsid w:val="008D7FA7"/>
    <w:rsid w:val="008F5657"/>
    <w:rsid w:val="0090474B"/>
    <w:rsid w:val="00915E7A"/>
    <w:rsid w:val="00923CC7"/>
    <w:rsid w:val="00943EA8"/>
    <w:rsid w:val="00947DE0"/>
    <w:rsid w:val="00952A96"/>
    <w:rsid w:val="0096297E"/>
    <w:rsid w:val="00972827"/>
    <w:rsid w:val="00973B15"/>
    <w:rsid w:val="00973C32"/>
    <w:rsid w:val="009777D7"/>
    <w:rsid w:val="00982211"/>
    <w:rsid w:val="009917CA"/>
    <w:rsid w:val="009A4CB2"/>
    <w:rsid w:val="009B5054"/>
    <w:rsid w:val="009C4B5B"/>
    <w:rsid w:val="009C7A53"/>
    <w:rsid w:val="009D3E99"/>
    <w:rsid w:val="009E1C27"/>
    <w:rsid w:val="00A00F85"/>
    <w:rsid w:val="00A01ED5"/>
    <w:rsid w:val="00A105E4"/>
    <w:rsid w:val="00A11AB1"/>
    <w:rsid w:val="00A24404"/>
    <w:rsid w:val="00A319F5"/>
    <w:rsid w:val="00A33C3B"/>
    <w:rsid w:val="00A365A8"/>
    <w:rsid w:val="00A521A9"/>
    <w:rsid w:val="00A64216"/>
    <w:rsid w:val="00AC396C"/>
    <w:rsid w:val="00AE40C8"/>
    <w:rsid w:val="00AF1526"/>
    <w:rsid w:val="00AF3365"/>
    <w:rsid w:val="00B111BB"/>
    <w:rsid w:val="00B12DBB"/>
    <w:rsid w:val="00B16166"/>
    <w:rsid w:val="00B16AA0"/>
    <w:rsid w:val="00B25BDC"/>
    <w:rsid w:val="00B25FCC"/>
    <w:rsid w:val="00B365B6"/>
    <w:rsid w:val="00B41D4C"/>
    <w:rsid w:val="00B438FC"/>
    <w:rsid w:val="00B659BE"/>
    <w:rsid w:val="00B66BA9"/>
    <w:rsid w:val="00B74586"/>
    <w:rsid w:val="00B766B8"/>
    <w:rsid w:val="00B80DE0"/>
    <w:rsid w:val="00B81D6E"/>
    <w:rsid w:val="00B841E0"/>
    <w:rsid w:val="00BB19F0"/>
    <w:rsid w:val="00BB2133"/>
    <w:rsid w:val="00BC6A60"/>
    <w:rsid w:val="00BC6CA6"/>
    <w:rsid w:val="00BD4164"/>
    <w:rsid w:val="00BD4B9E"/>
    <w:rsid w:val="00BD6414"/>
    <w:rsid w:val="00BD773C"/>
    <w:rsid w:val="00C20E89"/>
    <w:rsid w:val="00C27601"/>
    <w:rsid w:val="00C3136B"/>
    <w:rsid w:val="00C35ABB"/>
    <w:rsid w:val="00C4013B"/>
    <w:rsid w:val="00C43495"/>
    <w:rsid w:val="00C45BB5"/>
    <w:rsid w:val="00C47766"/>
    <w:rsid w:val="00C50F8F"/>
    <w:rsid w:val="00C55BCE"/>
    <w:rsid w:val="00C73617"/>
    <w:rsid w:val="00C83831"/>
    <w:rsid w:val="00C92ED4"/>
    <w:rsid w:val="00CA3559"/>
    <w:rsid w:val="00CA7B57"/>
    <w:rsid w:val="00CB594C"/>
    <w:rsid w:val="00CB64E2"/>
    <w:rsid w:val="00CC3EA8"/>
    <w:rsid w:val="00CF3827"/>
    <w:rsid w:val="00CF3C48"/>
    <w:rsid w:val="00D008E1"/>
    <w:rsid w:val="00D06070"/>
    <w:rsid w:val="00D07747"/>
    <w:rsid w:val="00D1002F"/>
    <w:rsid w:val="00D2482E"/>
    <w:rsid w:val="00D326DF"/>
    <w:rsid w:val="00D54883"/>
    <w:rsid w:val="00D56DA9"/>
    <w:rsid w:val="00D72DBB"/>
    <w:rsid w:val="00D74EC9"/>
    <w:rsid w:val="00D82790"/>
    <w:rsid w:val="00D84943"/>
    <w:rsid w:val="00D90FF9"/>
    <w:rsid w:val="00DA1300"/>
    <w:rsid w:val="00DA257D"/>
    <w:rsid w:val="00DC07A0"/>
    <w:rsid w:val="00DD2059"/>
    <w:rsid w:val="00DE38A7"/>
    <w:rsid w:val="00DE580E"/>
    <w:rsid w:val="00DE5AC2"/>
    <w:rsid w:val="00DE7021"/>
    <w:rsid w:val="00E01248"/>
    <w:rsid w:val="00E20EBB"/>
    <w:rsid w:val="00E25A5D"/>
    <w:rsid w:val="00E319BC"/>
    <w:rsid w:val="00E31A49"/>
    <w:rsid w:val="00E34AAF"/>
    <w:rsid w:val="00E37AC3"/>
    <w:rsid w:val="00E57644"/>
    <w:rsid w:val="00E62A42"/>
    <w:rsid w:val="00E702F6"/>
    <w:rsid w:val="00E743A6"/>
    <w:rsid w:val="00E76817"/>
    <w:rsid w:val="00E87B6A"/>
    <w:rsid w:val="00E92F21"/>
    <w:rsid w:val="00E96063"/>
    <w:rsid w:val="00EA2D97"/>
    <w:rsid w:val="00EA4981"/>
    <w:rsid w:val="00EB2526"/>
    <w:rsid w:val="00EC220C"/>
    <w:rsid w:val="00EC25E1"/>
    <w:rsid w:val="00ED3D31"/>
    <w:rsid w:val="00EE0906"/>
    <w:rsid w:val="00EF0994"/>
    <w:rsid w:val="00EF58A2"/>
    <w:rsid w:val="00F00883"/>
    <w:rsid w:val="00F0607D"/>
    <w:rsid w:val="00F06F2E"/>
    <w:rsid w:val="00F15629"/>
    <w:rsid w:val="00F27285"/>
    <w:rsid w:val="00F3117B"/>
    <w:rsid w:val="00F31582"/>
    <w:rsid w:val="00F36AB2"/>
    <w:rsid w:val="00F3747E"/>
    <w:rsid w:val="00F45723"/>
    <w:rsid w:val="00F54C2F"/>
    <w:rsid w:val="00F6697A"/>
    <w:rsid w:val="00F71D83"/>
    <w:rsid w:val="00F7214A"/>
    <w:rsid w:val="00F7242E"/>
    <w:rsid w:val="00F7791A"/>
    <w:rsid w:val="00F81F74"/>
    <w:rsid w:val="00FA2AD4"/>
    <w:rsid w:val="00FA3E83"/>
    <w:rsid w:val="00FA5978"/>
    <w:rsid w:val="00FB584B"/>
    <w:rsid w:val="00FC60A6"/>
    <w:rsid w:val="00FC6260"/>
    <w:rsid w:val="00FD07B4"/>
    <w:rsid w:val="00FD42B9"/>
    <w:rsid w:val="00FD64F7"/>
    <w:rsid w:val="00FF24B0"/>
    <w:rsid w:val="00FF43E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CF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50CCF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nhideWhenUsed/>
    <w:qFormat/>
    <w:rsid w:val="00050CC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50CCF"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nhideWhenUsed/>
    <w:qFormat/>
    <w:rsid w:val="00050CCF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050CCF"/>
    <w:pPr>
      <w:keepNext/>
      <w:ind w:left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050CC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050CCF"/>
    <w:pPr>
      <w:keepNext/>
      <w:ind w:left="261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050CCF"/>
    <w:pPr>
      <w:keepNext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C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0CCF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unhideWhenUsed/>
    <w:rsid w:val="00050CCF"/>
    <w:rPr>
      <w:color w:val="0000FF"/>
      <w:u w:val="single"/>
    </w:rPr>
  </w:style>
  <w:style w:type="character" w:styleId="a4">
    <w:name w:val="FollowedHyperlink"/>
    <w:basedOn w:val="a0"/>
    <w:unhideWhenUsed/>
    <w:rsid w:val="00050C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50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0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C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CCF"/>
    <w:pPr>
      <w:tabs>
        <w:tab w:val="center" w:pos="4677"/>
        <w:tab w:val="right" w:pos="9355"/>
      </w:tabs>
      <w:snapToGrid w:val="0"/>
    </w:pPr>
    <w:rPr>
      <w:rFonts w:ascii="Times New (W1)" w:hAnsi="Times New (W1)"/>
      <w:bCs/>
      <w:iCs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50CCF"/>
    <w:rPr>
      <w:rFonts w:ascii="Times New (W1)" w:eastAsia="Times New Roman" w:hAnsi="Times New (W1)" w:cs="Times New Roman"/>
      <w:bCs/>
      <w:iCs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50CCF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5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050CCF"/>
    <w:pPr>
      <w:jc w:val="center"/>
    </w:pPr>
    <w:rPr>
      <w:b/>
    </w:rPr>
  </w:style>
  <w:style w:type="character" w:customStyle="1" w:styleId="ad">
    <w:name w:val="Основной текст Знак"/>
    <w:basedOn w:val="a0"/>
    <w:link w:val="ac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50CCF"/>
    <w:pPr>
      <w:ind w:left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050C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050CC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50CCF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050C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50CCF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50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50CCF"/>
    <w:pPr>
      <w:ind w:left="284" w:hanging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50CCF"/>
    <w:pPr>
      <w:ind w:left="567" w:hanging="567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050CCF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uiPriority w:val="99"/>
    <w:rsid w:val="00050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050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50CC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050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Знак"/>
    <w:basedOn w:val="a"/>
    <w:uiPriority w:val="99"/>
    <w:rsid w:val="00050CCF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ConsPlusNormal">
    <w:name w:val="ConsPlusNormal"/>
    <w:uiPriority w:val="99"/>
    <w:rsid w:val="00050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50CCF"/>
    <w:rPr>
      <w:rFonts w:ascii="Verdana" w:hAnsi="Verdana" w:cs="Verdana"/>
      <w:sz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050CCF"/>
    <w:pPr>
      <w:suppressLineNumbers/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50CCF"/>
    <w:pPr>
      <w:suppressAutoHyphens/>
      <w:ind w:right="-108"/>
    </w:pPr>
    <w:rPr>
      <w:sz w:val="28"/>
      <w:lang w:eastAsia="ar-SA"/>
    </w:rPr>
  </w:style>
  <w:style w:type="paragraph" w:customStyle="1" w:styleId="Default">
    <w:name w:val="Default"/>
    <w:uiPriority w:val="99"/>
    <w:rsid w:val="00050CC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rvts48220">
    <w:name w:val="rvts48220"/>
    <w:basedOn w:val="a0"/>
    <w:rsid w:val="00050CCF"/>
  </w:style>
  <w:style w:type="character" w:customStyle="1" w:styleId="mw-headline">
    <w:name w:val="mw-headline"/>
    <w:basedOn w:val="a0"/>
    <w:rsid w:val="00050CCF"/>
  </w:style>
  <w:style w:type="table" w:styleId="af9">
    <w:name w:val="Table Grid"/>
    <w:basedOn w:val="a1"/>
    <w:uiPriority w:val="99"/>
    <w:rsid w:val="0005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10691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06070"/>
  </w:style>
  <w:style w:type="character" w:styleId="afb">
    <w:name w:val="Strong"/>
    <w:basedOn w:val="a0"/>
    <w:qFormat/>
    <w:rsid w:val="00D06070"/>
    <w:rPr>
      <w:b/>
      <w:bCs/>
    </w:rPr>
  </w:style>
  <w:style w:type="character" w:styleId="afc">
    <w:name w:val="Emphasis"/>
    <w:basedOn w:val="a0"/>
    <w:qFormat/>
    <w:rsid w:val="00D06070"/>
    <w:rPr>
      <w:i/>
      <w:iCs/>
    </w:rPr>
  </w:style>
  <w:style w:type="paragraph" w:styleId="13">
    <w:name w:val="toc 1"/>
    <w:basedOn w:val="a"/>
    <w:next w:val="a"/>
    <w:autoRedefine/>
    <w:uiPriority w:val="39"/>
    <w:qFormat/>
    <w:rsid w:val="00D06070"/>
    <w:pPr>
      <w:tabs>
        <w:tab w:val="right" w:leader="dot" w:pos="10081"/>
      </w:tabs>
    </w:pPr>
    <w:rPr>
      <w:noProof/>
      <w:color w:val="002060"/>
      <w:sz w:val="28"/>
      <w:szCs w:val="28"/>
    </w:rPr>
  </w:style>
  <w:style w:type="paragraph" w:styleId="25">
    <w:name w:val="toc 2"/>
    <w:basedOn w:val="a"/>
    <w:next w:val="a"/>
    <w:autoRedefine/>
    <w:uiPriority w:val="39"/>
    <w:qFormat/>
    <w:rsid w:val="00D06070"/>
    <w:pPr>
      <w:ind w:left="240"/>
    </w:pPr>
    <w:rPr>
      <w:rFonts w:eastAsia="Batang"/>
      <w:sz w:val="24"/>
      <w:szCs w:val="24"/>
      <w:lang w:eastAsia="ko-KR"/>
    </w:rPr>
  </w:style>
  <w:style w:type="paragraph" w:styleId="35">
    <w:name w:val="toc 3"/>
    <w:basedOn w:val="a"/>
    <w:next w:val="a"/>
    <w:autoRedefine/>
    <w:uiPriority w:val="39"/>
    <w:qFormat/>
    <w:rsid w:val="00D06070"/>
    <w:pPr>
      <w:tabs>
        <w:tab w:val="right" w:leader="dot" w:pos="10081"/>
      </w:tabs>
      <w:ind w:left="284"/>
    </w:pPr>
    <w:rPr>
      <w:b/>
      <w:noProof/>
      <w:color w:val="0F243E" w:themeColor="text2" w:themeShade="80"/>
      <w:sz w:val="28"/>
      <w:szCs w:val="28"/>
    </w:rPr>
  </w:style>
  <w:style w:type="character" w:styleId="afd">
    <w:name w:val="page number"/>
    <w:basedOn w:val="a0"/>
    <w:rsid w:val="00D06070"/>
  </w:style>
  <w:style w:type="numbering" w:customStyle="1" w:styleId="110">
    <w:name w:val="Нет списка11"/>
    <w:next w:val="a2"/>
    <w:uiPriority w:val="99"/>
    <w:semiHidden/>
    <w:unhideWhenUsed/>
    <w:rsid w:val="00D06070"/>
  </w:style>
  <w:style w:type="paragraph" w:styleId="afe">
    <w:name w:val="TOC Heading"/>
    <w:basedOn w:val="1"/>
    <w:next w:val="a"/>
    <w:uiPriority w:val="39"/>
    <w:unhideWhenUsed/>
    <w:qFormat/>
    <w:rsid w:val="00D060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D06070"/>
  </w:style>
  <w:style w:type="character" w:customStyle="1" w:styleId="WW8Num1z1">
    <w:name w:val="WW8Num1z1"/>
    <w:rsid w:val="00D06070"/>
  </w:style>
  <w:style w:type="character" w:customStyle="1" w:styleId="WW8Num1z2">
    <w:name w:val="WW8Num1z2"/>
    <w:rsid w:val="00D06070"/>
  </w:style>
  <w:style w:type="character" w:customStyle="1" w:styleId="WW8Num1z3">
    <w:name w:val="WW8Num1z3"/>
    <w:rsid w:val="00D06070"/>
  </w:style>
  <w:style w:type="character" w:customStyle="1" w:styleId="WW8Num1z4">
    <w:name w:val="WW8Num1z4"/>
    <w:rsid w:val="00D06070"/>
  </w:style>
  <w:style w:type="character" w:customStyle="1" w:styleId="WW8Num1z5">
    <w:name w:val="WW8Num1z5"/>
    <w:rsid w:val="00D06070"/>
  </w:style>
  <w:style w:type="character" w:customStyle="1" w:styleId="WW8Num1z6">
    <w:name w:val="WW8Num1z6"/>
    <w:rsid w:val="00D06070"/>
  </w:style>
  <w:style w:type="character" w:customStyle="1" w:styleId="WW8Num1z7">
    <w:name w:val="WW8Num1z7"/>
    <w:rsid w:val="00D06070"/>
  </w:style>
  <w:style w:type="character" w:customStyle="1" w:styleId="WW8Num1z8">
    <w:name w:val="WW8Num1z8"/>
    <w:rsid w:val="00D06070"/>
  </w:style>
  <w:style w:type="character" w:customStyle="1" w:styleId="WW8Num2z0">
    <w:name w:val="WW8Num2z0"/>
    <w:rsid w:val="00D06070"/>
    <w:rPr>
      <w:rFonts w:hint="default"/>
    </w:rPr>
  </w:style>
  <w:style w:type="character" w:customStyle="1" w:styleId="WW8Num3z0">
    <w:name w:val="WW8Num3z0"/>
    <w:rsid w:val="00D06070"/>
    <w:rPr>
      <w:rFonts w:hint="default"/>
    </w:rPr>
  </w:style>
  <w:style w:type="character" w:customStyle="1" w:styleId="WW8Num3z1">
    <w:name w:val="WW8Num3z1"/>
    <w:rsid w:val="00D06070"/>
    <w:rPr>
      <w:rFonts w:hint="default"/>
      <w:b/>
      <w:bCs/>
      <w:i w:val="0"/>
    </w:rPr>
  </w:style>
  <w:style w:type="character" w:customStyle="1" w:styleId="WW8Num4z0">
    <w:name w:val="WW8Num4z0"/>
    <w:rsid w:val="00D06070"/>
    <w:rPr>
      <w:rFonts w:ascii="Symbol" w:hAnsi="Symbol" w:cs="Symbol" w:hint="default"/>
    </w:rPr>
  </w:style>
  <w:style w:type="character" w:customStyle="1" w:styleId="WW8Num2z1">
    <w:name w:val="WW8Num2z1"/>
    <w:rsid w:val="00D06070"/>
    <w:rPr>
      <w:rFonts w:ascii="Courier New" w:hAnsi="Courier New" w:cs="Courier New" w:hint="default"/>
    </w:rPr>
  </w:style>
  <w:style w:type="character" w:customStyle="1" w:styleId="WW8Num2z2">
    <w:name w:val="WW8Num2z2"/>
    <w:rsid w:val="00D06070"/>
    <w:rPr>
      <w:rFonts w:ascii="Wingdings" w:hAnsi="Wingdings" w:cs="Wingdings" w:hint="default"/>
    </w:rPr>
  </w:style>
  <w:style w:type="character" w:customStyle="1" w:styleId="WW8Num2z3">
    <w:name w:val="WW8Num2z3"/>
    <w:rsid w:val="00D06070"/>
    <w:rPr>
      <w:rFonts w:ascii="Symbol" w:hAnsi="Symbol" w:cs="Symbol" w:hint="default"/>
    </w:rPr>
  </w:style>
  <w:style w:type="character" w:customStyle="1" w:styleId="WW8Num4z1">
    <w:name w:val="WW8Num4z1"/>
    <w:rsid w:val="00D06070"/>
    <w:rPr>
      <w:rFonts w:ascii="Courier New" w:hAnsi="Courier New" w:cs="Courier New" w:hint="default"/>
    </w:rPr>
  </w:style>
  <w:style w:type="character" w:customStyle="1" w:styleId="WW8Num4z2">
    <w:name w:val="WW8Num4z2"/>
    <w:rsid w:val="00D06070"/>
    <w:rPr>
      <w:rFonts w:ascii="Wingdings" w:hAnsi="Wingdings" w:cs="Wingdings" w:hint="default"/>
    </w:rPr>
  </w:style>
  <w:style w:type="character" w:customStyle="1" w:styleId="WW8Num5z0">
    <w:name w:val="WW8Num5z0"/>
    <w:rsid w:val="00D06070"/>
    <w:rPr>
      <w:rFonts w:ascii="Symbol" w:hAnsi="Symbol" w:cs="Symbol" w:hint="default"/>
    </w:rPr>
  </w:style>
  <w:style w:type="character" w:customStyle="1" w:styleId="WW8Num5z1">
    <w:name w:val="WW8Num5z1"/>
    <w:rsid w:val="00D06070"/>
    <w:rPr>
      <w:rFonts w:ascii="Courier New" w:hAnsi="Courier New" w:cs="Courier New" w:hint="default"/>
    </w:rPr>
  </w:style>
  <w:style w:type="character" w:customStyle="1" w:styleId="WW8Num5z2">
    <w:name w:val="WW8Num5z2"/>
    <w:rsid w:val="00D06070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D06070"/>
  </w:style>
  <w:style w:type="paragraph" w:customStyle="1" w:styleId="aff">
    <w:name w:val="Заголовок"/>
    <w:basedOn w:val="a"/>
    <w:next w:val="ac"/>
    <w:uiPriority w:val="99"/>
    <w:rsid w:val="00D0607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List"/>
    <w:basedOn w:val="ac"/>
    <w:uiPriority w:val="99"/>
    <w:rsid w:val="00D06070"/>
    <w:pPr>
      <w:suppressAutoHyphens/>
      <w:spacing w:after="120"/>
      <w:jc w:val="left"/>
    </w:pPr>
    <w:rPr>
      <w:rFonts w:cs="Mangal"/>
      <w:b w:val="0"/>
      <w:sz w:val="24"/>
      <w:szCs w:val="24"/>
      <w:lang w:eastAsia="zh-CN"/>
    </w:rPr>
  </w:style>
  <w:style w:type="paragraph" w:styleId="aff1">
    <w:name w:val="caption"/>
    <w:basedOn w:val="a"/>
    <w:qFormat/>
    <w:rsid w:val="00D0607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D06070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D06070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2">
    <w:name w:val="Заголовок таблицы"/>
    <w:basedOn w:val="af8"/>
    <w:uiPriority w:val="99"/>
    <w:rsid w:val="00D06070"/>
    <w:pPr>
      <w:jc w:val="center"/>
    </w:pPr>
    <w:rPr>
      <w:b/>
      <w:bCs/>
      <w:lang w:eastAsia="zh-CN"/>
    </w:rPr>
  </w:style>
  <w:style w:type="paragraph" w:customStyle="1" w:styleId="aff3">
    <w:name w:val="Содержимое врезки"/>
    <w:basedOn w:val="a"/>
    <w:uiPriority w:val="99"/>
    <w:rsid w:val="00D06070"/>
    <w:pPr>
      <w:suppressAutoHyphens/>
    </w:pPr>
    <w:rPr>
      <w:sz w:val="24"/>
      <w:szCs w:val="24"/>
      <w:lang w:eastAsia="zh-CN"/>
    </w:rPr>
  </w:style>
  <w:style w:type="paragraph" w:customStyle="1" w:styleId="new">
    <w:name w:val="new"/>
    <w:basedOn w:val="a"/>
    <w:rsid w:val="00D06070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semiHidden/>
    <w:rsid w:val="00D06070"/>
  </w:style>
  <w:style w:type="paragraph" w:customStyle="1" w:styleId="msolistparagraphcxspmiddle">
    <w:name w:val="msolistparagraphcxspmiddle"/>
    <w:basedOn w:val="a"/>
    <w:rsid w:val="00D06070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grame">
    <w:name w:val="grame"/>
    <w:basedOn w:val="a0"/>
    <w:rsid w:val="00D06070"/>
  </w:style>
  <w:style w:type="character" w:customStyle="1" w:styleId="spelle">
    <w:name w:val="spelle"/>
    <w:basedOn w:val="a0"/>
    <w:rsid w:val="00D06070"/>
  </w:style>
  <w:style w:type="table" w:customStyle="1" w:styleId="16">
    <w:name w:val="Сетка таблицы1"/>
    <w:basedOn w:val="a1"/>
    <w:next w:val="af9"/>
    <w:rsid w:val="00D060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33AC9"/>
  </w:style>
  <w:style w:type="numbering" w:customStyle="1" w:styleId="120">
    <w:name w:val="Нет списка12"/>
    <w:next w:val="a2"/>
    <w:uiPriority w:val="99"/>
    <w:semiHidden/>
    <w:unhideWhenUsed/>
    <w:rsid w:val="00733AC9"/>
  </w:style>
  <w:style w:type="numbering" w:customStyle="1" w:styleId="211">
    <w:name w:val="Нет списка21"/>
    <w:next w:val="a2"/>
    <w:semiHidden/>
    <w:rsid w:val="00733AC9"/>
  </w:style>
  <w:style w:type="numbering" w:customStyle="1" w:styleId="41">
    <w:name w:val="Нет списка4"/>
    <w:next w:val="a2"/>
    <w:uiPriority w:val="99"/>
    <w:semiHidden/>
    <w:unhideWhenUsed/>
    <w:rsid w:val="004D6FAA"/>
  </w:style>
  <w:style w:type="numbering" w:customStyle="1" w:styleId="130">
    <w:name w:val="Нет списка13"/>
    <w:next w:val="a2"/>
    <w:uiPriority w:val="99"/>
    <w:semiHidden/>
    <w:unhideWhenUsed/>
    <w:rsid w:val="004D6FAA"/>
  </w:style>
  <w:style w:type="character" w:styleId="aff4">
    <w:name w:val="annotation reference"/>
    <w:uiPriority w:val="99"/>
    <w:rsid w:val="004D6FAA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4D6FAA"/>
    <w:pPr>
      <w:suppressAutoHyphens/>
    </w:pPr>
    <w:rPr>
      <w:sz w:val="20"/>
      <w:lang w:eastAsia="zh-CN"/>
    </w:rPr>
  </w:style>
  <w:style w:type="character" w:customStyle="1" w:styleId="aff6">
    <w:name w:val="Текст примечания Знак"/>
    <w:basedOn w:val="a0"/>
    <w:link w:val="aff5"/>
    <w:uiPriority w:val="99"/>
    <w:rsid w:val="004D6F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rsid w:val="004D6FA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4D6FA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51">
    <w:name w:val="Нет списка5"/>
    <w:next w:val="a2"/>
    <w:uiPriority w:val="99"/>
    <w:semiHidden/>
    <w:rsid w:val="005830BE"/>
  </w:style>
  <w:style w:type="numbering" w:customStyle="1" w:styleId="140">
    <w:name w:val="Нет списка14"/>
    <w:next w:val="a2"/>
    <w:uiPriority w:val="99"/>
    <w:semiHidden/>
    <w:unhideWhenUsed/>
    <w:rsid w:val="005830BE"/>
  </w:style>
  <w:style w:type="table" w:customStyle="1" w:styleId="27">
    <w:name w:val="Сетка таблицы2"/>
    <w:basedOn w:val="a1"/>
    <w:next w:val="af9"/>
    <w:uiPriority w:val="99"/>
    <w:rsid w:val="005830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5830B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0224E3"/>
  </w:style>
  <w:style w:type="paragraph" w:customStyle="1" w:styleId="c14">
    <w:name w:val="c14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224E3"/>
  </w:style>
  <w:style w:type="paragraph" w:customStyle="1" w:styleId="c5">
    <w:name w:val="c5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224E3"/>
  </w:style>
  <w:style w:type="character" w:customStyle="1" w:styleId="c16">
    <w:name w:val="c16"/>
    <w:basedOn w:val="a0"/>
    <w:rsid w:val="000224E3"/>
  </w:style>
  <w:style w:type="character" w:customStyle="1" w:styleId="c12">
    <w:name w:val="c12"/>
    <w:basedOn w:val="a0"/>
    <w:rsid w:val="000224E3"/>
  </w:style>
  <w:style w:type="paragraph" w:customStyle="1" w:styleId="aff9">
    <w:name w:val="Знак"/>
    <w:basedOn w:val="a"/>
    <w:rsid w:val="000224E3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table" w:customStyle="1" w:styleId="37">
    <w:name w:val="Сетка таблицы3"/>
    <w:basedOn w:val="a1"/>
    <w:next w:val="af9"/>
    <w:rsid w:val="001F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CF"/>
    <w:pPr>
      <w:keepNext/>
      <w:jc w:val="righ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50CCF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nhideWhenUsed/>
    <w:qFormat/>
    <w:rsid w:val="00050CCF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50CCF"/>
    <w:pPr>
      <w:keepNext/>
      <w:jc w:val="center"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nhideWhenUsed/>
    <w:qFormat/>
    <w:rsid w:val="00050CCF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050CCF"/>
    <w:pPr>
      <w:keepNext/>
      <w:ind w:left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050CCF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050CCF"/>
    <w:pPr>
      <w:keepNext/>
      <w:ind w:left="261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050CCF"/>
    <w:pPr>
      <w:keepNext/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C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0CCF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unhideWhenUsed/>
    <w:rsid w:val="00050CCF"/>
    <w:rPr>
      <w:color w:val="0000FF"/>
      <w:u w:val="single"/>
    </w:rPr>
  </w:style>
  <w:style w:type="character" w:styleId="a4">
    <w:name w:val="FollowedHyperlink"/>
    <w:basedOn w:val="a0"/>
    <w:unhideWhenUsed/>
    <w:rsid w:val="00050C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50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0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C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CCF"/>
    <w:pPr>
      <w:tabs>
        <w:tab w:val="center" w:pos="4677"/>
        <w:tab w:val="right" w:pos="9355"/>
      </w:tabs>
      <w:snapToGrid w:val="0"/>
    </w:pPr>
    <w:rPr>
      <w:rFonts w:ascii="Times New (W1)" w:hAnsi="Times New (W1)"/>
      <w:bCs/>
      <w:iCs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50CCF"/>
    <w:rPr>
      <w:rFonts w:ascii="Times New (W1)" w:eastAsia="Times New Roman" w:hAnsi="Times New (W1)" w:cs="Times New Roman"/>
      <w:bCs/>
      <w:iCs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50CCF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5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050CCF"/>
    <w:pPr>
      <w:jc w:val="center"/>
    </w:pPr>
    <w:rPr>
      <w:b/>
    </w:rPr>
  </w:style>
  <w:style w:type="character" w:customStyle="1" w:styleId="ad">
    <w:name w:val="Основной текст Знак"/>
    <w:basedOn w:val="a0"/>
    <w:link w:val="ac"/>
    <w:rsid w:val="0005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50CCF"/>
    <w:pPr>
      <w:ind w:left="72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050C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050CC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50CCF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050CC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50CCF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50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50CCF"/>
    <w:pPr>
      <w:ind w:left="284" w:hanging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50CCF"/>
    <w:pPr>
      <w:ind w:left="567" w:hanging="567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050CCF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uiPriority w:val="99"/>
    <w:rsid w:val="00050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050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50CC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050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Знак"/>
    <w:basedOn w:val="a"/>
    <w:uiPriority w:val="99"/>
    <w:rsid w:val="00050CCF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ConsPlusNormal">
    <w:name w:val="ConsPlusNormal"/>
    <w:uiPriority w:val="99"/>
    <w:rsid w:val="00050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50CCF"/>
    <w:rPr>
      <w:rFonts w:ascii="Verdana" w:hAnsi="Verdana" w:cs="Verdana"/>
      <w:sz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050CCF"/>
    <w:pPr>
      <w:suppressLineNumbers/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50CCF"/>
    <w:pPr>
      <w:suppressAutoHyphens/>
      <w:ind w:right="-108"/>
    </w:pPr>
    <w:rPr>
      <w:sz w:val="28"/>
      <w:lang w:eastAsia="ar-SA"/>
    </w:rPr>
  </w:style>
  <w:style w:type="paragraph" w:customStyle="1" w:styleId="Default">
    <w:name w:val="Default"/>
    <w:uiPriority w:val="99"/>
    <w:rsid w:val="00050CC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rvts48220">
    <w:name w:val="rvts48220"/>
    <w:basedOn w:val="a0"/>
    <w:rsid w:val="00050CCF"/>
  </w:style>
  <w:style w:type="character" w:customStyle="1" w:styleId="mw-headline">
    <w:name w:val="mw-headline"/>
    <w:basedOn w:val="a0"/>
    <w:rsid w:val="00050CCF"/>
  </w:style>
  <w:style w:type="table" w:styleId="af9">
    <w:name w:val="Table Grid"/>
    <w:basedOn w:val="a1"/>
    <w:uiPriority w:val="99"/>
    <w:rsid w:val="0005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10691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06070"/>
  </w:style>
  <w:style w:type="character" w:styleId="afb">
    <w:name w:val="Strong"/>
    <w:basedOn w:val="a0"/>
    <w:qFormat/>
    <w:rsid w:val="00D06070"/>
    <w:rPr>
      <w:b/>
      <w:bCs/>
    </w:rPr>
  </w:style>
  <w:style w:type="character" w:styleId="afc">
    <w:name w:val="Emphasis"/>
    <w:basedOn w:val="a0"/>
    <w:qFormat/>
    <w:rsid w:val="00D06070"/>
    <w:rPr>
      <w:i/>
      <w:iCs/>
    </w:rPr>
  </w:style>
  <w:style w:type="paragraph" w:styleId="13">
    <w:name w:val="toc 1"/>
    <w:basedOn w:val="a"/>
    <w:next w:val="a"/>
    <w:autoRedefine/>
    <w:uiPriority w:val="39"/>
    <w:qFormat/>
    <w:rsid w:val="00D06070"/>
    <w:pPr>
      <w:tabs>
        <w:tab w:val="right" w:leader="dot" w:pos="10081"/>
      </w:tabs>
    </w:pPr>
    <w:rPr>
      <w:noProof/>
      <w:color w:val="002060"/>
      <w:sz w:val="28"/>
      <w:szCs w:val="28"/>
    </w:rPr>
  </w:style>
  <w:style w:type="paragraph" w:styleId="25">
    <w:name w:val="toc 2"/>
    <w:basedOn w:val="a"/>
    <w:next w:val="a"/>
    <w:autoRedefine/>
    <w:uiPriority w:val="39"/>
    <w:qFormat/>
    <w:rsid w:val="00D06070"/>
    <w:pPr>
      <w:ind w:left="240"/>
    </w:pPr>
    <w:rPr>
      <w:rFonts w:eastAsia="Batang"/>
      <w:sz w:val="24"/>
      <w:szCs w:val="24"/>
      <w:lang w:eastAsia="ko-KR"/>
    </w:rPr>
  </w:style>
  <w:style w:type="paragraph" w:styleId="35">
    <w:name w:val="toc 3"/>
    <w:basedOn w:val="a"/>
    <w:next w:val="a"/>
    <w:autoRedefine/>
    <w:uiPriority w:val="39"/>
    <w:qFormat/>
    <w:rsid w:val="00D06070"/>
    <w:pPr>
      <w:tabs>
        <w:tab w:val="right" w:leader="dot" w:pos="10081"/>
      </w:tabs>
      <w:ind w:left="284"/>
    </w:pPr>
    <w:rPr>
      <w:b/>
      <w:noProof/>
      <w:color w:val="0F243E" w:themeColor="text2" w:themeShade="80"/>
      <w:sz w:val="28"/>
      <w:szCs w:val="28"/>
    </w:rPr>
  </w:style>
  <w:style w:type="character" w:styleId="afd">
    <w:name w:val="page number"/>
    <w:basedOn w:val="a0"/>
    <w:rsid w:val="00D06070"/>
  </w:style>
  <w:style w:type="numbering" w:customStyle="1" w:styleId="110">
    <w:name w:val="Нет списка11"/>
    <w:next w:val="a2"/>
    <w:uiPriority w:val="99"/>
    <w:semiHidden/>
    <w:unhideWhenUsed/>
    <w:rsid w:val="00D06070"/>
  </w:style>
  <w:style w:type="paragraph" w:styleId="afe">
    <w:name w:val="TOC Heading"/>
    <w:basedOn w:val="1"/>
    <w:next w:val="a"/>
    <w:uiPriority w:val="39"/>
    <w:unhideWhenUsed/>
    <w:qFormat/>
    <w:rsid w:val="00D060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D06070"/>
  </w:style>
  <w:style w:type="character" w:customStyle="1" w:styleId="WW8Num1z1">
    <w:name w:val="WW8Num1z1"/>
    <w:rsid w:val="00D06070"/>
  </w:style>
  <w:style w:type="character" w:customStyle="1" w:styleId="WW8Num1z2">
    <w:name w:val="WW8Num1z2"/>
    <w:rsid w:val="00D06070"/>
  </w:style>
  <w:style w:type="character" w:customStyle="1" w:styleId="WW8Num1z3">
    <w:name w:val="WW8Num1z3"/>
    <w:rsid w:val="00D06070"/>
  </w:style>
  <w:style w:type="character" w:customStyle="1" w:styleId="WW8Num1z4">
    <w:name w:val="WW8Num1z4"/>
    <w:rsid w:val="00D06070"/>
  </w:style>
  <w:style w:type="character" w:customStyle="1" w:styleId="WW8Num1z5">
    <w:name w:val="WW8Num1z5"/>
    <w:rsid w:val="00D06070"/>
  </w:style>
  <w:style w:type="character" w:customStyle="1" w:styleId="WW8Num1z6">
    <w:name w:val="WW8Num1z6"/>
    <w:rsid w:val="00D06070"/>
  </w:style>
  <w:style w:type="character" w:customStyle="1" w:styleId="WW8Num1z7">
    <w:name w:val="WW8Num1z7"/>
    <w:rsid w:val="00D06070"/>
  </w:style>
  <w:style w:type="character" w:customStyle="1" w:styleId="WW8Num1z8">
    <w:name w:val="WW8Num1z8"/>
    <w:rsid w:val="00D06070"/>
  </w:style>
  <w:style w:type="character" w:customStyle="1" w:styleId="WW8Num2z0">
    <w:name w:val="WW8Num2z0"/>
    <w:rsid w:val="00D06070"/>
    <w:rPr>
      <w:rFonts w:hint="default"/>
    </w:rPr>
  </w:style>
  <w:style w:type="character" w:customStyle="1" w:styleId="WW8Num3z0">
    <w:name w:val="WW8Num3z0"/>
    <w:rsid w:val="00D06070"/>
    <w:rPr>
      <w:rFonts w:hint="default"/>
    </w:rPr>
  </w:style>
  <w:style w:type="character" w:customStyle="1" w:styleId="WW8Num3z1">
    <w:name w:val="WW8Num3z1"/>
    <w:rsid w:val="00D06070"/>
    <w:rPr>
      <w:rFonts w:hint="default"/>
      <w:b/>
      <w:bCs/>
      <w:i w:val="0"/>
    </w:rPr>
  </w:style>
  <w:style w:type="character" w:customStyle="1" w:styleId="WW8Num4z0">
    <w:name w:val="WW8Num4z0"/>
    <w:rsid w:val="00D06070"/>
    <w:rPr>
      <w:rFonts w:ascii="Symbol" w:hAnsi="Symbol" w:cs="Symbol" w:hint="default"/>
    </w:rPr>
  </w:style>
  <w:style w:type="character" w:customStyle="1" w:styleId="WW8Num2z1">
    <w:name w:val="WW8Num2z1"/>
    <w:rsid w:val="00D06070"/>
    <w:rPr>
      <w:rFonts w:ascii="Courier New" w:hAnsi="Courier New" w:cs="Courier New" w:hint="default"/>
    </w:rPr>
  </w:style>
  <w:style w:type="character" w:customStyle="1" w:styleId="WW8Num2z2">
    <w:name w:val="WW8Num2z2"/>
    <w:rsid w:val="00D06070"/>
    <w:rPr>
      <w:rFonts w:ascii="Wingdings" w:hAnsi="Wingdings" w:cs="Wingdings" w:hint="default"/>
    </w:rPr>
  </w:style>
  <w:style w:type="character" w:customStyle="1" w:styleId="WW8Num2z3">
    <w:name w:val="WW8Num2z3"/>
    <w:rsid w:val="00D06070"/>
    <w:rPr>
      <w:rFonts w:ascii="Symbol" w:hAnsi="Symbol" w:cs="Symbol" w:hint="default"/>
    </w:rPr>
  </w:style>
  <w:style w:type="character" w:customStyle="1" w:styleId="WW8Num4z1">
    <w:name w:val="WW8Num4z1"/>
    <w:rsid w:val="00D06070"/>
    <w:rPr>
      <w:rFonts w:ascii="Courier New" w:hAnsi="Courier New" w:cs="Courier New" w:hint="default"/>
    </w:rPr>
  </w:style>
  <w:style w:type="character" w:customStyle="1" w:styleId="WW8Num4z2">
    <w:name w:val="WW8Num4z2"/>
    <w:rsid w:val="00D06070"/>
    <w:rPr>
      <w:rFonts w:ascii="Wingdings" w:hAnsi="Wingdings" w:cs="Wingdings" w:hint="default"/>
    </w:rPr>
  </w:style>
  <w:style w:type="character" w:customStyle="1" w:styleId="WW8Num5z0">
    <w:name w:val="WW8Num5z0"/>
    <w:rsid w:val="00D06070"/>
    <w:rPr>
      <w:rFonts w:ascii="Symbol" w:hAnsi="Symbol" w:cs="Symbol" w:hint="default"/>
    </w:rPr>
  </w:style>
  <w:style w:type="character" w:customStyle="1" w:styleId="WW8Num5z1">
    <w:name w:val="WW8Num5z1"/>
    <w:rsid w:val="00D06070"/>
    <w:rPr>
      <w:rFonts w:ascii="Courier New" w:hAnsi="Courier New" w:cs="Courier New" w:hint="default"/>
    </w:rPr>
  </w:style>
  <w:style w:type="character" w:customStyle="1" w:styleId="WW8Num5z2">
    <w:name w:val="WW8Num5z2"/>
    <w:rsid w:val="00D06070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D06070"/>
  </w:style>
  <w:style w:type="paragraph" w:customStyle="1" w:styleId="aff">
    <w:name w:val="Заголовок"/>
    <w:basedOn w:val="a"/>
    <w:next w:val="ac"/>
    <w:uiPriority w:val="99"/>
    <w:rsid w:val="00D0607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List"/>
    <w:basedOn w:val="ac"/>
    <w:uiPriority w:val="99"/>
    <w:rsid w:val="00D06070"/>
    <w:pPr>
      <w:suppressAutoHyphens/>
      <w:spacing w:after="120"/>
      <w:jc w:val="left"/>
    </w:pPr>
    <w:rPr>
      <w:rFonts w:cs="Mangal"/>
      <w:b w:val="0"/>
      <w:sz w:val="24"/>
      <w:szCs w:val="24"/>
      <w:lang w:eastAsia="zh-CN"/>
    </w:rPr>
  </w:style>
  <w:style w:type="paragraph" w:styleId="aff1">
    <w:name w:val="caption"/>
    <w:basedOn w:val="a"/>
    <w:qFormat/>
    <w:rsid w:val="00D0607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D06070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D06070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2">
    <w:name w:val="Заголовок таблицы"/>
    <w:basedOn w:val="af8"/>
    <w:uiPriority w:val="99"/>
    <w:rsid w:val="00D06070"/>
    <w:pPr>
      <w:jc w:val="center"/>
    </w:pPr>
    <w:rPr>
      <w:b/>
      <w:bCs/>
      <w:lang w:eastAsia="zh-CN"/>
    </w:rPr>
  </w:style>
  <w:style w:type="paragraph" w:customStyle="1" w:styleId="aff3">
    <w:name w:val="Содержимое врезки"/>
    <w:basedOn w:val="a"/>
    <w:uiPriority w:val="99"/>
    <w:rsid w:val="00D06070"/>
    <w:pPr>
      <w:suppressAutoHyphens/>
    </w:pPr>
    <w:rPr>
      <w:sz w:val="24"/>
      <w:szCs w:val="24"/>
      <w:lang w:eastAsia="zh-CN"/>
    </w:rPr>
  </w:style>
  <w:style w:type="paragraph" w:customStyle="1" w:styleId="new">
    <w:name w:val="new"/>
    <w:basedOn w:val="a"/>
    <w:rsid w:val="00D06070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semiHidden/>
    <w:rsid w:val="00D06070"/>
  </w:style>
  <w:style w:type="paragraph" w:customStyle="1" w:styleId="msolistparagraphcxspmiddle">
    <w:name w:val="msolistparagraphcxspmiddle"/>
    <w:basedOn w:val="a"/>
    <w:rsid w:val="00D06070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grame">
    <w:name w:val="grame"/>
    <w:basedOn w:val="a0"/>
    <w:rsid w:val="00D06070"/>
  </w:style>
  <w:style w:type="character" w:customStyle="1" w:styleId="spelle">
    <w:name w:val="spelle"/>
    <w:basedOn w:val="a0"/>
    <w:rsid w:val="00D06070"/>
  </w:style>
  <w:style w:type="table" w:customStyle="1" w:styleId="16">
    <w:name w:val="Сетка таблицы1"/>
    <w:basedOn w:val="a1"/>
    <w:next w:val="af9"/>
    <w:rsid w:val="00D060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33AC9"/>
  </w:style>
  <w:style w:type="numbering" w:customStyle="1" w:styleId="120">
    <w:name w:val="Нет списка12"/>
    <w:next w:val="a2"/>
    <w:uiPriority w:val="99"/>
    <w:semiHidden/>
    <w:unhideWhenUsed/>
    <w:rsid w:val="00733AC9"/>
  </w:style>
  <w:style w:type="numbering" w:customStyle="1" w:styleId="211">
    <w:name w:val="Нет списка21"/>
    <w:next w:val="a2"/>
    <w:semiHidden/>
    <w:rsid w:val="00733AC9"/>
  </w:style>
  <w:style w:type="numbering" w:customStyle="1" w:styleId="41">
    <w:name w:val="Нет списка4"/>
    <w:next w:val="a2"/>
    <w:uiPriority w:val="99"/>
    <w:semiHidden/>
    <w:unhideWhenUsed/>
    <w:rsid w:val="004D6FAA"/>
  </w:style>
  <w:style w:type="numbering" w:customStyle="1" w:styleId="130">
    <w:name w:val="Нет списка13"/>
    <w:next w:val="a2"/>
    <w:uiPriority w:val="99"/>
    <w:semiHidden/>
    <w:unhideWhenUsed/>
    <w:rsid w:val="004D6FAA"/>
  </w:style>
  <w:style w:type="character" w:styleId="aff4">
    <w:name w:val="annotation reference"/>
    <w:uiPriority w:val="99"/>
    <w:rsid w:val="004D6FAA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4D6FAA"/>
    <w:pPr>
      <w:suppressAutoHyphens/>
    </w:pPr>
    <w:rPr>
      <w:sz w:val="20"/>
      <w:lang w:eastAsia="zh-CN"/>
    </w:rPr>
  </w:style>
  <w:style w:type="character" w:customStyle="1" w:styleId="aff6">
    <w:name w:val="Текст примечания Знак"/>
    <w:basedOn w:val="a0"/>
    <w:link w:val="aff5"/>
    <w:uiPriority w:val="99"/>
    <w:rsid w:val="004D6F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rsid w:val="004D6FA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4D6FA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51">
    <w:name w:val="Нет списка5"/>
    <w:next w:val="a2"/>
    <w:uiPriority w:val="99"/>
    <w:semiHidden/>
    <w:rsid w:val="005830BE"/>
  </w:style>
  <w:style w:type="numbering" w:customStyle="1" w:styleId="140">
    <w:name w:val="Нет списка14"/>
    <w:next w:val="a2"/>
    <w:uiPriority w:val="99"/>
    <w:semiHidden/>
    <w:unhideWhenUsed/>
    <w:rsid w:val="005830BE"/>
  </w:style>
  <w:style w:type="table" w:customStyle="1" w:styleId="27">
    <w:name w:val="Сетка таблицы2"/>
    <w:basedOn w:val="a1"/>
    <w:next w:val="af9"/>
    <w:uiPriority w:val="99"/>
    <w:rsid w:val="005830B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rsid w:val="005830B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0224E3"/>
  </w:style>
  <w:style w:type="paragraph" w:customStyle="1" w:styleId="c14">
    <w:name w:val="c14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224E3"/>
  </w:style>
  <w:style w:type="paragraph" w:customStyle="1" w:styleId="c5">
    <w:name w:val="c5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224E3"/>
  </w:style>
  <w:style w:type="character" w:customStyle="1" w:styleId="c16">
    <w:name w:val="c16"/>
    <w:basedOn w:val="a0"/>
    <w:rsid w:val="000224E3"/>
  </w:style>
  <w:style w:type="character" w:customStyle="1" w:styleId="c12">
    <w:name w:val="c12"/>
    <w:basedOn w:val="a0"/>
    <w:rsid w:val="000224E3"/>
  </w:style>
  <w:style w:type="paragraph" w:customStyle="1" w:styleId="aff9">
    <w:name w:val="Знак"/>
    <w:basedOn w:val="a"/>
    <w:rsid w:val="000224E3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table" w:customStyle="1" w:styleId="37">
    <w:name w:val="Сетка таблицы3"/>
    <w:basedOn w:val="a1"/>
    <w:next w:val="af9"/>
    <w:rsid w:val="001F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&#1055;&#1083;&#1072;&#1085;%20&#1088;&#1072;&#1073;&#1086;&#1090;&#1099;%20&#1096;&#1082;&#1086;&#1083;&#1099;%20&#1085;&#1072;%202020-2021%20&#1091;&#1095;.&#1075;&#1086;&#1076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2FBF-70E4-446D-8CD5-3AB79A59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26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Kabinet-14a</cp:lastModifiedBy>
  <cp:revision>66</cp:revision>
  <dcterms:created xsi:type="dcterms:W3CDTF">2020-10-09T07:48:00Z</dcterms:created>
  <dcterms:modified xsi:type="dcterms:W3CDTF">2020-12-30T06:57:00Z</dcterms:modified>
</cp:coreProperties>
</file>